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5D" w:rsidRDefault="00A56B5D" w:rsidP="00D14D17">
      <w:pPr>
        <w:spacing w:after="0"/>
        <w:jc w:val="both"/>
        <w:rPr>
          <w:rFonts w:ascii="Times New Roman" w:eastAsia="Times New Roman" w:hAnsi="Times New Roman"/>
          <w:sz w:val="28"/>
          <w:szCs w:val="28"/>
        </w:rPr>
      </w:pPr>
    </w:p>
    <w:p w:rsidR="00A56B5D" w:rsidRDefault="00A56B5D" w:rsidP="00D14D17">
      <w:pPr>
        <w:spacing w:after="0"/>
        <w:jc w:val="both"/>
        <w:rPr>
          <w:rFonts w:ascii="Times New Roman" w:eastAsia="Times New Roman" w:hAnsi="Times New Roman"/>
          <w:sz w:val="28"/>
          <w:szCs w:val="28"/>
        </w:rPr>
      </w:pPr>
    </w:p>
    <w:p w:rsidR="00A56B5D" w:rsidRPr="00FB7EB9" w:rsidRDefault="00FF6791" w:rsidP="009144F0">
      <w:pPr>
        <w:keepNext/>
        <w:snapToGrid w:val="0"/>
        <w:spacing w:after="0"/>
        <w:jc w:val="both"/>
        <w:outlineLvl w:val="2"/>
        <w:rPr>
          <w:rFonts w:ascii="Times New Roman" w:eastAsia="Times New Roman" w:hAnsi="Times New Roman"/>
          <w:b/>
          <w:sz w:val="38"/>
          <w:szCs w:val="38"/>
        </w:rPr>
      </w:pPr>
      <w:r>
        <w:rPr>
          <w:rFonts w:ascii="Times New Roman" w:eastAsia="Times New Roman" w:hAnsi="Times New Roman"/>
          <w:b/>
          <w:noProof/>
          <w:sz w:val="38"/>
          <w:szCs w:val="38"/>
        </w:rPr>
        <w:drawing>
          <wp:inline distT="0" distB="0" distL="0" distR="0">
            <wp:extent cx="5867400" cy="8191500"/>
            <wp:effectExtent l="19050" t="0" r="0" b="0"/>
            <wp:docPr id="1" name="Рисунок 2" descr="E:\Documents and Settings\1\Мои документы\Мои рисунки\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s and Settings\1\Мои документы\Мои рисунки\титул.JPG"/>
                    <pic:cNvPicPr>
                      <a:picLocks noChangeAspect="1" noChangeArrowheads="1"/>
                    </pic:cNvPicPr>
                  </pic:nvPicPr>
                  <pic:blipFill>
                    <a:blip r:embed="rId8"/>
                    <a:srcRect/>
                    <a:stretch>
                      <a:fillRect/>
                    </a:stretch>
                  </pic:blipFill>
                  <pic:spPr bwMode="auto">
                    <a:xfrm>
                      <a:off x="0" y="0"/>
                      <a:ext cx="5867400" cy="8191500"/>
                    </a:xfrm>
                    <a:prstGeom prst="rect">
                      <a:avLst/>
                    </a:prstGeom>
                    <a:noFill/>
                    <a:ln w="9525">
                      <a:noFill/>
                      <a:miter lim="800000"/>
                      <a:headEnd/>
                      <a:tailEnd/>
                    </a:ln>
                  </pic:spPr>
                </pic:pic>
              </a:graphicData>
            </a:graphic>
          </wp:inline>
        </w:drawing>
      </w:r>
    </w:p>
    <w:p w:rsidR="009144F0" w:rsidRDefault="009144F0" w:rsidP="007B7782">
      <w:pPr>
        <w:spacing w:after="0"/>
        <w:jc w:val="center"/>
        <w:rPr>
          <w:rFonts w:ascii="Times New Roman" w:eastAsia="Times New Roman" w:hAnsi="Times New Roman"/>
          <w:color w:val="000000"/>
          <w:sz w:val="24"/>
          <w:szCs w:val="24"/>
        </w:rPr>
      </w:pPr>
    </w:p>
    <w:p w:rsidR="009144F0" w:rsidRDefault="009144F0" w:rsidP="00FF6791">
      <w:pPr>
        <w:spacing w:after="0"/>
        <w:rPr>
          <w:rFonts w:ascii="Times New Roman" w:eastAsia="Times New Roman" w:hAnsi="Times New Roman"/>
          <w:color w:val="000000"/>
          <w:sz w:val="24"/>
          <w:szCs w:val="24"/>
        </w:rPr>
      </w:pPr>
    </w:p>
    <w:p w:rsidR="009144F0" w:rsidRDefault="009144F0" w:rsidP="007B7782">
      <w:pPr>
        <w:spacing w:after="0"/>
        <w:jc w:val="center"/>
        <w:rPr>
          <w:rFonts w:ascii="Times New Roman" w:eastAsia="Times New Roman" w:hAnsi="Times New Roman"/>
          <w:color w:val="000000"/>
          <w:sz w:val="24"/>
          <w:szCs w:val="24"/>
        </w:rPr>
      </w:pPr>
    </w:p>
    <w:p w:rsidR="007B7782" w:rsidRPr="00602D96" w:rsidRDefault="003F7456" w:rsidP="00602D96">
      <w:pPr>
        <w:spacing w:after="0"/>
        <w:jc w:val="center"/>
        <w:rPr>
          <w:rFonts w:ascii="Times New Roman" w:eastAsia="Times New Roman" w:hAnsi="Times New Roman"/>
          <w:b/>
          <w:color w:val="000000"/>
          <w:sz w:val="28"/>
          <w:szCs w:val="28"/>
        </w:rPr>
      </w:pPr>
      <w:r w:rsidRPr="006F356B">
        <w:rPr>
          <w:rFonts w:ascii="Times New Roman" w:eastAsia="Times New Roman" w:hAnsi="Times New Roman"/>
          <w:b/>
          <w:color w:val="000000"/>
          <w:sz w:val="28"/>
          <w:szCs w:val="28"/>
        </w:rPr>
        <w:t>Содержание основной образовательной программы НОО.</w:t>
      </w:r>
    </w:p>
    <w:p w:rsidR="007B7782" w:rsidRDefault="007B7782" w:rsidP="007B7782">
      <w:pPr>
        <w:spacing w:after="0"/>
        <w:rPr>
          <w:rFonts w:ascii="Times New Roman" w:eastAsia="Times New Roman" w:hAnsi="Times New Roman"/>
          <w:color w:val="000000"/>
          <w:sz w:val="24"/>
          <w:szCs w:val="24"/>
        </w:rPr>
      </w:pPr>
    </w:p>
    <w:tbl>
      <w:tblPr>
        <w:tblStyle w:val="a9"/>
        <w:tblW w:w="0" w:type="auto"/>
        <w:tblLook w:val="04A0"/>
      </w:tblPr>
      <w:tblGrid>
        <w:gridCol w:w="576"/>
        <w:gridCol w:w="8334"/>
        <w:gridCol w:w="661"/>
      </w:tblGrid>
      <w:tr w:rsidR="00602D96" w:rsidTr="00602D96">
        <w:tc>
          <w:tcPr>
            <w:tcW w:w="0" w:type="auto"/>
          </w:tcPr>
          <w:p w:rsidR="00602D96" w:rsidRDefault="00602D96" w:rsidP="007B7782">
            <w:pP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0" w:type="auto"/>
          </w:tcPr>
          <w:p w:rsidR="00602D96" w:rsidRDefault="00602D96" w:rsidP="007B7782">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Разделы основной образовательной программы НОО </w:t>
            </w:r>
          </w:p>
        </w:tc>
        <w:tc>
          <w:tcPr>
            <w:tcW w:w="661" w:type="dxa"/>
          </w:tcPr>
          <w:p w:rsidR="00602D96" w:rsidRDefault="00602D96" w:rsidP="007B7782">
            <w:pPr>
              <w:rPr>
                <w:rFonts w:ascii="Times New Roman" w:eastAsia="Times New Roman" w:hAnsi="Times New Roman"/>
                <w:color w:val="000000"/>
                <w:sz w:val="24"/>
                <w:szCs w:val="24"/>
              </w:rPr>
            </w:pPr>
            <w:r>
              <w:rPr>
                <w:rFonts w:ascii="Times New Roman" w:eastAsia="Times New Roman" w:hAnsi="Times New Roman"/>
                <w:color w:val="000000"/>
                <w:sz w:val="24"/>
                <w:szCs w:val="24"/>
              </w:rPr>
              <w:t>стр.</w:t>
            </w:r>
          </w:p>
        </w:tc>
      </w:tr>
      <w:tr w:rsidR="00602D96" w:rsidTr="00602D96">
        <w:tc>
          <w:tcPr>
            <w:tcW w:w="0" w:type="auto"/>
          </w:tcPr>
          <w:p w:rsidR="00602D96" w:rsidRPr="00602D96" w:rsidRDefault="00602D96" w:rsidP="007B7782">
            <w:pPr>
              <w:rPr>
                <w:rFonts w:ascii="Times New Roman" w:eastAsia="Times New Roman" w:hAnsi="Times New Roman"/>
                <w:b/>
                <w:color w:val="000000"/>
                <w:sz w:val="24"/>
                <w:szCs w:val="24"/>
              </w:rPr>
            </w:pPr>
            <w:r w:rsidRPr="00602D96">
              <w:rPr>
                <w:rFonts w:ascii="Times New Roman" w:eastAsia="Times New Roman" w:hAnsi="Times New Roman"/>
                <w:b/>
                <w:color w:val="000000"/>
                <w:sz w:val="24"/>
                <w:szCs w:val="24"/>
              </w:rPr>
              <w:t>1.</w:t>
            </w:r>
          </w:p>
        </w:tc>
        <w:tc>
          <w:tcPr>
            <w:tcW w:w="0" w:type="auto"/>
          </w:tcPr>
          <w:p w:rsidR="00602D96" w:rsidRPr="00602D96" w:rsidRDefault="00602D96" w:rsidP="008854F8">
            <w:pPr>
              <w:pStyle w:val="a4"/>
              <w:numPr>
                <w:ilvl w:val="0"/>
                <w:numId w:val="51"/>
              </w:numPr>
              <w:jc w:val="both"/>
              <w:rPr>
                <w:rFonts w:ascii="Times New Roman" w:eastAsia="Times New Roman" w:hAnsi="Times New Roman"/>
                <w:b/>
                <w:color w:val="000000"/>
                <w:sz w:val="28"/>
                <w:szCs w:val="28"/>
              </w:rPr>
            </w:pPr>
            <w:r w:rsidRPr="003F7456">
              <w:rPr>
                <w:rFonts w:ascii="Times New Roman" w:eastAsia="Times New Roman" w:hAnsi="Times New Roman"/>
                <w:b/>
                <w:color w:val="000000"/>
                <w:sz w:val="28"/>
                <w:szCs w:val="28"/>
              </w:rPr>
              <w:t>Целевой раздел.</w:t>
            </w:r>
          </w:p>
        </w:tc>
        <w:tc>
          <w:tcPr>
            <w:tcW w:w="661" w:type="dxa"/>
          </w:tcPr>
          <w:p w:rsidR="00602D96" w:rsidRDefault="00602D96" w:rsidP="007B7782">
            <w:pPr>
              <w:rPr>
                <w:rFonts w:ascii="Times New Roman" w:eastAsia="Times New Roman" w:hAnsi="Times New Roman"/>
                <w:color w:val="000000"/>
                <w:sz w:val="24"/>
                <w:szCs w:val="24"/>
              </w:rPr>
            </w:pPr>
          </w:p>
        </w:tc>
      </w:tr>
      <w:tr w:rsidR="00602D96" w:rsidTr="00602D96">
        <w:tc>
          <w:tcPr>
            <w:tcW w:w="0" w:type="auto"/>
          </w:tcPr>
          <w:p w:rsidR="00602D96" w:rsidRDefault="00602D96" w:rsidP="007B7782">
            <w:pPr>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0" w:type="auto"/>
          </w:tcPr>
          <w:p w:rsidR="00602D96" w:rsidRPr="00602D96" w:rsidRDefault="00602D96" w:rsidP="00602D96">
            <w:pPr>
              <w:jc w:val="both"/>
              <w:rPr>
                <w:rFonts w:ascii="Times New Roman" w:eastAsia="Times New Roman" w:hAnsi="Times New Roman"/>
                <w:color w:val="000000"/>
                <w:sz w:val="28"/>
                <w:szCs w:val="28"/>
              </w:rPr>
            </w:pPr>
            <w:r w:rsidRPr="00602D96">
              <w:rPr>
                <w:rFonts w:ascii="Times New Roman" w:eastAsia="Times New Roman" w:hAnsi="Times New Roman"/>
                <w:color w:val="000000"/>
                <w:sz w:val="28"/>
                <w:szCs w:val="28"/>
              </w:rPr>
              <w:t>Пояснительная записка.</w:t>
            </w:r>
          </w:p>
        </w:tc>
        <w:tc>
          <w:tcPr>
            <w:tcW w:w="661" w:type="dxa"/>
          </w:tcPr>
          <w:p w:rsidR="00602D96" w:rsidRDefault="00602D96" w:rsidP="007B7782">
            <w:pP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r>
      <w:tr w:rsidR="00602D96" w:rsidTr="00602D96">
        <w:tc>
          <w:tcPr>
            <w:tcW w:w="0" w:type="auto"/>
          </w:tcPr>
          <w:p w:rsidR="00602D96" w:rsidRDefault="00602D96" w:rsidP="007B7782">
            <w:pPr>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0" w:type="auto"/>
          </w:tcPr>
          <w:p w:rsidR="00602D96" w:rsidRPr="00602D96" w:rsidRDefault="00602D96" w:rsidP="00602D96">
            <w:pPr>
              <w:jc w:val="both"/>
              <w:rPr>
                <w:rFonts w:ascii="Times New Roman" w:eastAsia="Times New Roman" w:hAnsi="Times New Roman"/>
                <w:color w:val="000000"/>
                <w:sz w:val="28"/>
                <w:szCs w:val="28"/>
              </w:rPr>
            </w:pPr>
            <w:r w:rsidRPr="00602D96">
              <w:rPr>
                <w:rFonts w:ascii="Times New Roman" w:eastAsia="Times New Roman" w:hAnsi="Times New Roman"/>
                <w:color w:val="000000"/>
                <w:sz w:val="28"/>
                <w:szCs w:val="28"/>
              </w:rPr>
              <w:t>Планируемые результаты освоения обучающимися основной  образовательной программы начального общего образования.</w:t>
            </w:r>
          </w:p>
        </w:tc>
        <w:tc>
          <w:tcPr>
            <w:tcW w:w="661" w:type="dxa"/>
          </w:tcPr>
          <w:p w:rsidR="00602D96" w:rsidRDefault="00057979" w:rsidP="007B7782">
            <w:pP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r>
      <w:tr w:rsidR="00602D96" w:rsidTr="00602D96">
        <w:tc>
          <w:tcPr>
            <w:tcW w:w="0" w:type="auto"/>
          </w:tcPr>
          <w:p w:rsidR="00602D96" w:rsidRDefault="00602D96" w:rsidP="007B7782">
            <w:pPr>
              <w:rPr>
                <w:rFonts w:ascii="Times New Roman" w:eastAsia="Times New Roman" w:hAnsi="Times New Roman"/>
                <w:color w:val="000000"/>
                <w:sz w:val="24"/>
                <w:szCs w:val="24"/>
              </w:rPr>
            </w:pPr>
            <w:r>
              <w:rPr>
                <w:rFonts w:ascii="Times New Roman" w:eastAsia="Times New Roman" w:hAnsi="Times New Roman"/>
                <w:color w:val="000000"/>
                <w:sz w:val="24"/>
                <w:szCs w:val="24"/>
              </w:rPr>
              <w:t>1.3.</w:t>
            </w:r>
          </w:p>
        </w:tc>
        <w:tc>
          <w:tcPr>
            <w:tcW w:w="0" w:type="auto"/>
          </w:tcPr>
          <w:p w:rsidR="00602D96" w:rsidRPr="00602D96" w:rsidRDefault="00602D96" w:rsidP="00602D96">
            <w:pPr>
              <w:jc w:val="both"/>
              <w:rPr>
                <w:rFonts w:ascii="Times New Roman" w:eastAsia="Times New Roman" w:hAnsi="Times New Roman"/>
                <w:color w:val="000000"/>
                <w:sz w:val="28"/>
                <w:szCs w:val="28"/>
              </w:rPr>
            </w:pPr>
            <w:r w:rsidRPr="00602D96">
              <w:rPr>
                <w:rFonts w:ascii="Times New Roman" w:eastAsia="Times New Roman" w:hAnsi="Times New Roman"/>
                <w:color w:val="000000"/>
                <w:sz w:val="28"/>
                <w:szCs w:val="28"/>
              </w:rPr>
              <w:t>Система оценки достижения планируемых результатов освоения основной образовательной программы начального общего образования.</w:t>
            </w:r>
          </w:p>
        </w:tc>
        <w:tc>
          <w:tcPr>
            <w:tcW w:w="661" w:type="dxa"/>
          </w:tcPr>
          <w:p w:rsidR="00602D96" w:rsidRDefault="00602D96" w:rsidP="007B7782">
            <w:pPr>
              <w:rPr>
                <w:rFonts w:ascii="Times New Roman" w:eastAsia="Times New Roman" w:hAnsi="Times New Roman"/>
                <w:color w:val="000000"/>
                <w:sz w:val="24"/>
                <w:szCs w:val="24"/>
              </w:rPr>
            </w:pPr>
          </w:p>
        </w:tc>
      </w:tr>
      <w:tr w:rsidR="00602D96" w:rsidTr="00602D96">
        <w:tc>
          <w:tcPr>
            <w:tcW w:w="0" w:type="auto"/>
          </w:tcPr>
          <w:p w:rsidR="00602D96" w:rsidRPr="00602D96" w:rsidRDefault="00602D96" w:rsidP="007B7782">
            <w:pPr>
              <w:rPr>
                <w:rFonts w:ascii="Times New Roman" w:eastAsia="Times New Roman" w:hAnsi="Times New Roman"/>
                <w:b/>
                <w:color w:val="000000"/>
                <w:sz w:val="24"/>
                <w:szCs w:val="24"/>
              </w:rPr>
            </w:pPr>
            <w:r w:rsidRPr="00602D96">
              <w:rPr>
                <w:rFonts w:ascii="Times New Roman" w:eastAsia="Times New Roman" w:hAnsi="Times New Roman"/>
                <w:b/>
                <w:color w:val="000000"/>
                <w:sz w:val="24"/>
                <w:szCs w:val="24"/>
              </w:rPr>
              <w:t>2.</w:t>
            </w:r>
          </w:p>
        </w:tc>
        <w:tc>
          <w:tcPr>
            <w:tcW w:w="0" w:type="auto"/>
          </w:tcPr>
          <w:p w:rsidR="00602D96" w:rsidRPr="00602D96" w:rsidRDefault="00602D96" w:rsidP="00602D96">
            <w:pPr>
              <w:jc w:val="both"/>
              <w:rPr>
                <w:rFonts w:ascii="Times New Roman" w:eastAsia="Times New Roman" w:hAnsi="Times New Roman"/>
                <w:b/>
                <w:color w:val="000000"/>
                <w:sz w:val="28"/>
                <w:szCs w:val="28"/>
              </w:rPr>
            </w:pPr>
            <w:r w:rsidRPr="00602D96">
              <w:rPr>
                <w:rFonts w:ascii="Times New Roman" w:eastAsia="Times New Roman" w:hAnsi="Times New Roman"/>
                <w:b/>
                <w:color w:val="000000"/>
                <w:sz w:val="28"/>
                <w:szCs w:val="28"/>
              </w:rPr>
              <w:t>Содержательный раздел.</w:t>
            </w:r>
          </w:p>
        </w:tc>
        <w:tc>
          <w:tcPr>
            <w:tcW w:w="661" w:type="dxa"/>
          </w:tcPr>
          <w:p w:rsidR="00602D96" w:rsidRDefault="00602D96" w:rsidP="007B7782">
            <w:pPr>
              <w:rPr>
                <w:rFonts w:ascii="Times New Roman" w:eastAsia="Times New Roman" w:hAnsi="Times New Roman"/>
                <w:color w:val="000000"/>
                <w:sz w:val="24"/>
                <w:szCs w:val="24"/>
              </w:rPr>
            </w:pPr>
          </w:p>
        </w:tc>
      </w:tr>
      <w:tr w:rsidR="00602D96" w:rsidTr="00602D96">
        <w:tc>
          <w:tcPr>
            <w:tcW w:w="0" w:type="auto"/>
          </w:tcPr>
          <w:p w:rsidR="00602D96" w:rsidRDefault="00602D96" w:rsidP="007B7782">
            <w:pPr>
              <w:rPr>
                <w:rFonts w:ascii="Times New Roman" w:eastAsia="Times New Roman" w:hAnsi="Times New Roman"/>
                <w:color w:val="000000"/>
                <w:sz w:val="24"/>
                <w:szCs w:val="24"/>
              </w:rPr>
            </w:pPr>
            <w:r>
              <w:rPr>
                <w:rFonts w:ascii="Times New Roman" w:eastAsia="Times New Roman" w:hAnsi="Times New Roman"/>
                <w:color w:val="000000"/>
                <w:sz w:val="24"/>
                <w:szCs w:val="24"/>
              </w:rPr>
              <w:t>2.1.</w:t>
            </w:r>
          </w:p>
        </w:tc>
        <w:tc>
          <w:tcPr>
            <w:tcW w:w="0" w:type="auto"/>
          </w:tcPr>
          <w:p w:rsidR="00602D96" w:rsidRPr="00602D96" w:rsidRDefault="00602D96" w:rsidP="00602D96">
            <w:pPr>
              <w:jc w:val="both"/>
              <w:rPr>
                <w:rFonts w:ascii="Times New Roman" w:eastAsia="Times New Roman" w:hAnsi="Times New Roman"/>
                <w:color w:val="000000"/>
                <w:sz w:val="28"/>
                <w:szCs w:val="28"/>
              </w:rPr>
            </w:pPr>
            <w:r w:rsidRPr="00602D96">
              <w:rPr>
                <w:rFonts w:ascii="Times New Roman" w:eastAsia="Times New Roman" w:hAnsi="Times New Roman"/>
                <w:color w:val="000000"/>
                <w:sz w:val="28"/>
                <w:szCs w:val="28"/>
              </w:rPr>
              <w:t>Программа формирования универсальных учебных действий у обучающихся на ступени начального общего образования.</w:t>
            </w:r>
          </w:p>
        </w:tc>
        <w:tc>
          <w:tcPr>
            <w:tcW w:w="661" w:type="dxa"/>
          </w:tcPr>
          <w:p w:rsidR="00602D96" w:rsidRDefault="00057979" w:rsidP="007B7782">
            <w:pPr>
              <w:rPr>
                <w:rFonts w:ascii="Times New Roman" w:eastAsia="Times New Roman" w:hAnsi="Times New Roman"/>
                <w:color w:val="000000"/>
                <w:sz w:val="24"/>
                <w:szCs w:val="24"/>
              </w:rPr>
            </w:pPr>
            <w:r>
              <w:rPr>
                <w:rFonts w:ascii="Times New Roman" w:eastAsia="Times New Roman" w:hAnsi="Times New Roman"/>
                <w:color w:val="000000"/>
                <w:sz w:val="24"/>
                <w:szCs w:val="24"/>
              </w:rPr>
              <w:t>39</w:t>
            </w:r>
          </w:p>
        </w:tc>
      </w:tr>
      <w:tr w:rsidR="00602D96" w:rsidTr="00602D96">
        <w:tc>
          <w:tcPr>
            <w:tcW w:w="0" w:type="auto"/>
          </w:tcPr>
          <w:p w:rsidR="00602D96" w:rsidRDefault="00602D96" w:rsidP="007B7782">
            <w:pPr>
              <w:rPr>
                <w:rFonts w:ascii="Times New Roman" w:eastAsia="Times New Roman" w:hAnsi="Times New Roman"/>
                <w:color w:val="000000"/>
                <w:sz w:val="24"/>
                <w:szCs w:val="24"/>
              </w:rPr>
            </w:pPr>
            <w:r>
              <w:rPr>
                <w:rFonts w:ascii="Times New Roman" w:eastAsia="Times New Roman" w:hAnsi="Times New Roman"/>
                <w:color w:val="000000"/>
                <w:sz w:val="24"/>
                <w:szCs w:val="24"/>
              </w:rPr>
              <w:t>2.2.</w:t>
            </w:r>
          </w:p>
        </w:tc>
        <w:tc>
          <w:tcPr>
            <w:tcW w:w="0" w:type="auto"/>
          </w:tcPr>
          <w:p w:rsidR="00602D96" w:rsidRPr="00602D96" w:rsidRDefault="00602D96" w:rsidP="00602D96">
            <w:pPr>
              <w:jc w:val="both"/>
              <w:rPr>
                <w:rFonts w:ascii="Times New Roman" w:eastAsia="Times New Roman" w:hAnsi="Times New Roman"/>
                <w:color w:val="000000"/>
                <w:sz w:val="28"/>
                <w:szCs w:val="28"/>
              </w:rPr>
            </w:pPr>
            <w:r w:rsidRPr="00602D96">
              <w:rPr>
                <w:rFonts w:ascii="Times New Roman" w:eastAsia="Times New Roman" w:hAnsi="Times New Roman"/>
                <w:color w:val="000000"/>
                <w:sz w:val="28"/>
                <w:szCs w:val="28"/>
              </w:rPr>
              <w:t>Программы отдельных учебных предметов, курсов и курсов внеурочной деятельности.</w:t>
            </w:r>
          </w:p>
        </w:tc>
        <w:tc>
          <w:tcPr>
            <w:tcW w:w="661" w:type="dxa"/>
          </w:tcPr>
          <w:p w:rsidR="00602D96" w:rsidRDefault="00057979" w:rsidP="007B7782">
            <w:pPr>
              <w:rPr>
                <w:rFonts w:ascii="Times New Roman" w:eastAsia="Times New Roman" w:hAnsi="Times New Roman"/>
                <w:color w:val="000000"/>
                <w:sz w:val="24"/>
                <w:szCs w:val="24"/>
              </w:rPr>
            </w:pPr>
            <w:r>
              <w:rPr>
                <w:rFonts w:ascii="Times New Roman" w:eastAsia="Times New Roman" w:hAnsi="Times New Roman"/>
                <w:color w:val="000000"/>
                <w:sz w:val="24"/>
                <w:szCs w:val="24"/>
              </w:rPr>
              <w:t>69</w:t>
            </w:r>
          </w:p>
        </w:tc>
      </w:tr>
      <w:tr w:rsidR="00602D96" w:rsidTr="00602D96">
        <w:tc>
          <w:tcPr>
            <w:tcW w:w="0" w:type="auto"/>
          </w:tcPr>
          <w:p w:rsidR="00602D96" w:rsidRDefault="00602D96" w:rsidP="007B7782">
            <w:pPr>
              <w:rPr>
                <w:rFonts w:ascii="Times New Roman" w:eastAsia="Times New Roman" w:hAnsi="Times New Roman"/>
                <w:color w:val="000000"/>
                <w:sz w:val="24"/>
                <w:szCs w:val="24"/>
              </w:rPr>
            </w:pPr>
            <w:r>
              <w:rPr>
                <w:rFonts w:ascii="Times New Roman" w:eastAsia="Times New Roman" w:hAnsi="Times New Roman"/>
                <w:color w:val="000000"/>
                <w:sz w:val="24"/>
                <w:szCs w:val="24"/>
              </w:rPr>
              <w:t>2.3.</w:t>
            </w:r>
          </w:p>
        </w:tc>
        <w:tc>
          <w:tcPr>
            <w:tcW w:w="0" w:type="auto"/>
          </w:tcPr>
          <w:p w:rsidR="00602D96" w:rsidRPr="00602D96" w:rsidRDefault="00602D96" w:rsidP="00602D96">
            <w:pPr>
              <w:jc w:val="both"/>
              <w:rPr>
                <w:rFonts w:ascii="Times New Roman" w:eastAsia="Times New Roman" w:hAnsi="Times New Roman"/>
                <w:color w:val="000000"/>
                <w:sz w:val="28"/>
                <w:szCs w:val="28"/>
              </w:rPr>
            </w:pPr>
            <w:r w:rsidRPr="00602D96">
              <w:rPr>
                <w:rFonts w:ascii="Times New Roman" w:eastAsia="Times New Roman" w:hAnsi="Times New Roman"/>
                <w:color w:val="000000"/>
                <w:sz w:val="28"/>
                <w:szCs w:val="28"/>
              </w:rPr>
              <w:t>Программа духовно-нравственного развития и воспитания обучающихся на ступени начального общего образования.</w:t>
            </w:r>
          </w:p>
        </w:tc>
        <w:tc>
          <w:tcPr>
            <w:tcW w:w="661" w:type="dxa"/>
          </w:tcPr>
          <w:p w:rsidR="00602D96" w:rsidRDefault="00057979" w:rsidP="007B7782">
            <w:pPr>
              <w:rPr>
                <w:rFonts w:ascii="Times New Roman" w:eastAsia="Times New Roman" w:hAnsi="Times New Roman"/>
                <w:color w:val="000000"/>
                <w:sz w:val="24"/>
                <w:szCs w:val="24"/>
              </w:rPr>
            </w:pPr>
            <w:r>
              <w:rPr>
                <w:rFonts w:ascii="Times New Roman" w:eastAsia="Times New Roman" w:hAnsi="Times New Roman"/>
                <w:color w:val="000000"/>
                <w:sz w:val="24"/>
                <w:szCs w:val="24"/>
              </w:rPr>
              <w:t>107</w:t>
            </w:r>
          </w:p>
        </w:tc>
      </w:tr>
      <w:tr w:rsidR="00602D96" w:rsidTr="00602D96">
        <w:tc>
          <w:tcPr>
            <w:tcW w:w="0" w:type="auto"/>
          </w:tcPr>
          <w:p w:rsidR="00602D96" w:rsidRDefault="00602D96" w:rsidP="007B7782">
            <w:pPr>
              <w:rPr>
                <w:rFonts w:ascii="Times New Roman" w:eastAsia="Times New Roman" w:hAnsi="Times New Roman"/>
                <w:color w:val="000000"/>
                <w:sz w:val="24"/>
                <w:szCs w:val="24"/>
              </w:rPr>
            </w:pPr>
            <w:r>
              <w:rPr>
                <w:rFonts w:ascii="Times New Roman" w:eastAsia="Times New Roman" w:hAnsi="Times New Roman"/>
                <w:color w:val="000000"/>
                <w:sz w:val="24"/>
                <w:szCs w:val="24"/>
              </w:rPr>
              <w:t>2.4.</w:t>
            </w:r>
          </w:p>
        </w:tc>
        <w:tc>
          <w:tcPr>
            <w:tcW w:w="0" w:type="auto"/>
          </w:tcPr>
          <w:p w:rsidR="00602D96" w:rsidRPr="00602D96" w:rsidRDefault="00602D96" w:rsidP="00602D96">
            <w:pPr>
              <w:jc w:val="both"/>
              <w:rPr>
                <w:rFonts w:ascii="Times New Roman" w:eastAsia="Times New Roman" w:hAnsi="Times New Roman"/>
                <w:color w:val="000000"/>
                <w:sz w:val="28"/>
                <w:szCs w:val="28"/>
              </w:rPr>
            </w:pPr>
            <w:r w:rsidRPr="00602D96">
              <w:rPr>
                <w:rFonts w:ascii="Times New Roman" w:eastAsia="Times New Roman" w:hAnsi="Times New Roman"/>
                <w:color w:val="000000"/>
                <w:sz w:val="28"/>
                <w:szCs w:val="28"/>
              </w:rPr>
              <w:t>Программа формирования экологической культуры, здорового и безопасного образа жизни.</w:t>
            </w:r>
          </w:p>
        </w:tc>
        <w:tc>
          <w:tcPr>
            <w:tcW w:w="661" w:type="dxa"/>
          </w:tcPr>
          <w:p w:rsidR="00602D96" w:rsidRDefault="00057979" w:rsidP="007B7782">
            <w:pPr>
              <w:rPr>
                <w:rFonts w:ascii="Times New Roman" w:eastAsia="Times New Roman" w:hAnsi="Times New Roman"/>
                <w:color w:val="000000"/>
                <w:sz w:val="24"/>
                <w:szCs w:val="24"/>
              </w:rPr>
            </w:pPr>
            <w:r>
              <w:rPr>
                <w:rFonts w:ascii="Times New Roman" w:eastAsia="Times New Roman" w:hAnsi="Times New Roman"/>
                <w:color w:val="000000"/>
                <w:sz w:val="24"/>
                <w:szCs w:val="24"/>
              </w:rPr>
              <w:t>130</w:t>
            </w:r>
          </w:p>
        </w:tc>
      </w:tr>
      <w:tr w:rsidR="00602D96" w:rsidTr="00602D96">
        <w:tc>
          <w:tcPr>
            <w:tcW w:w="0" w:type="auto"/>
          </w:tcPr>
          <w:p w:rsidR="00602D96" w:rsidRDefault="00602D96" w:rsidP="007B7782">
            <w:pPr>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0" w:type="auto"/>
          </w:tcPr>
          <w:p w:rsidR="00602D96" w:rsidRPr="00602D96" w:rsidRDefault="00602D96" w:rsidP="00602D96">
            <w:pPr>
              <w:jc w:val="both"/>
              <w:rPr>
                <w:rFonts w:ascii="Times New Roman" w:eastAsia="Times New Roman" w:hAnsi="Times New Roman"/>
                <w:color w:val="000000"/>
                <w:sz w:val="28"/>
                <w:szCs w:val="28"/>
              </w:rPr>
            </w:pPr>
            <w:r w:rsidRPr="00602D96">
              <w:rPr>
                <w:rFonts w:ascii="Times New Roman" w:eastAsia="Times New Roman" w:hAnsi="Times New Roman"/>
                <w:color w:val="000000"/>
                <w:sz w:val="28"/>
                <w:szCs w:val="28"/>
              </w:rPr>
              <w:t>Программа коррекционной работы.</w:t>
            </w:r>
          </w:p>
        </w:tc>
        <w:tc>
          <w:tcPr>
            <w:tcW w:w="661" w:type="dxa"/>
          </w:tcPr>
          <w:p w:rsidR="00602D96" w:rsidRDefault="00057979" w:rsidP="007B7782">
            <w:pPr>
              <w:rPr>
                <w:rFonts w:ascii="Times New Roman" w:eastAsia="Times New Roman" w:hAnsi="Times New Roman"/>
                <w:color w:val="000000"/>
                <w:sz w:val="24"/>
                <w:szCs w:val="24"/>
              </w:rPr>
            </w:pPr>
            <w:r>
              <w:rPr>
                <w:rFonts w:ascii="Times New Roman" w:eastAsia="Times New Roman" w:hAnsi="Times New Roman"/>
                <w:color w:val="000000"/>
                <w:sz w:val="24"/>
                <w:szCs w:val="24"/>
              </w:rPr>
              <w:t>140</w:t>
            </w:r>
          </w:p>
        </w:tc>
      </w:tr>
      <w:tr w:rsidR="00602D96" w:rsidTr="00602D96">
        <w:tc>
          <w:tcPr>
            <w:tcW w:w="0" w:type="auto"/>
          </w:tcPr>
          <w:p w:rsidR="00602D96" w:rsidRPr="00602D96" w:rsidRDefault="00602D96" w:rsidP="007B7782">
            <w:pPr>
              <w:rPr>
                <w:rFonts w:ascii="Times New Roman" w:eastAsia="Times New Roman" w:hAnsi="Times New Roman"/>
                <w:b/>
                <w:color w:val="000000"/>
                <w:sz w:val="24"/>
                <w:szCs w:val="24"/>
              </w:rPr>
            </w:pPr>
            <w:r w:rsidRPr="00602D96">
              <w:rPr>
                <w:rFonts w:ascii="Times New Roman" w:eastAsia="Times New Roman" w:hAnsi="Times New Roman"/>
                <w:b/>
                <w:color w:val="000000"/>
                <w:sz w:val="24"/>
                <w:szCs w:val="24"/>
              </w:rPr>
              <w:t>3.</w:t>
            </w:r>
          </w:p>
        </w:tc>
        <w:tc>
          <w:tcPr>
            <w:tcW w:w="0" w:type="auto"/>
          </w:tcPr>
          <w:p w:rsidR="00602D96" w:rsidRPr="00602D96" w:rsidRDefault="00602D96" w:rsidP="00602D96">
            <w:pPr>
              <w:jc w:val="both"/>
              <w:rPr>
                <w:rFonts w:ascii="Times New Roman" w:eastAsia="Times New Roman" w:hAnsi="Times New Roman"/>
                <w:b/>
                <w:color w:val="000000"/>
                <w:sz w:val="28"/>
                <w:szCs w:val="28"/>
              </w:rPr>
            </w:pPr>
            <w:r w:rsidRPr="00602D96">
              <w:rPr>
                <w:rFonts w:ascii="Times New Roman" w:eastAsia="Times New Roman" w:hAnsi="Times New Roman"/>
                <w:b/>
                <w:color w:val="000000"/>
                <w:sz w:val="28"/>
                <w:szCs w:val="28"/>
              </w:rPr>
              <w:t>Организационный раздел.</w:t>
            </w:r>
          </w:p>
        </w:tc>
        <w:tc>
          <w:tcPr>
            <w:tcW w:w="661" w:type="dxa"/>
          </w:tcPr>
          <w:p w:rsidR="00602D96" w:rsidRDefault="00602D96" w:rsidP="007B7782">
            <w:pPr>
              <w:rPr>
                <w:rFonts w:ascii="Times New Roman" w:eastAsia="Times New Roman" w:hAnsi="Times New Roman"/>
                <w:color w:val="000000"/>
                <w:sz w:val="24"/>
                <w:szCs w:val="24"/>
              </w:rPr>
            </w:pPr>
          </w:p>
        </w:tc>
      </w:tr>
      <w:tr w:rsidR="00602D96" w:rsidTr="00602D96">
        <w:tc>
          <w:tcPr>
            <w:tcW w:w="0" w:type="auto"/>
          </w:tcPr>
          <w:p w:rsidR="00602D96" w:rsidRDefault="00602D96" w:rsidP="007B7782">
            <w:pPr>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0" w:type="auto"/>
          </w:tcPr>
          <w:p w:rsidR="00602D96" w:rsidRPr="00602D96" w:rsidRDefault="00602D96" w:rsidP="00602D96">
            <w:pPr>
              <w:jc w:val="both"/>
              <w:rPr>
                <w:rFonts w:ascii="Times New Roman" w:eastAsia="Times New Roman" w:hAnsi="Times New Roman"/>
                <w:color w:val="000000"/>
                <w:sz w:val="28"/>
                <w:szCs w:val="28"/>
              </w:rPr>
            </w:pPr>
            <w:r w:rsidRPr="00602D96">
              <w:rPr>
                <w:rFonts w:ascii="Times New Roman" w:eastAsia="Times New Roman" w:hAnsi="Times New Roman"/>
                <w:color w:val="000000"/>
                <w:sz w:val="28"/>
                <w:szCs w:val="28"/>
              </w:rPr>
              <w:t>Учебный план НОО</w:t>
            </w:r>
          </w:p>
        </w:tc>
        <w:tc>
          <w:tcPr>
            <w:tcW w:w="661" w:type="dxa"/>
          </w:tcPr>
          <w:p w:rsidR="00602D96" w:rsidRDefault="00602D96" w:rsidP="007B7782">
            <w:pPr>
              <w:rPr>
                <w:rFonts w:ascii="Times New Roman" w:eastAsia="Times New Roman" w:hAnsi="Times New Roman"/>
                <w:color w:val="000000"/>
                <w:sz w:val="24"/>
                <w:szCs w:val="24"/>
              </w:rPr>
            </w:pPr>
          </w:p>
        </w:tc>
      </w:tr>
      <w:tr w:rsidR="00602D96" w:rsidTr="00602D96">
        <w:tc>
          <w:tcPr>
            <w:tcW w:w="0" w:type="auto"/>
          </w:tcPr>
          <w:p w:rsidR="00602D96" w:rsidRDefault="00602D96" w:rsidP="007B7782">
            <w:pPr>
              <w:rPr>
                <w:rFonts w:ascii="Times New Roman" w:eastAsia="Times New Roman" w:hAnsi="Times New Roman"/>
                <w:color w:val="000000"/>
                <w:sz w:val="24"/>
                <w:szCs w:val="24"/>
              </w:rPr>
            </w:pPr>
            <w:r>
              <w:rPr>
                <w:rFonts w:ascii="Times New Roman" w:eastAsia="Times New Roman" w:hAnsi="Times New Roman"/>
                <w:color w:val="000000"/>
                <w:sz w:val="24"/>
                <w:szCs w:val="24"/>
              </w:rPr>
              <w:t>3.2.</w:t>
            </w:r>
          </w:p>
        </w:tc>
        <w:tc>
          <w:tcPr>
            <w:tcW w:w="0" w:type="auto"/>
          </w:tcPr>
          <w:p w:rsidR="00602D96" w:rsidRPr="00602D96" w:rsidRDefault="00602D96" w:rsidP="00602D96">
            <w:pPr>
              <w:jc w:val="both"/>
              <w:rPr>
                <w:rFonts w:ascii="Times New Roman" w:eastAsia="Times New Roman" w:hAnsi="Times New Roman"/>
                <w:color w:val="000000"/>
                <w:sz w:val="28"/>
                <w:szCs w:val="28"/>
              </w:rPr>
            </w:pPr>
            <w:r w:rsidRPr="00602D96">
              <w:rPr>
                <w:rFonts w:ascii="Times New Roman" w:eastAsia="Times New Roman" w:hAnsi="Times New Roman"/>
                <w:color w:val="000000"/>
                <w:sz w:val="28"/>
                <w:szCs w:val="28"/>
              </w:rPr>
              <w:t xml:space="preserve">План </w:t>
            </w:r>
            <w:r w:rsidR="00745AD9">
              <w:rPr>
                <w:rFonts w:ascii="Times New Roman" w:eastAsia="Times New Roman" w:hAnsi="Times New Roman"/>
                <w:color w:val="000000"/>
                <w:sz w:val="28"/>
                <w:szCs w:val="28"/>
              </w:rPr>
              <w:t xml:space="preserve"> в</w:t>
            </w:r>
            <w:r w:rsidRPr="00602D96">
              <w:rPr>
                <w:rFonts w:ascii="Times New Roman" w:eastAsia="Times New Roman" w:hAnsi="Times New Roman"/>
                <w:color w:val="000000"/>
                <w:sz w:val="28"/>
                <w:szCs w:val="28"/>
              </w:rPr>
              <w:t>неурочной деятельности.</w:t>
            </w:r>
          </w:p>
        </w:tc>
        <w:tc>
          <w:tcPr>
            <w:tcW w:w="661" w:type="dxa"/>
          </w:tcPr>
          <w:p w:rsidR="00602D96" w:rsidRDefault="00602D96" w:rsidP="007B7782">
            <w:pPr>
              <w:rPr>
                <w:rFonts w:ascii="Times New Roman" w:eastAsia="Times New Roman" w:hAnsi="Times New Roman"/>
                <w:color w:val="000000"/>
                <w:sz w:val="24"/>
                <w:szCs w:val="24"/>
              </w:rPr>
            </w:pPr>
          </w:p>
        </w:tc>
      </w:tr>
      <w:tr w:rsidR="00602D96" w:rsidTr="00602D96">
        <w:tc>
          <w:tcPr>
            <w:tcW w:w="0" w:type="auto"/>
          </w:tcPr>
          <w:p w:rsidR="00602D96" w:rsidRDefault="00602D96" w:rsidP="007B7782">
            <w:pPr>
              <w:rPr>
                <w:rFonts w:ascii="Times New Roman" w:eastAsia="Times New Roman" w:hAnsi="Times New Roman"/>
                <w:color w:val="000000"/>
                <w:sz w:val="24"/>
                <w:szCs w:val="24"/>
              </w:rPr>
            </w:pPr>
            <w:r>
              <w:rPr>
                <w:rFonts w:ascii="Times New Roman" w:eastAsia="Times New Roman" w:hAnsi="Times New Roman"/>
                <w:color w:val="000000"/>
                <w:sz w:val="24"/>
                <w:szCs w:val="24"/>
              </w:rPr>
              <w:t>3.3.</w:t>
            </w:r>
          </w:p>
        </w:tc>
        <w:tc>
          <w:tcPr>
            <w:tcW w:w="0" w:type="auto"/>
          </w:tcPr>
          <w:p w:rsidR="00602D96" w:rsidRPr="00602D96" w:rsidRDefault="00602D96" w:rsidP="00602D96">
            <w:pPr>
              <w:jc w:val="both"/>
              <w:rPr>
                <w:rFonts w:ascii="Times New Roman" w:eastAsia="Times New Roman" w:hAnsi="Times New Roman"/>
                <w:color w:val="000000"/>
                <w:sz w:val="28"/>
                <w:szCs w:val="28"/>
              </w:rPr>
            </w:pPr>
            <w:r w:rsidRPr="00602D96">
              <w:rPr>
                <w:rFonts w:ascii="Times New Roman" w:eastAsia="Times New Roman" w:hAnsi="Times New Roman"/>
                <w:color w:val="000000"/>
                <w:sz w:val="28"/>
                <w:szCs w:val="28"/>
              </w:rPr>
              <w:t>Система условий реализации ООП</w:t>
            </w:r>
          </w:p>
        </w:tc>
        <w:tc>
          <w:tcPr>
            <w:tcW w:w="661" w:type="dxa"/>
          </w:tcPr>
          <w:p w:rsidR="00602D96" w:rsidRDefault="008854F8" w:rsidP="007B7782">
            <w:pPr>
              <w:rPr>
                <w:rFonts w:ascii="Times New Roman" w:eastAsia="Times New Roman" w:hAnsi="Times New Roman"/>
                <w:color w:val="000000"/>
                <w:sz w:val="24"/>
                <w:szCs w:val="24"/>
              </w:rPr>
            </w:pPr>
            <w:r>
              <w:rPr>
                <w:rFonts w:ascii="Times New Roman" w:eastAsia="Times New Roman" w:hAnsi="Times New Roman"/>
                <w:color w:val="000000"/>
                <w:sz w:val="24"/>
                <w:szCs w:val="24"/>
              </w:rPr>
              <w:t>161</w:t>
            </w:r>
          </w:p>
        </w:tc>
      </w:tr>
    </w:tbl>
    <w:p w:rsidR="007B7782" w:rsidRPr="007B7782" w:rsidRDefault="007B7782" w:rsidP="007B7782">
      <w:pPr>
        <w:spacing w:after="0"/>
        <w:rPr>
          <w:rFonts w:ascii="Times New Roman" w:eastAsia="Times New Roman" w:hAnsi="Times New Roman"/>
          <w:color w:val="000000"/>
          <w:sz w:val="24"/>
          <w:szCs w:val="24"/>
        </w:rPr>
      </w:pPr>
    </w:p>
    <w:p w:rsidR="0029636F" w:rsidRDefault="0029636F" w:rsidP="00D14D17">
      <w:pPr>
        <w:spacing w:after="0"/>
        <w:jc w:val="both"/>
        <w:rPr>
          <w:rFonts w:ascii="Times New Roman" w:eastAsia="Times New Roman" w:hAnsi="Times New Roman"/>
          <w:b/>
          <w:sz w:val="28"/>
          <w:szCs w:val="28"/>
        </w:rPr>
      </w:pPr>
    </w:p>
    <w:p w:rsidR="00602D96" w:rsidRDefault="00602D96" w:rsidP="00D14D17">
      <w:pPr>
        <w:spacing w:after="0"/>
        <w:jc w:val="both"/>
        <w:rPr>
          <w:rFonts w:ascii="Times New Roman" w:eastAsia="Times New Roman" w:hAnsi="Times New Roman"/>
          <w:b/>
          <w:sz w:val="28"/>
          <w:szCs w:val="28"/>
        </w:rPr>
      </w:pPr>
    </w:p>
    <w:p w:rsidR="00602D96" w:rsidRDefault="00602D96" w:rsidP="00D14D17">
      <w:pPr>
        <w:spacing w:after="0"/>
        <w:jc w:val="both"/>
        <w:rPr>
          <w:rFonts w:ascii="Times New Roman" w:eastAsia="Times New Roman" w:hAnsi="Times New Roman"/>
          <w:b/>
          <w:sz w:val="28"/>
          <w:szCs w:val="28"/>
        </w:rPr>
      </w:pPr>
    </w:p>
    <w:p w:rsidR="00602D96" w:rsidRDefault="00602D96" w:rsidP="00D14D17">
      <w:pPr>
        <w:spacing w:after="0"/>
        <w:jc w:val="both"/>
        <w:rPr>
          <w:rFonts w:ascii="Times New Roman" w:eastAsia="Times New Roman" w:hAnsi="Times New Roman"/>
          <w:b/>
          <w:sz w:val="28"/>
          <w:szCs w:val="28"/>
        </w:rPr>
      </w:pPr>
    </w:p>
    <w:p w:rsidR="00602D96" w:rsidRDefault="00602D96" w:rsidP="00D14D17">
      <w:pPr>
        <w:spacing w:after="0"/>
        <w:jc w:val="both"/>
        <w:rPr>
          <w:rFonts w:ascii="Times New Roman" w:eastAsia="Times New Roman" w:hAnsi="Times New Roman"/>
          <w:b/>
          <w:sz w:val="28"/>
          <w:szCs w:val="28"/>
        </w:rPr>
      </w:pPr>
    </w:p>
    <w:p w:rsidR="00602D96" w:rsidRDefault="00602D96" w:rsidP="00D14D17">
      <w:pPr>
        <w:spacing w:after="0"/>
        <w:jc w:val="both"/>
        <w:rPr>
          <w:rFonts w:ascii="Times New Roman" w:eastAsia="Times New Roman" w:hAnsi="Times New Roman"/>
          <w:b/>
          <w:sz w:val="28"/>
          <w:szCs w:val="28"/>
        </w:rPr>
      </w:pPr>
    </w:p>
    <w:p w:rsidR="00602D96" w:rsidRDefault="00602D96" w:rsidP="00D14D17">
      <w:pPr>
        <w:spacing w:after="0"/>
        <w:jc w:val="both"/>
        <w:rPr>
          <w:rFonts w:ascii="Times New Roman" w:eastAsia="Times New Roman" w:hAnsi="Times New Roman"/>
          <w:b/>
          <w:sz w:val="28"/>
          <w:szCs w:val="28"/>
        </w:rPr>
      </w:pPr>
    </w:p>
    <w:p w:rsidR="00602D96" w:rsidRDefault="00602D96" w:rsidP="00D14D17">
      <w:pPr>
        <w:spacing w:after="0"/>
        <w:jc w:val="both"/>
        <w:rPr>
          <w:rFonts w:ascii="Times New Roman" w:eastAsia="Times New Roman" w:hAnsi="Times New Roman"/>
          <w:b/>
          <w:sz w:val="28"/>
          <w:szCs w:val="28"/>
        </w:rPr>
      </w:pPr>
    </w:p>
    <w:p w:rsidR="00602D96" w:rsidRDefault="00602D96" w:rsidP="00D14D17">
      <w:pPr>
        <w:spacing w:after="0"/>
        <w:jc w:val="both"/>
        <w:rPr>
          <w:rFonts w:ascii="Times New Roman" w:eastAsia="Times New Roman" w:hAnsi="Times New Roman"/>
          <w:b/>
          <w:sz w:val="28"/>
          <w:szCs w:val="28"/>
        </w:rPr>
      </w:pPr>
    </w:p>
    <w:p w:rsidR="00602D96" w:rsidRDefault="00602D96" w:rsidP="00D14D17">
      <w:pPr>
        <w:spacing w:after="0"/>
        <w:jc w:val="both"/>
        <w:rPr>
          <w:rFonts w:ascii="Times New Roman" w:eastAsia="Times New Roman" w:hAnsi="Times New Roman"/>
          <w:b/>
          <w:sz w:val="28"/>
          <w:szCs w:val="28"/>
        </w:rPr>
      </w:pPr>
    </w:p>
    <w:p w:rsidR="00602D96" w:rsidRDefault="00602D96" w:rsidP="00D14D17">
      <w:pPr>
        <w:spacing w:after="0"/>
        <w:jc w:val="both"/>
        <w:rPr>
          <w:rFonts w:ascii="Times New Roman" w:eastAsia="Times New Roman" w:hAnsi="Times New Roman"/>
          <w:b/>
          <w:sz w:val="28"/>
          <w:szCs w:val="28"/>
        </w:rPr>
      </w:pPr>
    </w:p>
    <w:p w:rsidR="00602D96" w:rsidRDefault="00602D96" w:rsidP="00D14D17">
      <w:pPr>
        <w:spacing w:after="0"/>
        <w:jc w:val="both"/>
        <w:rPr>
          <w:rFonts w:ascii="Times New Roman" w:eastAsia="Times New Roman" w:hAnsi="Times New Roman"/>
          <w:b/>
          <w:sz w:val="28"/>
          <w:szCs w:val="28"/>
        </w:rPr>
      </w:pPr>
    </w:p>
    <w:p w:rsidR="00602D96" w:rsidRDefault="00602D96" w:rsidP="00D14D17">
      <w:pPr>
        <w:spacing w:after="0"/>
        <w:jc w:val="both"/>
        <w:rPr>
          <w:rFonts w:ascii="Times New Roman" w:eastAsia="Times New Roman" w:hAnsi="Times New Roman"/>
          <w:b/>
          <w:sz w:val="28"/>
          <w:szCs w:val="28"/>
        </w:rPr>
      </w:pPr>
    </w:p>
    <w:p w:rsidR="00602D96" w:rsidRDefault="00602D96" w:rsidP="00D14D17">
      <w:pPr>
        <w:spacing w:after="0"/>
        <w:jc w:val="both"/>
        <w:rPr>
          <w:rFonts w:ascii="Times New Roman" w:eastAsia="Times New Roman" w:hAnsi="Times New Roman"/>
          <w:b/>
          <w:sz w:val="28"/>
          <w:szCs w:val="28"/>
        </w:rPr>
      </w:pPr>
    </w:p>
    <w:p w:rsidR="00602D96" w:rsidRDefault="00602D96" w:rsidP="00D14D17">
      <w:pPr>
        <w:spacing w:after="0"/>
        <w:jc w:val="both"/>
        <w:rPr>
          <w:rFonts w:ascii="Times New Roman" w:eastAsia="Times New Roman" w:hAnsi="Times New Roman"/>
          <w:b/>
          <w:sz w:val="28"/>
          <w:szCs w:val="28"/>
        </w:rPr>
      </w:pPr>
    </w:p>
    <w:p w:rsidR="00602D96" w:rsidRDefault="00602D96" w:rsidP="00D14D17">
      <w:pPr>
        <w:spacing w:after="0"/>
        <w:jc w:val="both"/>
        <w:rPr>
          <w:rFonts w:ascii="Times New Roman" w:eastAsia="Times New Roman" w:hAnsi="Times New Roman"/>
          <w:b/>
          <w:sz w:val="28"/>
          <w:szCs w:val="28"/>
        </w:rPr>
      </w:pPr>
    </w:p>
    <w:p w:rsidR="00602D96" w:rsidRPr="007D32A2" w:rsidRDefault="00602D96" w:rsidP="00D14D17">
      <w:pPr>
        <w:spacing w:after="0"/>
        <w:jc w:val="both"/>
        <w:rPr>
          <w:rFonts w:ascii="Times New Roman" w:eastAsia="Times New Roman" w:hAnsi="Times New Roman"/>
          <w:b/>
          <w:sz w:val="28"/>
          <w:szCs w:val="28"/>
        </w:rPr>
      </w:pPr>
    </w:p>
    <w:p w:rsidR="007A4991" w:rsidRPr="007D32A2" w:rsidRDefault="00602D96" w:rsidP="00095C98">
      <w:pPr>
        <w:pStyle w:val="a4"/>
        <w:numPr>
          <w:ilvl w:val="0"/>
          <w:numId w:val="1"/>
        </w:numPr>
        <w:spacing w:after="0"/>
        <w:ind w:left="0" w:firstLine="0"/>
        <w:jc w:val="both"/>
        <w:rPr>
          <w:rFonts w:ascii="Times New Roman" w:eastAsia="Times New Roman" w:hAnsi="Times New Roman"/>
          <w:b/>
          <w:bCs/>
          <w:sz w:val="28"/>
          <w:szCs w:val="28"/>
        </w:rPr>
      </w:pPr>
      <w:r>
        <w:rPr>
          <w:rFonts w:ascii="Times New Roman" w:eastAsia="Times New Roman" w:hAnsi="Times New Roman"/>
          <w:b/>
          <w:sz w:val="28"/>
          <w:szCs w:val="28"/>
        </w:rPr>
        <w:t>Целевой раздел.</w:t>
      </w:r>
    </w:p>
    <w:p w:rsidR="000C6362" w:rsidRPr="00ED5F6A" w:rsidRDefault="007A4991" w:rsidP="008854F8">
      <w:pPr>
        <w:pStyle w:val="a4"/>
        <w:numPr>
          <w:ilvl w:val="1"/>
          <w:numId w:val="46"/>
        </w:numPr>
        <w:spacing w:after="0"/>
        <w:jc w:val="both"/>
        <w:rPr>
          <w:rFonts w:ascii="Times New Roman" w:eastAsia="Times New Roman" w:hAnsi="Times New Roman"/>
          <w:sz w:val="28"/>
          <w:szCs w:val="28"/>
        </w:rPr>
      </w:pPr>
      <w:r w:rsidRPr="007D32A2">
        <w:rPr>
          <w:rFonts w:ascii="Times New Roman" w:eastAsia="Times New Roman" w:hAnsi="Times New Roman"/>
          <w:b/>
          <w:bCs/>
          <w:sz w:val="28"/>
          <w:szCs w:val="28"/>
        </w:rPr>
        <w:t>П</w:t>
      </w:r>
      <w:r w:rsidR="00602D96">
        <w:rPr>
          <w:rFonts w:ascii="Times New Roman" w:eastAsia="Times New Roman" w:hAnsi="Times New Roman"/>
          <w:b/>
          <w:bCs/>
          <w:sz w:val="28"/>
          <w:szCs w:val="28"/>
        </w:rPr>
        <w:t>ояснительная записка.</w:t>
      </w:r>
    </w:p>
    <w:p w:rsidR="000C6362" w:rsidRPr="00ED5F6A" w:rsidRDefault="007A4991" w:rsidP="00ED5F6A">
      <w:pPr>
        <w:pStyle w:val="410"/>
        <w:spacing w:line="276" w:lineRule="auto"/>
        <w:ind w:left="40" w:right="20"/>
        <w:rPr>
          <w:sz w:val="28"/>
          <w:szCs w:val="28"/>
        </w:rPr>
      </w:pPr>
      <w:r w:rsidRPr="00ED5F6A">
        <w:rPr>
          <w:rFonts w:eastAsia="Times New Roman"/>
          <w:sz w:val="28"/>
          <w:szCs w:val="28"/>
        </w:rPr>
        <w:t xml:space="preserve">Основная образовательная программа начального общего образования </w:t>
      </w:r>
      <w:r w:rsidR="000C6362" w:rsidRPr="00ED5F6A">
        <w:rPr>
          <w:sz w:val="28"/>
          <w:szCs w:val="28"/>
        </w:rPr>
        <w:t>(далее -</w:t>
      </w:r>
      <w:r w:rsidR="000C6362" w:rsidRPr="00ED5F6A">
        <w:rPr>
          <w:rStyle w:val="42"/>
          <w:sz w:val="28"/>
          <w:szCs w:val="28"/>
        </w:rPr>
        <w:t xml:space="preserve"> ООП НОО)</w:t>
      </w:r>
      <w:r w:rsidR="000C6362" w:rsidRPr="00ED5F6A">
        <w:rPr>
          <w:sz w:val="28"/>
          <w:szCs w:val="28"/>
        </w:rPr>
        <w:t xml:space="preserve"> Муниципального бюджетного общеобразовательного учреждения «Сивинская средняя общеобразовательная школа», имеющего государственную аккредитацию по виду «средняя общеобразовательная школа» - это программный документ, на основании которого осуществляется управление и обеспечение качества образования в МБОУ «Сивинская  СОШ».</w:t>
      </w:r>
    </w:p>
    <w:p w:rsidR="000C6362" w:rsidRPr="00B02CC7" w:rsidRDefault="000C6362" w:rsidP="00ED5F6A">
      <w:pPr>
        <w:pStyle w:val="31"/>
        <w:spacing w:line="276" w:lineRule="auto"/>
        <w:jc w:val="both"/>
        <w:rPr>
          <w:b/>
          <w:sz w:val="28"/>
          <w:szCs w:val="28"/>
        </w:rPr>
      </w:pPr>
      <w:r w:rsidRPr="00B02CC7">
        <w:rPr>
          <w:b/>
          <w:sz w:val="28"/>
          <w:szCs w:val="28"/>
        </w:rPr>
        <w:t>Программа разработана на основе следующих нормативных документов:</w:t>
      </w:r>
    </w:p>
    <w:p w:rsidR="000C6362" w:rsidRPr="00ED5F6A" w:rsidRDefault="00745AD9" w:rsidP="00745AD9">
      <w:pPr>
        <w:pStyle w:val="31"/>
        <w:tabs>
          <w:tab w:val="left" w:pos="256"/>
        </w:tabs>
        <w:spacing w:line="276" w:lineRule="auto"/>
        <w:jc w:val="both"/>
        <w:rPr>
          <w:sz w:val="28"/>
          <w:szCs w:val="28"/>
        </w:rPr>
      </w:pPr>
      <w:r>
        <w:rPr>
          <w:sz w:val="28"/>
          <w:szCs w:val="28"/>
        </w:rPr>
        <w:t>1.</w:t>
      </w:r>
      <w:r w:rsidR="000C6362" w:rsidRPr="00ED5F6A">
        <w:rPr>
          <w:sz w:val="28"/>
          <w:szCs w:val="28"/>
        </w:rPr>
        <w:t>Закона РФ и Пермского края «Об образовании».</w:t>
      </w:r>
    </w:p>
    <w:p w:rsidR="000C6362" w:rsidRPr="00ED5F6A" w:rsidRDefault="00745AD9" w:rsidP="00745AD9">
      <w:pPr>
        <w:pStyle w:val="410"/>
        <w:tabs>
          <w:tab w:val="left" w:pos="525"/>
        </w:tabs>
        <w:spacing w:line="276" w:lineRule="auto"/>
        <w:ind w:right="20"/>
        <w:rPr>
          <w:sz w:val="28"/>
          <w:szCs w:val="28"/>
        </w:rPr>
      </w:pPr>
      <w:r>
        <w:rPr>
          <w:sz w:val="28"/>
          <w:szCs w:val="28"/>
        </w:rPr>
        <w:t>2.</w:t>
      </w:r>
      <w:r w:rsidR="000C6362" w:rsidRPr="00ED5F6A">
        <w:rPr>
          <w:sz w:val="28"/>
          <w:szCs w:val="28"/>
        </w:rPr>
        <w:t>Типового Положения об общеобразовательном учреждении (постановление Правительства РФ от 19.03. 2001г. № 196 в редакции от 10.03.2009г № 216).</w:t>
      </w:r>
    </w:p>
    <w:p w:rsidR="000C6362" w:rsidRPr="00ED5F6A" w:rsidRDefault="00745AD9" w:rsidP="00745AD9">
      <w:pPr>
        <w:pStyle w:val="410"/>
        <w:tabs>
          <w:tab w:val="left" w:pos="419"/>
        </w:tabs>
        <w:spacing w:line="276" w:lineRule="auto"/>
        <w:ind w:right="20"/>
        <w:rPr>
          <w:sz w:val="28"/>
          <w:szCs w:val="28"/>
        </w:rPr>
      </w:pPr>
      <w:r>
        <w:rPr>
          <w:sz w:val="28"/>
          <w:szCs w:val="28"/>
        </w:rPr>
        <w:t>3.</w:t>
      </w:r>
      <w:r w:rsidR="000C6362" w:rsidRPr="00ED5F6A">
        <w:rPr>
          <w:sz w:val="28"/>
          <w:szCs w:val="28"/>
        </w:rPr>
        <w:t>Федерального государственного образовательного стандарта начального общего образования (приказ МОиН РФ от 06.10.2009г. №373).</w:t>
      </w:r>
    </w:p>
    <w:p w:rsidR="000C6362" w:rsidRPr="00ED5F6A" w:rsidRDefault="00745AD9" w:rsidP="00745AD9">
      <w:pPr>
        <w:pStyle w:val="410"/>
        <w:tabs>
          <w:tab w:val="left" w:pos="448"/>
        </w:tabs>
        <w:spacing w:line="276" w:lineRule="auto"/>
        <w:ind w:right="20"/>
        <w:rPr>
          <w:sz w:val="28"/>
          <w:szCs w:val="28"/>
        </w:rPr>
      </w:pPr>
      <w:r>
        <w:rPr>
          <w:sz w:val="28"/>
          <w:szCs w:val="28"/>
        </w:rPr>
        <w:t>4.</w:t>
      </w:r>
      <w:r w:rsidR="000C6362" w:rsidRPr="00ED5F6A">
        <w:rPr>
          <w:sz w:val="28"/>
          <w:szCs w:val="28"/>
        </w:rPr>
        <w:t>Санитарно-эпидемиологических правил и нормативов (СанПиН 2.4.2. № 2821-10, зарегистрированных в Минюсте России 29.12.2010 г.).</w:t>
      </w:r>
    </w:p>
    <w:p w:rsidR="000C6362" w:rsidRPr="00ED5F6A" w:rsidRDefault="00745AD9" w:rsidP="00745AD9">
      <w:pPr>
        <w:pStyle w:val="31"/>
        <w:tabs>
          <w:tab w:val="left" w:pos="270"/>
        </w:tabs>
        <w:spacing w:line="276" w:lineRule="auto"/>
        <w:jc w:val="both"/>
        <w:rPr>
          <w:sz w:val="28"/>
          <w:szCs w:val="28"/>
        </w:rPr>
      </w:pPr>
      <w:r>
        <w:rPr>
          <w:sz w:val="28"/>
          <w:szCs w:val="28"/>
        </w:rPr>
        <w:t>5.</w:t>
      </w:r>
      <w:r w:rsidR="000C6362" w:rsidRPr="00ED5F6A">
        <w:rPr>
          <w:sz w:val="28"/>
          <w:szCs w:val="28"/>
        </w:rPr>
        <w:t>Устава МБОУ «Сивинская  СОШ».</w:t>
      </w:r>
    </w:p>
    <w:p w:rsidR="000C6362" w:rsidRPr="00ED5F6A" w:rsidRDefault="000C6362" w:rsidP="006464CE">
      <w:pPr>
        <w:pStyle w:val="aa"/>
        <w:spacing w:after="0"/>
        <w:ind w:left="40" w:right="20"/>
        <w:jc w:val="both"/>
        <w:rPr>
          <w:rFonts w:cs="Times New Roman"/>
        </w:rPr>
      </w:pPr>
      <w:r w:rsidRPr="00ED5F6A">
        <w:rPr>
          <w:rFonts w:cs="Times New Roman"/>
        </w:rPr>
        <w:t>Образовательная программа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МБОУ «Сивинская СОШ». Для ступени начальной школы общим в образовательных подходах является стратегия целостного развития личности младшего школьника.</w:t>
      </w:r>
    </w:p>
    <w:p w:rsidR="007A4991" w:rsidRPr="00ED5F6A" w:rsidRDefault="007A4991" w:rsidP="006464CE">
      <w:pPr>
        <w:spacing w:after="0"/>
        <w:ind w:firstLine="567"/>
        <w:jc w:val="both"/>
        <w:rPr>
          <w:rFonts w:ascii="Times New Roman" w:eastAsia="Times New Roman" w:hAnsi="Times New Roman"/>
          <w:sz w:val="28"/>
          <w:szCs w:val="28"/>
          <w:lang w:bidi="en-US"/>
        </w:rPr>
      </w:pPr>
      <w:r w:rsidRPr="00ED5F6A">
        <w:rPr>
          <w:rFonts w:ascii="Times New Roman" w:eastAsia="Times New Roman" w:hAnsi="Times New Roman"/>
          <w:sz w:val="28"/>
          <w:szCs w:val="28"/>
          <w:lang w:bidi="en-US"/>
        </w:rPr>
        <w:t xml:space="preserve">         ООП НОО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ООП НОО – программа действий  всех субъектов образовательного процесса МБОУ </w:t>
      </w:r>
      <w:r w:rsidR="00A65949" w:rsidRPr="00ED5F6A">
        <w:rPr>
          <w:rFonts w:ascii="Times New Roman" w:eastAsia="Times New Roman" w:hAnsi="Times New Roman"/>
          <w:sz w:val="28"/>
          <w:szCs w:val="28"/>
          <w:lang w:bidi="en-US"/>
        </w:rPr>
        <w:t>«Сивинская СОШ»</w:t>
      </w:r>
      <w:r w:rsidR="00DD0393" w:rsidRPr="00ED5F6A">
        <w:rPr>
          <w:rFonts w:ascii="Times New Roman" w:eastAsia="Times New Roman" w:hAnsi="Times New Roman"/>
          <w:sz w:val="28"/>
          <w:szCs w:val="28"/>
          <w:lang w:bidi="en-US"/>
        </w:rPr>
        <w:t xml:space="preserve"> </w:t>
      </w:r>
      <w:r w:rsidRPr="00ED5F6A">
        <w:rPr>
          <w:rFonts w:ascii="Times New Roman" w:eastAsia="Times New Roman" w:hAnsi="Times New Roman"/>
          <w:sz w:val="28"/>
          <w:szCs w:val="28"/>
          <w:lang w:bidi="en-US"/>
        </w:rPr>
        <w:t>по достижению качественных результатов современного образования.</w:t>
      </w:r>
    </w:p>
    <w:p w:rsidR="007A4991" w:rsidRPr="00ED5F6A" w:rsidRDefault="007A4991" w:rsidP="00ED5F6A">
      <w:pPr>
        <w:spacing w:after="0"/>
        <w:ind w:right="5" w:firstLine="567"/>
        <w:jc w:val="both"/>
        <w:rPr>
          <w:rFonts w:ascii="Times New Roman" w:eastAsia="Times New Roman" w:hAnsi="Times New Roman"/>
          <w:sz w:val="28"/>
          <w:szCs w:val="28"/>
          <w:lang w:bidi="en-US"/>
        </w:rPr>
      </w:pPr>
      <w:r w:rsidRPr="00ED5F6A">
        <w:rPr>
          <w:rFonts w:ascii="Times New Roman" w:eastAsia="Times New Roman" w:hAnsi="Times New Roman"/>
          <w:sz w:val="28"/>
          <w:szCs w:val="28"/>
          <w:lang w:bidi="en-US"/>
        </w:rPr>
        <w:t xml:space="preserve">Основная образовательная программа учитывает возрастные особенности младших школьников и опирается на планируемые в соответствии с Федеральным образовательным стандартом начального общего образования результаты.    </w:t>
      </w:r>
    </w:p>
    <w:p w:rsidR="00B74F15" w:rsidRPr="00ED5F6A" w:rsidRDefault="00B74F15" w:rsidP="006464CE">
      <w:pPr>
        <w:pStyle w:val="410"/>
        <w:spacing w:line="276" w:lineRule="auto"/>
        <w:ind w:right="20" w:firstLine="567"/>
        <w:rPr>
          <w:rFonts w:ascii="Arial Unicode MS" w:hAnsi="Arial Unicode MS" w:cs="Arial Unicode MS"/>
          <w:sz w:val="28"/>
          <w:szCs w:val="28"/>
        </w:rPr>
      </w:pPr>
      <w:r w:rsidRPr="00ED5F6A">
        <w:rPr>
          <w:sz w:val="28"/>
          <w:szCs w:val="28"/>
        </w:rPr>
        <w:lastRenderedPageBreak/>
        <w:t>Данная образовательная программа начального общего образования начинает реализовыв</w:t>
      </w:r>
      <w:r w:rsidR="00ED5F6A" w:rsidRPr="00ED5F6A">
        <w:rPr>
          <w:sz w:val="28"/>
          <w:szCs w:val="28"/>
        </w:rPr>
        <w:t>аться в МБОУ «Сивинская</w:t>
      </w:r>
      <w:r w:rsidRPr="00ED5F6A">
        <w:rPr>
          <w:sz w:val="28"/>
          <w:szCs w:val="28"/>
        </w:rPr>
        <w:t xml:space="preserve"> СОШ» с 1 сентября 2011 года. Программа рассчитана на четыре года (возраст 6,5 - 11 лет) школьной жизни детей. Именно на этой ступени образования создаются предпосылки для решения на последующих этапах школьного образования более сложных задач, связанных с обеспечением условий для развития личности школьника, сознания, способностей и самостоятельности.</w:t>
      </w:r>
    </w:p>
    <w:p w:rsidR="00ED5F6A" w:rsidRPr="00ED5F6A" w:rsidRDefault="00B74F15" w:rsidP="00ED5F6A">
      <w:pPr>
        <w:pStyle w:val="31"/>
        <w:spacing w:line="276" w:lineRule="auto"/>
        <w:ind w:right="20"/>
        <w:jc w:val="both"/>
        <w:rPr>
          <w:sz w:val="28"/>
          <w:szCs w:val="28"/>
        </w:rPr>
      </w:pPr>
      <w:r w:rsidRPr="00ED5F6A">
        <w:rPr>
          <w:sz w:val="28"/>
          <w:szCs w:val="28"/>
        </w:rPr>
        <w:t>Образовательная программа учитывает специфику начальной школы - особый этап в жизни ребенка, связанный:</w:t>
      </w:r>
    </w:p>
    <w:p w:rsidR="00ED5F6A" w:rsidRPr="00ED5F6A" w:rsidRDefault="00ED5F6A" w:rsidP="00ED5F6A">
      <w:pPr>
        <w:pStyle w:val="31"/>
        <w:spacing w:line="276" w:lineRule="auto"/>
        <w:ind w:right="20"/>
        <w:jc w:val="both"/>
        <w:rPr>
          <w:sz w:val="28"/>
          <w:szCs w:val="28"/>
        </w:rPr>
      </w:pPr>
      <w:r>
        <w:rPr>
          <w:sz w:val="28"/>
          <w:szCs w:val="28"/>
        </w:rPr>
        <w:t xml:space="preserve">- </w:t>
      </w:r>
      <w:r w:rsidR="00B74F15" w:rsidRPr="00ED5F6A">
        <w:rPr>
          <w:sz w:val="28"/>
          <w:szCs w:val="28"/>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B74F15" w:rsidRPr="00ED5F6A" w:rsidRDefault="00ED5F6A" w:rsidP="00ED5F6A">
      <w:pPr>
        <w:pStyle w:val="61"/>
        <w:tabs>
          <w:tab w:val="left" w:pos="726"/>
        </w:tabs>
        <w:spacing w:line="276" w:lineRule="auto"/>
        <w:ind w:right="20" w:firstLine="0"/>
        <w:rPr>
          <w:sz w:val="28"/>
          <w:szCs w:val="28"/>
        </w:rPr>
      </w:pPr>
      <w:r>
        <w:rPr>
          <w:sz w:val="28"/>
          <w:szCs w:val="28"/>
        </w:rPr>
        <w:t xml:space="preserve">- </w:t>
      </w:r>
      <w:r w:rsidR="00B74F15" w:rsidRPr="00ED5F6A">
        <w:rPr>
          <w:sz w:val="28"/>
          <w:szCs w:val="28"/>
        </w:rPr>
        <w:t>освоением новой социальной позиции, расширение сферы взаимодействия с окружающим миром, развитием потребностей в общении, познании, социальном признании и самовыражении;</w:t>
      </w:r>
    </w:p>
    <w:p w:rsidR="00B02CC7" w:rsidRDefault="00ED5F6A" w:rsidP="00ED5F6A">
      <w:pPr>
        <w:pStyle w:val="61"/>
        <w:tabs>
          <w:tab w:val="left" w:pos="726"/>
        </w:tabs>
        <w:spacing w:line="276" w:lineRule="auto"/>
        <w:ind w:right="20" w:firstLine="0"/>
        <w:rPr>
          <w:sz w:val="28"/>
          <w:szCs w:val="28"/>
        </w:rPr>
      </w:pPr>
      <w:r>
        <w:rPr>
          <w:sz w:val="28"/>
          <w:szCs w:val="28"/>
        </w:rPr>
        <w:t xml:space="preserve">- </w:t>
      </w:r>
      <w:r w:rsidR="00B74F15" w:rsidRPr="00ED5F6A">
        <w:rPr>
          <w:sz w:val="28"/>
          <w:szCs w:val="28"/>
        </w:rPr>
        <w:t>принятием и освоением ребёнком новой социальной роли ученика, выражающейся в формировании внутренней позиции школьника</w:t>
      </w:r>
      <w:r w:rsidR="00B02CC7">
        <w:rPr>
          <w:sz w:val="28"/>
          <w:szCs w:val="28"/>
        </w:rPr>
        <w:t>;</w:t>
      </w:r>
    </w:p>
    <w:p w:rsidR="00B74F15" w:rsidRPr="00ED5F6A" w:rsidRDefault="00B02CC7" w:rsidP="00ED5F6A">
      <w:pPr>
        <w:pStyle w:val="61"/>
        <w:tabs>
          <w:tab w:val="left" w:pos="726"/>
        </w:tabs>
        <w:spacing w:line="276" w:lineRule="auto"/>
        <w:ind w:right="20" w:firstLine="0"/>
        <w:rPr>
          <w:sz w:val="28"/>
          <w:szCs w:val="28"/>
        </w:rPr>
      </w:pPr>
      <w:r>
        <w:rPr>
          <w:sz w:val="28"/>
          <w:szCs w:val="28"/>
        </w:rPr>
        <w:t xml:space="preserve">- </w:t>
      </w:r>
      <w:r w:rsidR="00B74F15" w:rsidRPr="00ED5F6A">
        <w:rPr>
          <w:sz w:val="28"/>
          <w:szCs w:val="28"/>
        </w:rPr>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B74F15" w:rsidRPr="00ED5F6A" w:rsidRDefault="00ED5F6A" w:rsidP="00ED5F6A">
      <w:pPr>
        <w:pStyle w:val="61"/>
        <w:tabs>
          <w:tab w:val="left" w:pos="788"/>
        </w:tabs>
        <w:spacing w:before="4" w:line="276" w:lineRule="auto"/>
        <w:ind w:right="20" w:firstLine="0"/>
        <w:rPr>
          <w:sz w:val="28"/>
          <w:szCs w:val="28"/>
        </w:rPr>
      </w:pPr>
      <w:r>
        <w:rPr>
          <w:sz w:val="28"/>
          <w:szCs w:val="28"/>
        </w:rPr>
        <w:t xml:space="preserve">- </w:t>
      </w:r>
      <w:r w:rsidR="00B74F15" w:rsidRPr="00ED5F6A">
        <w:rPr>
          <w:sz w:val="28"/>
          <w:szCs w:val="28"/>
        </w:rPr>
        <w:t>изменением при этом самооценки ребёнка, которая приобретает черты адекватности и рефлексивности.</w:t>
      </w:r>
    </w:p>
    <w:p w:rsidR="000802F5" w:rsidRPr="00B02CC7" w:rsidRDefault="007A4991" w:rsidP="000802F5">
      <w:pPr>
        <w:spacing w:after="0"/>
        <w:ind w:firstLine="567"/>
        <w:jc w:val="both"/>
        <w:rPr>
          <w:rFonts w:ascii="Times New Roman" w:eastAsia="Times New Roman" w:hAnsi="Times New Roman"/>
          <w:i/>
          <w:sz w:val="28"/>
          <w:szCs w:val="28"/>
          <w:lang w:bidi="en-US"/>
        </w:rPr>
      </w:pPr>
      <w:r w:rsidRPr="00B02CC7">
        <w:rPr>
          <w:rFonts w:ascii="Times New Roman" w:eastAsia="Times New Roman" w:hAnsi="Times New Roman"/>
          <w:i/>
          <w:sz w:val="28"/>
          <w:szCs w:val="28"/>
          <w:lang w:bidi="en-US"/>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w:t>
      </w:r>
      <w:r w:rsidRPr="00B02CC7">
        <w:rPr>
          <w:rFonts w:ascii="Times New Roman" w:eastAsia="Times New Roman" w:hAnsi="Times New Roman"/>
          <w:i/>
          <w:sz w:val="28"/>
          <w:szCs w:val="28"/>
          <w:lang w:bidi="en-US"/>
        </w:rPr>
        <w:softHyphen/>
        <w:t>альные различия в их познавательной деятельности, воспри</w:t>
      </w:r>
      <w:r w:rsidRPr="00B02CC7">
        <w:rPr>
          <w:rFonts w:ascii="Times New Roman" w:eastAsia="Times New Roman" w:hAnsi="Times New Roman"/>
          <w:i/>
          <w:sz w:val="28"/>
          <w:szCs w:val="28"/>
          <w:lang w:bidi="en-US"/>
        </w:rPr>
        <w:softHyphen/>
        <w:t>ятии, внимании, памяти, мышлении, речи, моторике и т. д., связанные с возрастными, психологическими и физиологи</w:t>
      </w:r>
      <w:r w:rsidRPr="00B02CC7">
        <w:rPr>
          <w:rFonts w:ascii="Times New Roman" w:eastAsia="Times New Roman" w:hAnsi="Times New Roman"/>
          <w:i/>
          <w:sz w:val="28"/>
          <w:szCs w:val="28"/>
          <w:lang w:bidi="en-US"/>
        </w:rPr>
        <w:softHyphen/>
        <w:t>ческими индивидуальными особенностями детей младшего школьного возраста.</w:t>
      </w:r>
    </w:p>
    <w:p w:rsidR="007012F1" w:rsidRPr="000802F5" w:rsidRDefault="007A4991" w:rsidP="000802F5">
      <w:pPr>
        <w:spacing w:after="0"/>
        <w:ind w:firstLine="567"/>
        <w:jc w:val="both"/>
        <w:rPr>
          <w:rFonts w:ascii="Times New Roman" w:eastAsia="Times New Roman" w:hAnsi="Times New Roman" w:cs="Times New Roman"/>
          <w:sz w:val="28"/>
          <w:szCs w:val="28"/>
          <w:lang w:bidi="en-US"/>
        </w:rPr>
      </w:pPr>
      <w:r w:rsidRPr="000802F5">
        <w:rPr>
          <w:rFonts w:ascii="Times New Roman" w:eastAsia="Times New Roman" w:hAnsi="Times New Roman" w:cs="Times New Roman"/>
          <w:bCs/>
          <w:sz w:val="28"/>
          <w:szCs w:val="28"/>
          <w:lang w:bidi="en-US"/>
        </w:rPr>
        <w:t xml:space="preserve">Основными субъектами образовательного процесса являются учащиеся, </w:t>
      </w:r>
      <w:r w:rsidR="00B02CC7">
        <w:rPr>
          <w:rFonts w:ascii="Times New Roman" w:eastAsia="Times New Roman" w:hAnsi="Times New Roman" w:cs="Times New Roman"/>
          <w:bCs/>
          <w:sz w:val="28"/>
          <w:szCs w:val="28"/>
          <w:lang w:bidi="en-US"/>
        </w:rPr>
        <w:t>родители (родительский комитет</w:t>
      </w:r>
      <w:r w:rsidRPr="000802F5">
        <w:rPr>
          <w:rFonts w:ascii="Times New Roman" w:eastAsia="Times New Roman" w:hAnsi="Times New Roman" w:cs="Times New Roman"/>
          <w:bCs/>
          <w:sz w:val="28"/>
          <w:szCs w:val="28"/>
          <w:lang w:bidi="en-US"/>
        </w:rPr>
        <w:t>), педагоги</w:t>
      </w:r>
      <w:r w:rsidR="00B02CC7">
        <w:rPr>
          <w:rFonts w:ascii="Times New Roman" w:eastAsia="Times New Roman" w:hAnsi="Times New Roman" w:cs="Times New Roman"/>
          <w:bCs/>
          <w:sz w:val="28"/>
          <w:szCs w:val="28"/>
          <w:lang w:bidi="en-US"/>
        </w:rPr>
        <w:t>, общественность ( Управляющий совет</w:t>
      </w:r>
      <w:r w:rsidRPr="000802F5">
        <w:rPr>
          <w:rFonts w:ascii="Times New Roman" w:eastAsia="Times New Roman" w:hAnsi="Times New Roman" w:cs="Times New Roman"/>
          <w:bCs/>
          <w:sz w:val="28"/>
          <w:szCs w:val="28"/>
          <w:lang w:bidi="en-US"/>
        </w:rPr>
        <w:t xml:space="preserve"> школы).</w:t>
      </w:r>
      <w:r w:rsidR="007012F1" w:rsidRPr="000802F5">
        <w:rPr>
          <w:rFonts w:ascii="Times New Roman" w:hAnsi="Times New Roman" w:cs="Times New Roman"/>
          <w:sz w:val="28"/>
          <w:szCs w:val="28"/>
        </w:rPr>
        <w:t xml:space="preserve"> Образовательное учреждение МБОУ «Сивинская СОШ» знакомит обучающихся и их родителей (законных представителей) как участников образовательного процесса:</w:t>
      </w:r>
    </w:p>
    <w:p w:rsidR="007012F1" w:rsidRPr="00ED5F6A" w:rsidRDefault="008854F8" w:rsidP="008854F8">
      <w:pPr>
        <w:pStyle w:val="aa"/>
        <w:numPr>
          <w:ilvl w:val="0"/>
          <w:numId w:val="45"/>
        </w:numPr>
        <w:shd w:val="clear" w:color="auto" w:fill="FFFFFF"/>
        <w:tabs>
          <w:tab w:val="left" w:pos="1213"/>
        </w:tabs>
        <w:suppressAutoHyphens w:val="0"/>
        <w:spacing w:after="0"/>
        <w:ind w:right="20"/>
        <w:jc w:val="both"/>
        <w:rPr>
          <w:rFonts w:cs="Times New Roman"/>
        </w:rPr>
      </w:pPr>
      <w:r>
        <w:rPr>
          <w:rFonts w:cs="Times New Roman"/>
        </w:rPr>
        <w:t xml:space="preserve">с </w:t>
      </w:r>
      <w:r w:rsidR="007012F1" w:rsidRPr="00ED5F6A">
        <w:rPr>
          <w:rFonts w:cs="Times New Roman"/>
        </w:rPr>
        <w:t>Уставом и другими документами, регламентирующими осуществление образовательного процесса в этом учреждении;</w:t>
      </w:r>
    </w:p>
    <w:p w:rsidR="007012F1" w:rsidRPr="00ED5F6A" w:rsidRDefault="007012F1" w:rsidP="008854F8">
      <w:pPr>
        <w:pStyle w:val="aa"/>
        <w:numPr>
          <w:ilvl w:val="0"/>
          <w:numId w:val="45"/>
        </w:numPr>
        <w:shd w:val="clear" w:color="auto" w:fill="FFFFFF"/>
        <w:tabs>
          <w:tab w:val="left" w:pos="1222"/>
        </w:tabs>
        <w:suppressAutoHyphens w:val="0"/>
        <w:spacing w:after="0"/>
        <w:ind w:right="20"/>
        <w:jc w:val="both"/>
        <w:rPr>
          <w:rFonts w:cs="Times New Roman"/>
        </w:rPr>
      </w:pPr>
      <w:r w:rsidRPr="00ED5F6A">
        <w:rPr>
          <w:rFonts w:cs="Times New Roman"/>
        </w:rPr>
        <w:lastRenderedPageBreak/>
        <w:t>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7012F1" w:rsidRPr="00ED5F6A" w:rsidRDefault="007012F1" w:rsidP="000527F7">
      <w:pPr>
        <w:pStyle w:val="aa"/>
        <w:spacing w:after="0"/>
        <w:ind w:left="80" w:right="20" w:firstLine="640"/>
        <w:jc w:val="both"/>
        <w:rPr>
          <w:rFonts w:cs="Times New Roman"/>
        </w:rPr>
      </w:pPr>
      <w:r w:rsidRPr="00ED5F6A">
        <w:rPr>
          <w:rFonts w:cs="Times New Roman"/>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договоре, заключённом между ними и МБОУ «Сивинская  СОШ», отражающем ответственность субъектов образования за конечные результаты освоения основной образовательной программы.</w:t>
      </w:r>
    </w:p>
    <w:p w:rsidR="007A4991" w:rsidRPr="00ED5F6A" w:rsidRDefault="007A4991" w:rsidP="000527F7">
      <w:pPr>
        <w:spacing w:after="0"/>
        <w:ind w:firstLine="567"/>
        <w:jc w:val="both"/>
        <w:rPr>
          <w:rFonts w:ascii="Times New Roman" w:eastAsia="Times New Roman" w:hAnsi="Times New Roman"/>
          <w:bCs/>
          <w:sz w:val="28"/>
          <w:szCs w:val="28"/>
          <w:lang w:bidi="en-US"/>
        </w:rPr>
      </w:pPr>
      <w:r w:rsidRPr="00ED5F6A">
        <w:rPr>
          <w:rFonts w:ascii="Times New Roman" w:eastAsia="Times New Roman" w:hAnsi="Times New Roman"/>
          <w:bCs/>
          <w:sz w:val="28"/>
          <w:szCs w:val="28"/>
          <w:lang w:bidi="en-US"/>
        </w:rPr>
        <w:t xml:space="preserve">         Для достижения планируемых результатов ООП НОО определяет использование в образовательном процессе следующих технологий и форм:</w:t>
      </w:r>
    </w:p>
    <w:p w:rsidR="007A4991" w:rsidRPr="00ED5F6A" w:rsidRDefault="007A4991" w:rsidP="000527F7">
      <w:pPr>
        <w:spacing w:after="0"/>
        <w:ind w:firstLine="567"/>
        <w:jc w:val="both"/>
        <w:rPr>
          <w:rFonts w:ascii="Times New Roman" w:eastAsia="Times New Roman" w:hAnsi="Times New Roman"/>
          <w:b/>
          <w:bCs/>
          <w:sz w:val="28"/>
          <w:szCs w:val="28"/>
          <w:lang w:bidi="en-US"/>
        </w:rPr>
      </w:pPr>
      <w:r w:rsidRPr="00ED5F6A">
        <w:rPr>
          <w:rFonts w:ascii="Times New Roman" w:eastAsia="Times New Roman" w:hAnsi="Times New Roman"/>
          <w:b/>
          <w:bCs/>
          <w:sz w:val="28"/>
          <w:szCs w:val="28"/>
          <w:lang w:bidi="en-US"/>
        </w:rPr>
        <w:t>Технологии:</w:t>
      </w:r>
    </w:p>
    <w:p w:rsidR="007A4991" w:rsidRPr="00ED5F6A" w:rsidRDefault="00B02CC7" w:rsidP="00ED5F6A">
      <w:pPr>
        <w:spacing w:after="0"/>
        <w:ind w:firstLine="567"/>
        <w:jc w:val="both"/>
        <w:rPr>
          <w:rFonts w:ascii="Times New Roman" w:eastAsia="Times New Roman" w:hAnsi="Times New Roman"/>
          <w:bCs/>
          <w:sz w:val="28"/>
          <w:szCs w:val="28"/>
          <w:lang w:bidi="en-US"/>
        </w:rPr>
      </w:pPr>
      <w:r>
        <w:rPr>
          <w:rFonts w:ascii="Times New Roman" w:eastAsia="Times New Roman" w:hAnsi="Times New Roman"/>
          <w:bCs/>
          <w:sz w:val="28"/>
          <w:szCs w:val="28"/>
          <w:lang w:bidi="en-US"/>
        </w:rPr>
        <w:t xml:space="preserve">-  </w:t>
      </w:r>
      <w:r w:rsidR="007A4991" w:rsidRPr="00ED5F6A">
        <w:rPr>
          <w:rFonts w:ascii="Times New Roman" w:eastAsia="Times New Roman" w:hAnsi="Times New Roman"/>
          <w:bCs/>
          <w:sz w:val="28"/>
          <w:szCs w:val="28"/>
          <w:lang w:bidi="en-US"/>
        </w:rPr>
        <w:t>информационно-коммуникативные;</w:t>
      </w:r>
    </w:p>
    <w:p w:rsidR="007A4991" w:rsidRPr="00ED5F6A" w:rsidRDefault="00B02CC7" w:rsidP="00ED5F6A">
      <w:pPr>
        <w:spacing w:after="0"/>
        <w:ind w:firstLine="567"/>
        <w:jc w:val="both"/>
        <w:rPr>
          <w:rFonts w:ascii="Times New Roman" w:eastAsia="Times New Roman" w:hAnsi="Times New Roman"/>
          <w:bCs/>
          <w:sz w:val="28"/>
          <w:szCs w:val="28"/>
          <w:lang w:bidi="en-US"/>
        </w:rPr>
      </w:pPr>
      <w:r>
        <w:rPr>
          <w:rFonts w:ascii="Times New Roman" w:eastAsia="Times New Roman" w:hAnsi="Times New Roman"/>
          <w:bCs/>
          <w:sz w:val="28"/>
          <w:szCs w:val="28"/>
          <w:lang w:bidi="en-US"/>
        </w:rPr>
        <w:t xml:space="preserve">-  </w:t>
      </w:r>
      <w:r w:rsidR="007A4991" w:rsidRPr="00ED5F6A">
        <w:rPr>
          <w:rFonts w:ascii="Times New Roman" w:eastAsia="Times New Roman" w:hAnsi="Times New Roman"/>
          <w:bCs/>
          <w:sz w:val="28"/>
          <w:szCs w:val="28"/>
          <w:lang w:bidi="en-US"/>
        </w:rPr>
        <w:t>игровые;</w:t>
      </w:r>
    </w:p>
    <w:p w:rsidR="007A4991" w:rsidRPr="00ED5F6A" w:rsidRDefault="00B02CC7" w:rsidP="00ED5F6A">
      <w:pPr>
        <w:spacing w:after="0"/>
        <w:ind w:firstLine="567"/>
        <w:jc w:val="both"/>
        <w:rPr>
          <w:rFonts w:ascii="Times New Roman" w:eastAsia="Times New Roman" w:hAnsi="Times New Roman"/>
          <w:bCs/>
          <w:sz w:val="28"/>
          <w:szCs w:val="28"/>
          <w:lang w:bidi="en-US"/>
        </w:rPr>
      </w:pPr>
      <w:r>
        <w:rPr>
          <w:rFonts w:ascii="Times New Roman" w:eastAsia="Times New Roman" w:hAnsi="Times New Roman"/>
          <w:bCs/>
          <w:sz w:val="28"/>
          <w:szCs w:val="28"/>
          <w:lang w:bidi="en-US"/>
        </w:rPr>
        <w:t xml:space="preserve">-  </w:t>
      </w:r>
      <w:r w:rsidR="007A4991" w:rsidRPr="00ED5F6A">
        <w:rPr>
          <w:rFonts w:ascii="Times New Roman" w:eastAsia="Times New Roman" w:hAnsi="Times New Roman"/>
          <w:bCs/>
          <w:sz w:val="28"/>
          <w:szCs w:val="28"/>
          <w:lang w:bidi="en-US"/>
        </w:rPr>
        <w:t>здоровьесберегающие;</w:t>
      </w:r>
    </w:p>
    <w:p w:rsidR="007A4991" w:rsidRPr="00ED5F6A" w:rsidRDefault="00B02CC7" w:rsidP="00ED5F6A">
      <w:pPr>
        <w:spacing w:after="0"/>
        <w:ind w:firstLine="567"/>
        <w:jc w:val="both"/>
        <w:rPr>
          <w:rFonts w:ascii="Times New Roman" w:eastAsia="Times New Roman" w:hAnsi="Times New Roman"/>
          <w:bCs/>
          <w:sz w:val="28"/>
          <w:szCs w:val="28"/>
          <w:lang w:bidi="en-US"/>
        </w:rPr>
      </w:pPr>
      <w:r>
        <w:rPr>
          <w:rFonts w:ascii="Times New Roman" w:eastAsia="Times New Roman" w:hAnsi="Times New Roman"/>
          <w:bCs/>
          <w:sz w:val="28"/>
          <w:szCs w:val="28"/>
          <w:lang w:bidi="en-US"/>
        </w:rPr>
        <w:t xml:space="preserve">-  </w:t>
      </w:r>
      <w:r w:rsidR="007A4991" w:rsidRPr="00ED5F6A">
        <w:rPr>
          <w:rFonts w:ascii="Times New Roman" w:eastAsia="Times New Roman" w:hAnsi="Times New Roman"/>
          <w:bCs/>
          <w:sz w:val="28"/>
          <w:szCs w:val="28"/>
          <w:lang w:bidi="en-US"/>
        </w:rPr>
        <w:t>развивающее обучение;</w:t>
      </w:r>
    </w:p>
    <w:p w:rsidR="0063365C" w:rsidRPr="00ED5F6A" w:rsidRDefault="00B02CC7" w:rsidP="00ED5F6A">
      <w:pPr>
        <w:spacing w:after="0"/>
        <w:ind w:firstLine="567"/>
        <w:jc w:val="both"/>
        <w:rPr>
          <w:rFonts w:ascii="Times New Roman" w:eastAsia="Times New Roman" w:hAnsi="Times New Roman"/>
          <w:bCs/>
          <w:sz w:val="28"/>
          <w:szCs w:val="28"/>
          <w:lang w:bidi="en-US"/>
        </w:rPr>
      </w:pPr>
      <w:r>
        <w:rPr>
          <w:rFonts w:ascii="Times New Roman" w:eastAsia="Times New Roman" w:hAnsi="Times New Roman"/>
          <w:bCs/>
          <w:sz w:val="28"/>
          <w:szCs w:val="28"/>
          <w:lang w:bidi="en-US"/>
        </w:rPr>
        <w:t xml:space="preserve">-  </w:t>
      </w:r>
      <w:r w:rsidR="007A4991" w:rsidRPr="00ED5F6A">
        <w:rPr>
          <w:rFonts w:ascii="Times New Roman" w:eastAsia="Times New Roman" w:hAnsi="Times New Roman"/>
          <w:bCs/>
          <w:sz w:val="28"/>
          <w:szCs w:val="28"/>
          <w:lang w:bidi="en-US"/>
        </w:rPr>
        <w:t>проблемное обучение;</w:t>
      </w:r>
    </w:p>
    <w:p w:rsidR="007A4991" w:rsidRPr="00ED5F6A" w:rsidRDefault="0063365C" w:rsidP="00ED5F6A">
      <w:pPr>
        <w:spacing w:after="0"/>
        <w:ind w:firstLine="567"/>
        <w:jc w:val="both"/>
        <w:rPr>
          <w:rFonts w:ascii="Times New Roman" w:eastAsia="Times New Roman" w:hAnsi="Times New Roman"/>
          <w:bCs/>
          <w:sz w:val="28"/>
          <w:szCs w:val="28"/>
          <w:lang w:bidi="en-US"/>
        </w:rPr>
      </w:pPr>
      <w:r w:rsidRPr="00ED5F6A">
        <w:rPr>
          <w:rFonts w:ascii="Times New Roman" w:eastAsia="Times New Roman" w:hAnsi="Times New Roman"/>
          <w:bCs/>
          <w:sz w:val="28"/>
          <w:szCs w:val="28"/>
          <w:lang w:bidi="en-US"/>
        </w:rPr>
        <w:t>-</w:t>
      </w:r>
      <w:r w:rsidR="0022549E" w:rsidRPr="00ED5F6A">
        <w:rPr>
          <w:rFonts w:ascii="Times New Roman" w:eastAsia="Times New Roman" w:hAnsi="Times New Roman"/>
          <w:bCs/>
          <w:sz w:val="28"/>
          <w:szCs w:val="28"/>
          <w:lang w:bidi="en-US"/>
        </w:rPr>
        <w:t xml:space="preserve"> системно-деятельностного подхода</w:t>
      </w:r>
      <w:r w:rsidR="007A4991" w:rsidRPr="00ED5F6A">
        <w:rPr>
          <w:rFonts w:ascii="Times New Roman" w:eastAsia="Times New Roman" w:hAnsi="Times New Roman"/>
          <w:bCs/>
          <w:sz w:val="28"/>
          <w:szCs w:val="28"/>
          <w:lang w:bidi="en-US"/>
        </w:rPr>
        <w:t>.</w:t>
      </w:r>
    </w:p>
    <w:p w:rsidR="007A4991" w:rsidRPr="00ED5F6A" w:rsidRDefault="007A4991" w:rsidP="00ED5F6A">
      <w:pPr>
        <w:spacing w:after="0"/>
        <w:ind w:firstLine="567"/>
        <w:jc w:val="both"/>
        <w:rPr>
          <w:rFonts w:ascii="Times New Roman" w:eastAsia="Times New Roman" w:hAnsi="Times New Roman"/>
          <w:b/>
          <w:bCs/>
          <w:sz w:val="28"/>
          <w:szCs w:val="28"/>
          <w:lang w:bidi="en-US"/>
        </w:rPr>
      </w:pPr>
      <w:r w:rsidRPr="00ED5F6A">
        <w:rPr>
          <w:rFonts w:ascii="Times New Roman" w:eastAsia="Times New Roman" w:hAnsi="Times New Roman"/>
          <w:b/>
          <w:bCs/>
          <w:sz w:val="28"/>
          <w:szCs w:val="28"/>
          <w:lang w:bidi="en-US"/>
        </w:rPr>
        <w:t>Формы:</w:t>
      </w:r>
    </w:p>
    <w:p w:rsidR="007A4991" w:rsidRPr="00ED5F6A" w:rsidRDefault="0063365C" w:rsidP="00ED5F6A">
      <w:pPr>
        <w:spacing w:after="0"/>
        <w:ind w:firstLine="567"/>
        <w:jc w:val="both"/>
        <w:rPr>
          <w:rFonts w:ascii="Times New Roman" w:eastAsia="Times New Roman" w:hAnsi="Times New Roman"/>
          <w:bCs/>
          <w:sz w:val="28"/>
          <w:szCs w:val="28"/>
          <w:lang w:bidi="en-US"/>
        </w:rPr>
      </w:pPr>
      <w:r w:rsidRPr="00ED5F6A">
        <w:rPr>
          <w:rFonts w:ascii="Times New Roman" w:eastAsia="Times New Roman" w:hAnsi="Times New Roman"/>
          <w:bCs/>
          <w:sz w:val="28"/>
          <w:szCs w:val="28"/>
          <w:lang w:bidi="en-US"/>
        </w:rPr>
        <w:t>-</w:t>
      </w:r>
      <w:r w:rsidR="007A4991" w:rsidRPr="00ED5F6A">
        <w:rPr>
          <w:rFonts w:ascii="Times New Roman" w:eastAsia="Times New Roman" w:hAnsi="Times New Roman"/>
          <w:bCs/>
          <w:sz w:val="28"/>
          <w:szCs w:val="28"/>
          <w:lang w:bidi="en-US"/>
        </w:rPr>
        <w:t>урок как форма учебной деятельности для постановки и решения учебных задач;</w:t>
      </w:r>
    </w:p>
    <w:p w:rsidR="007A4991" w:rsidRPr="00ED5F6A" w:rsidRDefault="0063365C" w:rsidP="00ED5F6A">
      <w:pPr>
        <w:spacing w:after="0"/>
        <w:ind w:firstLine="567"/>
        <w:jc w:val="both"/>
        <w:rPr>
          <w:rFonts w:ascii="Times New Roman" w:eastAsia="Times New Roman" w:hAnsi="Times New Roman"/>
          <w:bCs/>
          <w:sz w:val="28"/>
          <w:szCs w:val="28"/>
          <w:lang w:bidi="en-US"/>
        </w:rPr>
      </w:pPr>
      <w:r w:rsidRPr="00ED5F6A">
        <w:rPr>
          <w:rFonts w:ascii="Times New Roman" w:eastAsia="Times New Roman" w:hAnsi="Times New Roman"/>
          <w:bCs/>
          <w:sz w:val="28"/>
          <w:szCs w:val="28"/>
          <w:lang w:bidi="en-US"/>
        </w:rPr>
        <w:t>-</w:t>
      </w:r>
      <w:r w:rsidR="007A4991" w:rsidRPr="00ED5F6A">
        <w:rPr>
          <w:rFonts w:ascii="Times New Roman" w:eastAsia="Times New Roman" w:hAnsi="Times New Roman"/>
          <w:bCs/>
          <w:sz w:val="28"/>
          <w:szCs w:val="28"/>
          <w:lang w:bidi="en-US"/>
        </w:rPr>
        <w:t>учебное занятие как форма учебной деятельности для построения индивидуального детского действия;</w:t>
      </w:r>
    </w:p>
    <w:p w:rsidR="007A4991" w:rsidRPr="00ED5F6A" w:rsidRDefault="0063365C" w:rsidP="00ED5F6A">
      <w:pPr>
        <w:spacing w:after="0"/>
        <w:ind w:firstLine="567"/>
        <w:jc w:val="both"/>
        <w:rPr>
          <w:rFonts w:ascii="Times New Roman" w:eastAsia="Times New Roman" w:hAnsi="Times New Roman"/>
          <w:bCs/>
          <w:sz w:val="28"/>
          <w:szCs w:val="28"/>
          <w:lang w:bidi="en-US"/>
        </w:rPr>
      </w:pPr>
      <w:r w:rsidRPr="00ED5F6A">
        <w:rPr>
          <w:rFonts w:ascii="Times New Roman" w:eastAsia="Times New Roman" w:hAnsi="Times New Roman"/>
          <w:bCs/>
          <w:sz w:val="28"/>
          <w:szCs w:val="28"/>
          <w:lang w:bidi="en-US"/>
        </w:rPr>
        <w:t>-</w:t>
      </w:r>
      <w:r w:rsidR="007A4991" w:rsidRPr="00ED5F6A">
        <w:rPr>
          <w:rFonts w:ascii="Times New Roman" w:eastAsia="Times New Roman" w:hAnsi="Times New Roman"/>
          <w:bCs/>
          <w:sz w:val="28"/>
          <w:szCs w:val="28"/>
          <w:lang w:bidi="en-US"/>
        </w:rPr>
        <w:t>консультативное занятие как форма учебной деятельности по разрешению проблем младшего школьника;</w:t>
      </w:r>
    </w:p>
    <w:p w:rsidR="007A4991" w:rsidRPr="00ED5F6A" w:rsidRDefault="0063365C" w:rsidP="00ED5F6A">
      <w:pPr>
        <w:spacing w:after="0"/>
        <w:ind w:firstLine="567"/>
        <w:jc w:val="both"/>
        <w:rPr>
          <w:rFonts w:ascii="Times New Roman" w:eastAsia="Times New Roman" w:hAnsi="Times New Roman"/>
          <w:bCs/>
          <w:sz w:val="28"/>
          <w:szCs w:val="28"/>
          <w:lang w:bidi="en-US"/>
        </w:rPr>
      </w:pPr>
      <w:r w:rsidRPr="00ED5F6A">
        <w:rPr>
          <w:rFonts w:ascii="Times New Roman" w:eastAsia="Times New Roman" w:hAnsi="Times New Roman"/>
          <w:bCs/>
          <w:sz w:val="28"/>
          <w:szCs w:val="28"/>
          <w:lang w:bidi="en-US"/>
        </w:rPr>
        <w:t>-</w:t>
      </w:r>
      <w:r w:rsidR="007A4991" w:rsidRPr="00ED5F6A">
        <w:rPr>
          <w:rFonts w:ascii="Times New Roman" w:eastAsia="Times New Roman" w:hAnsi="Times New Roman"/>
          <w:bCs/>
          <w:sz w:val="28"/>
          <w:szCs w:val="28"/>
          <w:lang w:bidi="en-US"/>
        </w:rPr>
        <w:t>внеурочные занятия и внеучебные формы организации образовательного пространства как место реализации личности младшего школьника (кружки, секции, клубы по интересам, конкурсы, олимпиады, конференции, марафоны, акции, предметные недели, выставки, мастерские эстафеты, экскурсии).</w:t>
      </w:r>
    </w:p>
    <w:p w:rsidR="007A4991" w:rsidRPr="00ED5F6A" w:rsidRDefault="007A4991" w:rsidP="00ED5F6A">
      <w:pPr>
        <w:spacing w:after="0"/>
        <w:ind w:firstLine="567"/>
        <w:jc w:val="both"/>
        <w:rPr>
          <w:rFonts w:ascii="Times New Roman" w:eastAsia="Times New Roman" w:hAnsi="Times New Roman"/>
          <w:sz w:val="28"/>
          <w:szCs w:val="28"/>
          <w:lang w:bidi="en-US"/>
        </w:rPr>
      </w:pPr>
      <w:r w:rsidRPr="006464CE">
        <w:rPr>
          <w:rFonts w:ascii="Times New Roman" w:eastAsia="Times New Roman" w:hAnsi="Times New Roman"/>
          <w:b/>
          <w:sz w:val="28"/>
          <w:szCs w:val="28"/>
          <w:lang w:bidi="en-US"/>
        </w:rPr>
        <w:t xml:space="preserve">         Целью образования</w:t>
      </w:r>
      <w:r w:rsidRPr="00ED5F6A">
        <w:rPr>
          <w:rFonts w:ascii="Times New Roman" w:eastAsia="Times New Roman" w:hAnsi="Times New Roman"/>
          <w:sz w:val="28"/>
          <w:szCs w:val="28"/>
          <w:lang w:bidi="en-US"/>
        </w:rPr>
        <w:t>, происходящего в форме учебной и внеурочной деятельности,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7A4991" w:rsidRPr="00ED5F6A" w:rsidRDefault="007A4991" w:rsidP="00ED5F6A">
      <w:pPr>
        <w:shd w:val="clear" w:color="auto" w:fill="FFFFFF"/>
        <w:spacing w:after="0"/>
        <w:ind w:firstLine="708"/>
        <w:jc w:val="both"/>
        <w:rPr>
          <w:rFonts w:ascii="Times New Roman" w:eastAsia="Times New Roman" w:hAnsi="Times New Roman"/>
          <w:sz w:val="28"/>
          <w:szCs w:val="28"/>
        </w:rPr>
      </w:pPr>
      <w:r w:rsidRPr="00ED5F6A">
        <w:rPr>
          <w:rFonts w:ascii="Times New Roman" w:eastAsia="Times New Roman" w:hAnsi="Times New Roman"/>
          <w:sz w:val="28"/>
          <w:szCs w:val="28"/>
        </w:rPr>
        <w:lastRenderedPageBreak/>
        <w:t>Школа работает по УМК «Школа России», «Шк</w:t>
      </w:r>
      <w:r w:rsidR="00B02CC7">
        <w:rPr>
          <w:rFonts w:ascii="Times New Roman" w:eastAsia="Times New Roman" w:hAnsi="Times New Roman"/>
          <w:sz w:val="28"/>
          <w:szCs w:val="28"/>
        </w:rPr>
        <w:t>ола 2100», так как эти программы</w:t>
      </w:r>
      <w:r w:rsidRPr="00ED5F6A">
        <w:rPr>
          <w:rFonts w:ascii="Times New Roman" w:eastAsia="Times New Roman" w:hAnsi="Times New Roman"/>
          <w:sz w:val="28"/>
          <w:szCs w:val="28"/>
        </w:rPr>
        <w:t>:</w:t>
      </w:r>
    </w:p>
    <w:p w:rsidR="007A4991" w:rsidRPr="00ED5F6A" w:rsidRDefault="007A4991" w:rsidP="00ED5F6A">
      <w:pPr>
        <w:shd w:val="clear" w:color="auto" w:fill="FFFFFF"/>
        <w:spacing w:after="0"/>
        <w:jc w:val="both"/>
        <w:rPr>
          <w:rFonts w:ascii="Times New Roman" w:eastAsia="Times New Roman" w:hAnsi="Times New Roman"/>
          <w:sz w:val="28"/>
          <w:szCs w:val="28"/>
        </w:rPr>
      </w:pPr>
      <w:r w:rsidRPr="00ED5F6A">
        <w:rPr>
          <w:rFonts w:ascii="Times New Roman" w:eastAsia="Times New Roman" w:hAnsi="Times New Roman"/>
          <w:sz w:val="28"/>
          <w:szCs w:val="28"/>
        </w:rPr>
        <w:t>- позволяют достичь высоких результатов, соответствующих задачам современного образования;</w:t>
      </w:r>
    </w:p>
    <w:p w:rsidR="007A4991" w:rsidRPr="00ED5F6A" w:rsidRDefault="007A4991" w:rsidP="00ED5F6A">
      <w:pPr>
        <w:shd w:val="clear" w:color="auto" w:fill="FFFFFF"/>
        <w:spacing w:after="0"/>
        <w:jc w:val="both"/>
        <w:rPr>
          <w:rFonts w:ascii="Times New Roman" w:eastAsia="Times New Roman" w:hAnsi="Times New Roman"/>
          <w:sz w:val="28"/>
          <w:szCs w:val="28"/>
        </w:rPr>
      </w:pPr>
      <w:r w:rsidRPr="00ED5F6A">
        <w:rPr>
          <w:rFonts w:ascii="Times New Roman" w:eastAsia="Times New Roman" w:hAnsi="Times New Roman"/>
          <w:sz w:val="28"/>
          <w:szCs w:val="28"/>
        </w:rPr>
        <w:t>- сочетают лучшие традиции российского образования и проверенные практиками образовательного процесса инновации;</w:t>
      </w:r>
    </w:p>
    <w:p w:rsidR="007A4991" w:rsidRPr="00ED5F6A" w:rsidRDefault="007A4991" w:rsidP="00ED5F6A">
      <w:pPr>
        <w:shd w:val="clear" w:color="auto" w:fill="FFFFFF"/>
        <w:spacing w:after="0"/>
        <w:jc w:val="both"/>
        <w:rPr>
          <w:rFonts w:ascii="Times New Roman" w:eastAsia="Times New Roman" w:hAnsi="Times New Roman"/>
          <w:sz w:val="28"/>
          <w:szCs w:val="28"/>
        </w:rPr>
      </w:pPr>
      <w:r w:rsidRPr="00ED5F6A">
        <w:rPr>
          <w:rFonts w:ascii="Times New Roman" w:eastAsia="Times New Roman" w:hAnsi="Times New Roman"/>
          <w:sz w:val="28"/>
          <w:szCs w:val="28"/>
        </w:rPr>
        <w:t>- постоянно обновляющиеся,  наиболее востребованные в России и понятны  учителю.</w:t>
      </w:r>
    </w:p>
    <w:p w:rsidR="007A4991" w:rsidRPr="00ED5F6A" w:rsidRDefault="007A4991" w:rsidP="00ED5F6A">
      <w:pPr>
        <w:shd w:val="clear" w:color="auto" w:fill="FFFFFF"/>
        <w:spacing w:after="0"/>
        <w:jc w:val="both"/>
        <w:rPr>
          <w:rFonts w:ascii="Times New Roman" w:eastAsia="Times New Roman" w:hAnsi="Times New Roman"/>
          <w:sz w:val="28"/>
          <w:szCs w:val="28"/>
        </w:rPr>
      </w:pPr>
      <w:r w:rsidRPr="00ED5F6A">
        <w:rPr>
          <w:rStyle w:val="a3"/>
          <w:rFonts w:ascii="Times New Roman" w:hAnsi="Times New Roman"/>
          <w:sz w:val="28"/>
          <w:szCs w:val="28"/>
        </w:rPr>
        <w:t xml:space="preserve">Целью реализации образовательной программы </w:t>
      </w:r>
      <w:r w:rsidRPr="00ED5F6A">
        <w:rPr>
          <w:rFonts w:ascii="Times New Roman" w:hAnsi="Times New Roman"/>
          <w:b/>
          <w:sz w:val="28"/>
          <w:szCs w:val="28"/>
        </w:rPr>
        <w:t>МБОУ «Сивинская СОШ»</w:t>
      </w:r>
      <w:r w:rsidRPr="00ED5F6A">
        <w:rPr>
          <w:rStyle w:val="a3"/>
          <w:rFonts w:ascii="Times New Roman" w:hAnsi="Times New Roman"/>
          <w:sz w:val="28"/>
          <w:szCs w:val="28"/>
        </w:rPr>
        <w:t xml:space="preserve"> является</w:t>
      </w:r>
      <w:r w:rsidRPr="00ED5F6A">
        <w:rPr>
          <w:rStyle w:val="a3"/>
          <w:rFonts w:ascii="Times New Roman" w:hAnsi="Times New Roman"/>
          <w:i/>
          <w:sz w:val="28"/>
          <w:szCs w:val="28"/>
        </w:rPr>
        <w:t xml:space="preserve">: </w:t>
      </w:r>
    </w:p>
    <w:p w:rsidR="007A4991" w:rsidRPr="00B02CC7" w:rsidRDefault="007A4991" w:rsidP="00B02CC7">
      <w:pPr>
        <w:numPr>
          <w:ilvl w:val="0"/>
          <w:numId w:val="2"/>
        </w:numPr>
        <w:tabs>
          <w:tab w:val="clear" w:pos="468"/>
          <w:tab w:val="num" w:pos="720"/>
        </w:tabs>
        <w:spacing w:after="0"/>
        <w:ind w:left="720"/>
        <w:jc w:val="both"/>
        <w:rPr>
          <w:rFonts w:ascii="Times New Roman" w:hAnsi="Times New Roman"/>
          <w:sz w:val="28"/>
          <w:szCs w:val="28"/>
        </w:rPr>
      </w:pPr>
      <w:r w:rsidRPr="00ED5F6A">
        <w:rPr>
          <w:rFonts w:ascii="Times New Roman" w:hAnsi="Times New Roman"/>
          <w:sz w:val="28"/>
          <w:szCs w:val="28"/>
        </w:rPr>
        <w:t>создание условий для развития и воспитания личности младшего школьника в соответствии с требованиями ФГОС начального общего образования;</w:t>
      </w:r>
      <w:r w:rsidR="004F06A1">
        <w:rPr>
          <w:rFonts w:ascii="Times New Roman" w:hAnsi="Times New Roman"/>
          <w:sz w:val="28"/>
          <w:szCs w:val="28"/>
        </w:rPr>
        <w:t xml:space="preserve"> </w:t>
      </w:r>
      <w:r w:rsidRPr="00B02CC7">
        <w:rPr>
          <w:rFonts w:ascii="Times New Roman" w:hAnsi="Times New Roman"/>
          <w:sz w:val="28"/>
          <w:szCs w:val="28"/>
        </w:rPr>
        <w:t xml:space="preserve">достижение планируемых результатов в соответствии с ФГОС и на основе учебных программ по предметам используемых УМК. </w:t>
      </w:r>
    </w:p>
    <w:p w:rsidR="007A4991" w:rsidRPr="00ED5F6A" w:rsidRDefault="007A4991" w:rsidP="00ED5F6A">
      <w:pPr>
        <w:spacing w:after="0"/>
        <w:jc w:val="both"/>
        <w:rPr>
          <w:rFonts w:ascii="Times New Roman" w:hAnsi="Times New Roman"/>
          <w:sz w:val="28"/>
          <w:szCs w:val="28"/>
        </w:rPr>
      </w:pPr>
      <w:r w:rsidRPr="00ED5F6A">
        <w:rPr>
          <w:rStyle w:val="a3"/>
          <w:rFonts w:ascii="Times New Roman" w:hAnsi="Times New Roman"/>
          <w:sz w:val="28"/>
          <w:szCs w:val="28"/>
        </w:rPr>
        <w:t xml:space="preserve">Задачи реализации образовательной программы </w:t>
      </w:r>
      <w:r w:rsidRPr="00ED5F6A">
        <w:rPr>
          <w:rFonts w:ascii="Times New Roman" w:hAnsi="Times New Roman"/>
          <w:b/>
          <w:sz w:val="28"/>
          <w:szCs w:val="28"/>
        </w:rPr>
        <w:t>МБОУ «Сивинская СОШ»</w:t>
      </w:r>
      <w:r w:rsidRPr="00ED5F6A">
        <w:rPr>
          <w:rStyle w:val="a3"/>
          <w:rFonts w:ascii="Times New Roman" w:hAnsi="Times New Roman"/>
          <w:sz w:val="28"/>
          <w:szCs w:val="28"/>
        </w:rPr>
        <w:t>:</w:t>
      </w:r>
    </w:p>
    <w:p w:rsidR="007A4991" w:rsidRPr="00B02CC7" w:rsidRDefault="007A4991" w:rsidP="00ED5F6A">
      <w:pPr>
        <w:numPr>
          <w:ilvl w:val="0"/>
          <w:numId w:val="3"/>
        </w:numPr>
        <w:spacing w:after="0"/>
        <w:ind w:left="714" w:hanging="357"/>
        <w:jc w:val="both"/>
        <w:rPr>
          <w:rFonts w:ascii="Times New Roman" w:hAnsi="Times New Roman"/>
          <w:b/>
          <w:sz w:val="28"/>
          <w:szCs w:val="28"/>
        </w:rPr>
      </w:pPr>
      <w:r w:rsidRPr="00B02CC7">
        <w:rPr>
          <w:rFonts w:ascii="Times New Roman" w:hAnsi="Times New Roman"/>
          <w:b/>
          <w:sz w:val="28"/>
          <w:szCs w:val="28"/>
        </w:rPr>
        <w:t>Достижение личностных результатов учащихся:</w:t>
      </w:r>
    </w:p>
    <w:p w:rsidR="007A4991" w:rsidRPr="00ED5F6A" w:rsidRDefault="000802F5" w:rsidP="000802F5">
      <w:pPr>
        <w:spacing w:after="0"/>
        <w:ind w:left="709"/>
        <w:jc w:val="both"/>
        <w:rPr>
          <w:rFonts w:ascii="Times New Roman" w:hAnsi="Times New Roman"/>
          <w:sz w:val="28"/>
          <w:szCs w:val="28"/>
        </w:rPr>
      </w:pPr>
      <w:r>
        <w:rPr>
          <w:rFonts w:ascii="Times New Roman" w:hAnsi="Times New Roman"/>
          <w:sz w:val="28"/>
          <w:szCs w:val="28"/>
        </w:rPr>
        <w:t xml:space="preserve">- </w:t>
      </w:r>
      <w:r w:rsidR="007A4991" w:rsidRPr="00ED5F6A">
        <w:rPr>
          <w:rFonts w:ascii="Times New Roman" w:hAnsi="Times New Roman"/>
          <w:sz w:val="28"/>
          <w:szCs w:val="28"/>
        </w:rPr>
        <w:t>готовность и способность обучающихся к саморазвитию;</w:t>
      </w:r>
    </w:p>
    <w:p w:rsidR="007A4991" w:rsidRPr="00ED5F6A" w:rsidRDefault="000802F5" w:rsidP="000802F5">
      <w:pPr>
        <w:spacing w:after="0"/>
        <w:ind w:left="709"/>
        <w:jc w:val="both"/>
        <w:rPr>
          <w:rFonts w:ascii="Times New Roman" w:hAnsi="Times New Roman"/>
          <w:sz w:val="28"/>
          <w:szCs w:val="28"/>
        </w:rPr>
      </w:pPr>
      <w:r>
        <w:rPr>
          <w:rFonts w:ascii="Times New Roman" w:hAnsi="Times New Roman"/>
          <w:sz w:val="28"/>
          <w:szCs w:val="28"/>
        </w:rPr>
        <w:t xml:space="preserve">- </w:t>
      </w:r>
      <w:r w:rsidR="007A4991" w:rsidRPr="00ED5F6A">
        <w:rPr>
          <w:rFonts w:ascii="Times New Roman" w:hAnsi="Times New Roman"/>
          <w:sz w:val="28"/>
          <w:szCs w:val="28"/>
        </w:rPr>
        <w:t>сформированность мотивации  к обучению и познанию;</w:t>
      </w:r>
    </w:p>
    <w:p w:rsidR="007A4991" w:rsidRPr="00ED5F6A" w:rsidRDefault="000802F5" w:rsidP="000802F5">
      <w:pPr>
        <w:spacing w:after="0"/>
        <w:ind w:left="709"/>
        <w:jc w:val="both"/>
        <w:rPr>
          <w:rFonts w:ascii="Times New Roman" w:hAnsi="Times New Roman"/>
          <w:sz w:val="28"/>
          <w:szCs w:val="28"/>
        </w:rPr>
      </w:pPr>
      <w:r>
        <w:rPr>
          <w:rFonts w:ascii="Times New Roman" w:hAnsi="Times New Roman"/>
          <w:sz w:val="28"/>
          <w:szCs w:val="28"/>
        </w:rPr>
        <w:t xml:space="preserve">- </w:t>
      </w:r>
      <w:r w:rsidR="007A4991" w:rsidRPr="00ED5F6A">
        <w:rPr>
          <w:rFonts w:ascii="Times New Roman" w:hAnsi="Times New Roman"/>
          <w:sz w:val="28"/>
          <w:szCs w:val="28"/>
        </w:rPr>
        <w:t>осмысление и принятие основных базовых ценностей.</w:t>
      </w:r>
    </w:p>
    <w:p w:rsidR="007A4991" w:rsidRPr="00B02CC7" w:rsidRDefault="007A4991" w:rsidP="00ED5F6A">
      <w:pPr>
        <w:numPr>
          <w:ilvl w:val="0"/>
          <w:numId w:val="3"/>
        </w:numPr>
        <w:spacing w:after="0"/>
        <w:ind w:left="714" w:hanging="357"/>
        <w:jc w:val="both"/>
        <w:rPr>
          <w:rFonts w:ascii="Times New Roman" w:hAnsi="Times New Roman"/>
          <w:b/>
          <w:sz w:val="28"/>
          <w:szCs w:val="28"/>
        </w:rPr>
      </w:pPr>
      <w:r w:rsidRPr="00B02CC7">
        <w:rPr>
          <w:rFonts w:ascii="Times New Roman" w:hAnsi="Times New Roman"/>
          <w:b/>
          <w:sz w:val="28"/>
          <w:szCs w:val="28"/>
        </w:rPr>
        <w:t>Достижение метапредметных результатов обучающихся:</w:t>
      </w:r>
    </w:p>
    <w:p w:rsidR="007A4991" w:rsidRPr="006464CE" w:rsidRDefault="000802F5" w:rsidP="000802F5">
      <w:pPr>
        <w:pStyle w:val="a4"/>
        <w:spacing w:after="0"/>
        <w:jc w:val="both"/>
        <w:rPr>
          <w:rFonts w:ascii="Times New Roman" w:hAnsi="Times New Roman"/>
          <w:sz w:val="28"/>
          <w:szCs w:val="28"/>
        </w:rPr>
      </w:pPr>
      <w:r>
        <w:rPr>
          <w:rFonts w:ascii="Times New Roman" w:hAnsi="Times New Roman"/>
          <w:sz w:val="28"/>
          <w:szCs w:val="28"/>
        </w:rPr>
        <w:t>-</w:t>
      </w:r>
      <w:r w:rsidR="007A4991" w:rsidRPr="006464CE">
        <w:rPr>
          <w:rFonts w:ascii="Times New Roman" w:hAnsi="Times New Roman"/>
          <w:sz w:val="28"/>
          <w:szCs w:val="28"/>
        </w:rPr>
        <w:t>освоение универсальных учебных действий (регулятивных, познавательных, коммуникативных).</w:t>
      </w:r>
    </w:p>
    <w:p w:rsidR="007A4991" w:rsidRPr="00B02CC7" w:rsidRDefault="007A4991" w:rsidP="00ED5F6A">
      <w:pPr>
        <w:numPr>
          <w:ilvl w:val="0"/>
          <w:numId w:val="3"/>
        </w:numPr>
        <w:spacing w:after="0"/>
        <w:ind w:hanging="357"/>
        <w:jc w:val="both"/>
        <w:rPr>
          <w:rFonts w:ascii="Times New Roman" w:hAnsi="Times New Roman"/>
          <w:b/>
          <w:sz w:val="28"/>
          <w:szCs w:val="28"/>
        </w:rPr>
      </w:pPr>
      <w:r w:rsidRPr="00B02CC7">
        <w:rPr>
          <w:rFonts w:ascii="Times New Roman" w:hAnsi="Times New Roman"/>
          <w:b/>
          <w:sz w:val="28"/>
          <w:szCs w:val="28"/>
        </w:rPr>
        <w:t>Достижение предметных результатов:</w:t>
      </w:r>
    </w:p>
    <w:p w:rsidR="007A4991" w:rsidRPr="00ED5F6A" w:rsidRDefault="007A4991" w:rsidP="00ED5F6A">
      <w:pPr>
        <w:shd w:val="clear" w:color="auto" w:fill="FFFFFF"/>
        <w:spacing w:after="0"/>
        <w:ind w:firstLine="567"/>
        <w:jc w:val="both"/>
        <w:rPr>
          <w:rFonts w:ascii="Times New Roman" w:hAnsi="Times New Roman"/>
          <w:sz w:val="28"/>
          <w:szCs w:val="28"/>
        </w:rPr>
      </w:pPr>
      <w:r w:rsidRPr="00ED5F6A">
        <w:rPr>
          <w:rFonts w:ascii="Times New Roman" w:hAnsi="Times New Roman"/>
          <w:sz w:val="28"/>
          <w:szCs w:val="28"/>
        </w:rPr>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7012F1" w:rsidRPr="00ED5F6A" w:rsidRDefault="007012F1" w:rsidP="00ED5F6A">
      <w:pPr>
        <w:pStyle w:val="410"/>
        <w:spacing w:line="276" w:lineRule="auto"/>
        <w:ind w:left="20" w:right="20"/>
        <w:rPr>
          <w:rFonts w:ascii="Arial Unicode MS" w:hAnsi="Arial Unicode MS" w:cs="Arial Unicode MS"/>
          <w:sz w:val="28"/>
          <w:szCs w:val="28"/>
        </w:rPr>
      </w:pPr>
      <w:r w:rsidRPr="00ED5F6A">
        <w:rPr>
          <w:rStyle w:val="48"/>
          <w:sz w:val="28"/>
          <w:szCs w:val="28"/>
        </w:rPr>
        <w:t xml:space="preserve">Характеристика контингента обучающихся МБОУ «Сивинская  СОШ» </w:t>
      </w:r>
      <w:r w:rsidRPr="00ED5F6A">
        <w:rPr>
          <w:sz w:val="28"/>
          <w:szCs w:val="28"/>
        </w:rPr>
        <w:t>МБОУ «Сивинская средняя общеобразовательная школа» расположена на территории Сивинского сельского поселения. В начальной школе обучается 342 обучающихся. Количество первоклассников с 2011-2015 уч. года:</w:t>
      </w:r>
      <w:r w:rsidR="00B74F15" w:rsidRPr="00ED5F6A">
        <w:rPr>
          <w:sz w:val="28"/>
          <w:szCs w:val="28"/>
        </w:rPr>
        <w:t xml:space="preserve"> </w:t>
      </w:r>
      <w:r w:rsidR="006464CE">
        <w:rPr>
          <w:sz w:val="28"/>
          <w:szCs w:val="28"/>
        </w:rPr>
        <w:t>93, 90, 80, 100 человек</w:t>
      </w:r>
      <w:r w:rsidRPr="00ED5F6A">
        <w:rPr>
          <w:sz w:val="28"/>
          <w:szCs w:val="28"/>
        </w:rPr>
        <w:t xml:space="preserve">. Основная масса школьников - жители села Сива </w:t>
      </w:r>
      <w:r w:rsidR="00A66C82">
        <w:rPr>
          <w:sz w:val="28"/>
          <w:szCs w:val="28"/>
        </w:rPr>
        <w:t>– 80</w:t>
      </w:r>
      <w:r w:rsidR="00B74F15" w:rsidRPr="00ED5F6A">
        <w:rPr>
          <w:sz w:val="28"/>
          <w:szCs w:val="28"/>
        </w:rPr>
        <w:t xml:space="preserve"> %,  14</w:t>
      </w:r>
      <w:r w:rsidR="006464CE">
        <w:rPr>
          <w:sz w:val="28"/>
          <w:szCs w:val="28"/>
        </w:rPr>
        <w:t>%</w:t>
      </w:r>
      <w:r w:rsidRPr="00ED5F6A">
        <w:rPr>
          <w:sz w:val="28"/>
          <w:szCs w:val="28"/>
        </w:rPr>
        <w:t xml:space="preserve"> учащихся проживает в с</w:t>
      </w:r>
      <w:r w:rsidR="00B74F15" w:rsidRPr="00ED5F6A">
        <w:rPr>
          <w:sz w:val="28"/>
          <w:szCs w:val="28"/>
        </w:rPr>
        <w:t>оседних населённых пунктах (д. Савичи, д.Черепаново, д. Конёво, д. Дмитриево, с. Кизьва , д. Крылово</w:t>
      </w:r>
      <w:r w:rsidRPr="00ED5F6A">
        <w:rPr>
          <w:sz w:val="28"/>
          <w:szCs w:val="28"/>
        </w:rPr>
        <w:t>). Подвоз обучающихся обеспечен.</w:t>
      </w:r>
    </w:p>
    <w:p w:rsidR="007012F1" w:rsidRPr="00ED5F6A" w:rsidRDefault="006464CE" w:rsidP="00ED5F6A">
      <w:pPr>
        <w:pStyle w:val="231"/>
        <w:spacing w:line="276" w:lineRule="auto"/>
        <w:ind w:left="80"/>
        <w:jc w:val="both"/>
        <w:rPr>
          <w:rFonts w:ascii="Arial Unicode MS" w:hAnsi="Arial Unicode MS" w:cs="Arial Unicode MS"/>
          <w:sz w:val="28"/>
          <w:szCs w:val="28"/>
        </w:rPr>
      </w:pPr>
      <w:r w:rsidRPr="00B02CC7">
        <w:rPr>
          <w:rFonts w:eastAsia="Times New Roman"/>
          <w:bCs w:val="0"/>
          <w:sz w:val="28"/>
          <w:szCs w:val="28"/>
        </w:rPr>
        <w:t>Основными</w:t>
      </w:r>
      <w:r w:rsidR="007A4991" w:rsidRPr="00B02CC7">
        <w:rPr>
          <w:rFonts w:eastAsia="Times New Roman"/>
          <w:bCs w:val="0"/>
          <w:sz w:val="28"/>
          <w:szCs w:val="28"/>
        </w:rPr>
        <w:t xml:space="preserve"> средства</w:t>
      </w:r>
      <w:r w:rsidRPr="00B02CC7">
        <w:rPr>
          <w:rFonts w:eastAsia="Times New Roman"/>
          <w:bCs w:val="0"/>
          <w:sz w:val="28"/>
          <w:szCs w:val="28"/>
        </w:rPr>
        <w:t>ми</w:t>
      </w:r>
      <w:r w:rsidR="007A4991" w:rsidRPr="00B02CC7">
        <w:rPr>
          <w:rFonts w:eastAsia="Times New Roman"/>
          <w:bCs w:val="0"/>
          <w:sz w:val="28"/>
          <w:szCs w:val="28"/>
        </w:rPr>
        <w:t xml:space="preserve"> реализации </w:t>
      </w:r>
      <w:r w:rsidR="00B74F15" w:rsidRPr="00B02CC7">
        <w:rPr>
          <w:sz w:val="28"/>
          <w:szCs w:val="28"/>
        </w:rPr>
        <w:t>ООП НОО</w:t>
      </w:r>
      <w:r w:rsidR="00B74F15" w:rsidRPr="00ED5F6A">
        <w:rPr>
          <w:rFonts w:eastAsia="Times New Roman"/>
          <w:b w:val="0"/>
          <w:bCs w:val="0"/>
          <w:sz w:val="28"/>
          <w:szCs w:val="28"/>
        </w:rPr>
        <w:t xml:space="preserve"> являются ведущие  целевые </w:t>
      </w:r>
      <w:r w:rsidR="007A4991" w:rsidRPr="00ED5F6A">
        <w:rPr>
          <w:rFonts w:eastAsia="Times New Roman"/>
          <w:b w:val="0"/>
          <w:bCs w:val="0"/>
          <w:sz w:val="28"/>
          <w:szCs w:val="28"/>
        </w:rPr>
        <w:t xml:space="preserve"> установки УМК «Школа России», </w:t>
      </w:r>
      <w:r w:rsidR="007A4991" w:rsidRPr="00ED5F6A">
        <w:rPr>
          <w:rFonts w:eastAsia="Times New Roman"/>
          <w:sz w:val="28"/>
          <w:szCs w:val="28"/>
        </w:rPr>
        <w:t xml:space="preserve"> </w:t>
      </w:r>
      <w:r w:rsidR="007A4991" w:rsidRPr="00ED5F6A">
        <w:rPr>
          <w:rFonts w:eastAsia="Times New Roman"/>
          <w:b w:val="0"/>
          <w:sz w:val="28"/>
          <w:szCs w:val="28"/>
        </w:rPr>
        <w:t>«Школа 2100»</w:t>
      </w:r>
      <w:r w:rsidR="007A4991" w:rsidRPr="00ED5F6A">
        <w:rPr>
          <w:rFonts w:eastAsia="Times New Roman"/>
          <w:b w:val="0"/>
          <w:bCs w:val="0"/>
          <w:sz w:val="28"/>
          <w:szCs w:val="28"/>
        </w:rPr>
        <w:t>:</w:t>
      </w:r>
      <w:r w:rsidR="007012F1" w:rsidRPr="00ED5F6A">
        <w:rPr>
          <w:sz w:val="28"/>
          <w:szCs w:val="28"/>
        </w:rPr>
        <w:t xml:space="preserve"> </w:t>
      </w:r>
    </w:p>
    <w:p w:rsidR="007A4991" w:rsidRPr="00ED5F6A" w:rsidRDefault="007D32A2" w:rsidP="00ED5F6A">
      <w:pPr>
        <w:shd w:val="clear" w:color="auto" w:fill="FFFFFF"/>
        <w:spacing w:after="0"/>
        <w:jc w:val="both"/>
        <w:rPr>
          <w:rFonts w:ascii="Times New Roman" w:eastAsia="Times New Roman" w:hAnsi="Times New Roman"/>
          <w:sz w:val="28"/>
          <w:szCs w:val="28"/>
        </w:rPr>
      </w:pPr>
      <w:r w:rsidRPr="00ED5F6A">
        <w:rPr>
          <w:rFonts w:ascii="Times New Roman" w:eastAsia="Times New Roman" w:hAnsi="Times New Roman"/>
          <w:sz w:val="28"/>
          <w:szCs w:val="28"/>
        </w:rPr>
        <w:lastRenderedPageBreak/>
        <w:t>-</w:t>
      </w:r>
      <w:r w:rsidR="00B74F15" w:rsidRPr="00ED5F6A">
        <w:rPr>
          <w:rFonts w:ascii="Times New Roman" w:eastAsia="Times New Roman" w:hAnsi="Times New Roman"/>
          <w:sz w:val="28"/>
          <w:szCs w:val="28"/>
        </w:rPr>
        <w:t>с</w:t>
      </w:r>
      <w:r w:rsidR="007A4991" w:rsidRPr="00ED5F6A">
        <w:rPr>
          <w:rFonts w:ascii="Times New Roman" w:eastAsia="Times New Roman" w:hAnsi="Times New Roman"/>
          <w:sz w:val="28"/>
          <w:szCs w:val="28"/>
        </w:rPr>
        <w:t>истемно выстроенный потенциал для включения младших шк</w:t>
      </w:r>
      <w:r w:rsidR="00B74F15" w:rsidRPr="00ED5F6A">
        <w:rPr>
          <w:rFonts w:ascii="Times New Roman" w:eastAsia="Times New Roman" w:hAnsi="Times New Roman"/>
          <w:sz w:val="28"/>
          <w:szCs w:val="28"/>
        </w:rPr>
        <w:t>ольников в учебную деятельность</w:t>
      </w:r>
    </w:p>
    <w:p w:rsidR="007A4991" w:rsidRPr="00ED5F6A" w:rsidRDefault="007A4991" w:rsidP="00ED5F6A">
      <w:pPr>
        <w:shd w:val="clear" w:color="auto" w:fill="FFFFFF"/>
        <w:spacing w:after="0"/>
        <w:jc w:val="both"/>
        <w:rPr>
          <w:rFonts w:ascii="Times New Roman" w:eastAsia="Times New Roman" w:hAnsi="Times New Roman"/>
          <w:sz w:val="28"/>
          <w:szCs w:val="28"/>
        </w:rPr>
      </w:pPr>
      <w:r w:rsidRPr="00ED5F6A">
        <w:rPr>
          <w:rFonts w:ascii="Times New Roman" w:eastAsia="Times New Roman" w:hAnsi="Times New Roman"/>
          <w:sz w:val="28"/>
          <w:szCs w:val="28"/>
        </w:rPr>
        <w:t>-</w:t>
      </w:r>
      <w:r w:rsidR="006464CE">
        <w:rPr>
          <w:rFonts w:ascii="Times New Roman" w:eastAsia="Times New Roman" w:hAnsi="Times New Roman"/>
          <w:sz w:val="28"/>
          <w:szCs w:val="28"/>
        </w:rPr>
        <w:t>в</w:t>
      </w:r>
      <w:r w:rsidRPr="00ED5F6A">
        <w:rPr>
          <w:rFonts w:ascii="Times New Roman" w:eastAsia="Times New Roman" w:hAnsi="Times New Roman"/>
          <w:sz w:val="28"/>
          <w:szCs w:val="28"/>
        </w:rPr>
        <w:t>озможности для дифференцированного и личностно – ориентированного образования школьников.</w:t>
      </w:r>
    </w:p>
    <w:p w:rsidR="007A4991" w:rsidRPr="00ED5F6A" w:rsidRDefault="006464CE" w:rsidP="00ED5F6A">
      <w:pPr>
        <w:shd w:val="clear" w:color="auto" w:fill="FFFFFF"/>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B74F15" w:rsidRPr="00ED5F6A">
        <w:rPr>
          <w:rFonts w:ascii="Times New Roman" w:eastAsia="Times New Roman" w:hAnsi="Times New Roman"/>
          <w:sz w:val="28"/>
          <w:szCs w:val="28"/>
        </w:rPr>
        <w:t>п</w:t>
      </w:r>
      <w:r w:rsidR="007A4991" w:rsidRPr="00ED5F6A">
        <w:rPr>
          <w:rFonts w:ascii="Times New Roman" w:eastAsia="Times New Roman" w:hAnsi="Times New Roman"/>
          <w:sz w:val="28"/>
          <w:szCs w:val="28"/>
        </w:rPr>
        <w:t>реобладание проблемно – поискового метода обучения.</w:t>
      </w:r>
    </w:p>
    <w:p w:rsidR="007A4991" w:rsidRPr="00ED5F6A" w:rsidRDefault="0063365C" w:rsidP="00ED5F6A">
      <w:pPr>
        <w:shd w:val="clear" w:color="auto" w:fill="FFFFFF"/>
        <w:spacing w:after="0"/>
        <w:jc w:val="both"/>
        <w:rPr>
          <w:rFonts w:ascii="Times New Roman" w:eastAsia="Times New Roman" w:hAnsi="Times New Roman"/>
          <w:sz w:val="28"/>
          <w:szCs w:val="28"/>
        </w:rPr>
      </w:pPr>
      <w:r w:rsidRPr="00ED5F6A">
        <w:rPr>
          <w:rFonts w:ascii="Times New Roman" w:eastAsia="Times New Roman" w:hAnsi="Times New Roman"/>
          <w:sz w:val="28"/>
          <w:szCs w:val="28"/>
        </w:rPr>
        <w:t>-</w:t>
      </w:r>
      <w:r w:rsidR="00B74F15" w:rsidRPr="00ED5F6A">
        <w:rPr>
          <w:rFonts w:ascii="Times New Roman" w:eastAsia="Times New Roman" w:hAnsi="Times New Roman"/>
          <w:sz w:val="28"/>
          <w:szCs w:val="28"/>
        </w:rPr>
        <w:t>п</w:t>
      </w:r>
      <w:r w:rsidR="007A4991" w:rsidRPr="00ED5F6A">
        <w:rPr>
          <w:rFonts w:ascii="Times New Roman" w:eastAsia="Times New Roman" w:hAnsi="Times New Roman"/>
          <w:sz w:val="28"/>
          <w:szCs w:val="28"/>
        </w:rPr>
        <w:t>рактическая направленность содержания материала с опорой на социальный опыт ученика.</w:t>
      </w:r>
    </w:p>
    <w:p w:rsidR="007A4991" w:rsidRPr="00ED5F6A" w:rsidRDefault="006464CE" w:rsidP="00ED5F6A">
      <w:pPr>
        <w:shd w:val="clear" w:color="auto" w:fill="FFFFFF"/>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B74F15" w:rsidRPr="00ED5F6A">
        <w:rPr>
          <w:rFonts w:ascii="Times New Roman" w:eastAsia="Times New Roman" w:hAnsi="Times New Roman"/>
          <w:sz w:val="28"/>
          <w:szCs w:val="28"/>
        </w:rPr>
        <w:t>т</w:t>
      </w:r>
      <w:r w:rsidR="007A4991" w:rsidRPr="00ED5F6A">
        <w:rPr>
          <w:rFonts w:ascii="Times New Roman" w:eastAsia="Times New Roman" w:hAnsi="Times New Roman"/>
          <w:sz w:val="28"/>
          <w:szCs w:val="28"/>
        </w:rPr>
        <w:t>ворческие, проектные задания, учебные диалоги.</w:t>
      </w:r>
    </w:p>
    <w:p w:rsidR="007A4991" w:rsidRPr="00ED5F6A" w:rsidRDefault="0063365C" w:rsidP="00ED5F6A">
      <w:pPr>
        <w:shd w:val="clear" w:color="auto" w:fill="FFFFFF"/>
        <w:spacing w:after="0"/>
        <w:jc w:val="both"/>
        <w:rPr>
          <w:rFonts w:ascii="Times New Roman" w:eastAsia="Times New Roman" w:hAnsi="Times New Roman"/>
          <w:sz w:val="28"/>
          <w:szCs w:val="28"/>
        </w:rPr>
      </w:pPr>
      <w:r w:rsidRPr="00ED5F6A">
        <w:rPr>
          <w:rFonts w:ascii="Times New Roman" w:eastAsia="Times New Roman" w:hAnsi="Times New Roman"/>
          <w:sz w:val="28"/>
          <w:szCs w:val="28"/>
        </w:rPr>
        <w:t>-</w:t>
      </w:r>
      <w:r w:rsidR="00B74F15" w:rsidRPr="00ED5F6A">
        <w:rPr>
          <w:rFonts w:ascii="Times New Roman" w:eastAsia="Times New Roman" w:hAnsi="Times New Roman"/>
          <w:sz w:val="28"/>
          <w:szCs w:val="28"/>
        </w:rPr>
        <w:t>в</w:t>
      </w:r>
      <w:r w:rsidR="007A4991" w:rsidRPr="00ED5F6A">
        <w:rPr>
          <w:rFonts w:ascii="Times New Roman" w:eastAsia="Times New Roman" w:hAnsi="Times New Roman"/>
          <w:sz w:val="28"/>
          <w:szCs w:val="28"/>
        </w:rPr>
        <w:t>озможности для разнообразия организационных форм обучения, в том числе с использованием электронных ресурсов. </w:t>
      </w:r>
    </w:p>
    <w:p w:rsidR="00B74F15" w:rsidRPr="00ED5F6A" w:rsidRDefault="006464CE" w:rsidP="00ED5F6A">
      <w:pPr>
        <w:pStyle w:val="aa"/>
        <w:shd w:val="clear" w:color="auto" w:fill="FFFFFF"/>
        <w:tabs>
          <w:tab w:val="left" w:pos="1218"/>
        </w:tabs>
        <w:suppressAutoHyphens w:val="0"/>
        <w:spacing w:after="0"/>
        <w:ind w:right="20"/>
        <w:jc w:val="both"/>
      </w:pPr>
      <w:r>
        <w:t>-</w:t>
      </w:r>
      <w:r w:rsidR="00B74F15" w:rsidRPr="00ED5F6A">
        <w:t>предоставление учащимся возможности апробировать себя в различных видах деятельности через систему внеурочной деятельности;</w:t>
      </w:r>
    </w:p>
    <w:p w:rsidR="00B74F15" w:rsidRPr="00ED5F6A" w:rsidRDefault="006464CE" w:rsidP="00ED5F6A">
      <w:pPr>
        <w:pStyle w:val="aa"/>
        <w:shd w:val="clear" w:color="auto" w:fill="FFFFFF"/>
        <w:tabs>
          <w:tab w:val="left" w:pos="1218"/>
        </w:tabs>
        <w:suppressAutoHyphens w:val="0"/>
        <w:spacing w:after="0"/>
        <w:ind w:right="20"/>
        <w:jc w:val="both"/>
      </w:pPr>
      <w:r>
        <w:t>-</w:t>
      </w:r>
      <w:r w:rsidR="00B74F15" w:rsidRPr="00ED5F6A">
        <w:t>обеспечение благоприятного психологического климата в школе, отношений сотрудничества и доверия между учителями и учениками в образовательном процессе.</w:t>
      </w:r>
    </w:p>
    <w:p w:rsidR="007A4991" w:rsidRPr="00ED5F6A" w:rsidRDefault="007A4991" w:rsidP="00ED5F6A">
      <w:pPr>
        <w:shd w:val="clear" w:color="auto" w:fill="FFFFFF"/>
        <w:spacing w:after="0"/>
        <w:ind w:firstLine="708"/>
        <w:jc w:val="both"/>
        <w:rPr>
          <w:rFonts w:ascii="Times New Roman" w:eastAsia="Times New Roman" w:hAnsi="Times New Roman"/>
          <w:sz w:val="28"/>
          <w:szCs w:val="28"/>
        </w:rPr>
      </w:pPr>
      <w:r w:rsidRPr="00ED5F6A">
        <w:rPr>
          <w:rFonts w:ascii="Times New Roman" w:eastAsia="Times New Roman" w:hAnsi="Times New Roman"/>
          <w:sz w:val="28"/>
          <w:szCs w:val="28"/>
        </w:rPr>
        <w:t>Целевые установки УМК «Школа России», «Школа 2100» и ведущие задачи соотносятся с современным национальным воспитательным идеалом, сформированным в Концепции духовно-нравственного развития и воспитания личности гражданина России и с личностными характеристиками выпускника («портрет выпускника начальной школы»), сформулированный в ФГОС.</w:t>
      </w:r>
    </w:p>
    <w:p w:rsidR="007A4991" w:rsidRPr="00ED5F6A" w:rsidRDefault="007A4991" w:rsidP="00ED5F6A">
      <w:pPr>
        <w:shd w:val="clear" w:color="auto" w:fill="FFFFFF"/>
        <w:spacing w:after="0"/>
        <w:ind w:firstLine="708"/>
        <w:jc w:val="both"/>
        <w:rPr>
          <w:rFonts w:ascii="Times New Roman" w:eastAsia="Times New Roman" w:hAnsi="Times New Roman"/>
          <w:sz w:val="28"/>
          <w:szCs w:val="28"/>
        </w:rPr>
      </w:pPr>
      <w:r w:rsidRPr="00ED5F6A">
        <w:rPr>
          <w:rFonts w:ascii="Times New Roman" w:eastAsia="Times New Roman" w:hAnsi="Times New Roman"/>
          <w:sz w:val="28"/>
          <w:szCs w:val="28"/>
        </w:rPr>
        <w:t>Программа опирается на основополагающие принципы: </w:t>
      </w:r>
    </w:p>
    <w:p w:rsidR="007A4991" w:rsidRPr="00ED5F6A" w:rsidRDefault="007A4991" w:rsidP="00ED5F6A">
      <w:pPr>
        <w:spacing w:after="0"/>
        <w:jc w:val="both"/>
        <w:rPr>
          <w:rFonts w:ascii="Times New Roman" w:eastAsia="Times New Roman" w:hAnsi="Times New Roman"/>
          <w:sz w:val="28"/>
          <w:szCs w:val="28"/>
        </w:rPr>
      </w:pPr>
      <w:r w:rsidRPr="00ED5F6A">
        <w:rPr>
          <w:rFonts w:ascii="Times New Roman" w:eastAsia="Times New Roman" w:hAnsi="Times New Roman"/>
          <w:sz w:val="28"/>
          <w:szCs w:val="28"/>
        </w:rPr>
        <w:t>1. Принцип деятельности.</w:t>
      </w:r>
    </w:p>
    <w:p w:rsidR="007A4991" w:rsidRPr="00ED5F6A" w:rsidRDefault="007A4991" w:rsidP="00ED5F6A">
      <w:pPr>
        <w:spacing w:after="0"/>
        <w:jc w:val="both"/>
        <w:rPr>
          <w:rFonts w:ascii="Times New Roman" w:eastAsia="Times New Roman" w:hAnsi="Times New Roman"/>
          <w:sz w:val="28"/>
          <w:szCs w:val="28"/>
        </w:rPr>
      </w:pPr>
      <w:r w:rsidRPr="00ED5F6A">
        <w:rPr>
          <w:rFonts w:ascii="Times New Roman" w:eastAsia="Times New Roman" w:hAnsi="Times New Roman"/>
          <w:sz w:val="28"/>
          <w:szCs w:val="28"/>
        </w:rPr>
        <w:t>2. Принцип целостного представления о мире.</w:t>
      </w:r>
    </w:p>
    <w:p w:rsidR="007A4991" w:rsidRPr="00ED5F6A" w:rsidRDefault="007A4991" w:rsidP="00ED5F6A">
      <w:pPr>
        <w:spacing w:after="0"/>
        <w:jc w:val="both"/>
        <w:rPr>
          <w:rFonts w:ascii="Times New Roman" w:eastAsia="Times New Roman" w:hAnsi="Times New Roman"/>
          <w:sz w:val="28"/>
          <w:szCs w:val="28"/>
        </w:rPr>
      </w:pPr>
      <w:r w:rsidRPr="00ED5F6A">
        <w:rPr>
          <w:rFonts w:ascii="Times New Roman" w:eastAsia="Times New Roman" w:hAnsi="Times New Roman"/>
          <w:sz w:val="28"/>
          <w:szCs w:val="28"/>
        </w:rPr>
        <w:t>3. Принцип преемственности.</w:t>
      </w:r>
    </w:p>
    <w:p w:rsidR="007A4991" w:rsidRPr="00ED5F6A" w:rsidRDefault="007A4991" w:rsidP="00ED5F6A">
      <w:pPr>
        <w:spacing w:after="0"/>
        <w:jc w:val="both"/>
        <w:rPr>
          <w:rFonts w:ascii="Times New Roman" w:eastAsia="Times New Roman" w:hAnsi="Times New Roman"/>
          <w:sz w:val="28"/>
          <w:szCs w:val="28"/>
        </w:rPr>
      </w:pPr>
      <w:r w:rsidRPr="00ED5F6A">
        <w:rPr>
          <w:rFonts w:ascii="Times New Roman" w:eastAsia="Times New Roman" w:hAnsi="Times New Roman"/>
          <w:sz w:val="28"/>
          <w:szCs w:val="28"/>
        </w:rPr>
        <w:t>4. Принцип дифференциации и индивидуализации обучения.</w:t>
      </w:r>
    </w:p>
    <w:p w:rsidR="007A4991" w:rsidRPr="00ED5F6A" w:rsidRDefault="007A4991" w:rsidP="00ED5F6A">
      <w:pPr>
        <w:spacing w:after="0"/>
        <w:jc w:val="both"/>
        <w:rPr>
          <w:rFonts w:ascii="Times New Roman" w:eastAsia="Times New Roman" w:hAnsi="Times New Roman"/>
          <w:sz w:val="28"/>
          <w:szCs w:val="28"/>
        </w:rPr>
      </w:pPr>
      <w:r w:rsidRPr="00ED5F6A">
        <w:rPr>
          <w:rFonts w:ascii="Times New Roman" w:eastAsia="Times New Roman" w:hAnsi="Times New Roman"/>
          <w:sz w:val="28"/>
          <w:szCs w:val="28"/>
        </w:rPr>
        <w:t>5. Принцип творчества.</w:t>
      </w:r>
    </w:p>
    <w:p w:rsidR="007A4991" w:rsidRPr="00ED5F6A" w:rsidRDefault="007A4991" w:rsidP="00ED5F6A">
      <w:pPr>
        <w:spacing w:after="0"/>
        <w:jc w:val="both"/>
        <w:rPr>
          <w:rFonts w:ascii="Times New Roman" w:eastAsia="Times New Roman" w:hAnsi="Times New Roman"/>
          <w:sz w:val="28"/>
          <w:szCs w:val="28"/>
        </w:rPr>
      </w:pPr>
      <w:r w:rsidRPr="00ED5F6A">
        <w:rPr>
          <w:rFonts w:ascii="Times New Roman" w:eastAsia="Times New Roman" w:hAnsi="Times New Roman"/>
          <w:sz w:val="28"/>
          <w:szCs w:val="28"/>
        </w:rPr>
        <w:t>6. Принцип психологической комфортности.</w:t>
      </w:r>
    </w:p>
    <w:p w:rsidR="007A4991" w:rsidRPr="00ED5F6A" w:rsidRDefault="007A4991" w:rsidP="00ED5F6A">
      <w:pPr>
        <w:spacing w:after="0"/>
        <w:jc w:val="both"/>
        <w:rPr>
          <w:rFonts w:ascii="Times New Roman" w:eastAsia="Times New Roman" w:hAnsi="Times New Roman"/>
          <w:sz w:val="28"/>
          <w:szCs w:val="28"/>
        </w:rPr>
      </w:pPr>
      <w:r w:rsidRPr="00ED5F6A">
        <w:rPr>
          <w:rFonts w:ascii="Times New Roman" w:eastAsia="Times New Roman" w:hAnsi="Times New Roman"/>
          <w:sz w:val="28"/>
          <w:szCs w:val="28"/>
        </w:rPr>
        <w:t>7. Принцип вариативности.</w:t>
      </w:r>
    </w:p>
    <w:p w:rsidR="00B02CC7" w:rsidRDefault="007A4991" w:rsidP="00ED5F6A">
      <w:pPr>
        <w:autoSpaceDE w:val="0"/>
        <w:spacing w:after="0"/>
        <w:jc w:val="both"/>
        <w:rPr>
          <w:rFonts w:eastAsia="Times New Roman" w:cs="Times New Roman"/>
          <w:sz w:val="28"/>
          <w:szCs w:val="28"/>
        </w:rPr>
      </w:pPr>
      <w:r w:rsidRPr="00ED5F6A">
        <w:rPr>
          <w:rFonts w:ascii="Times New Roman" w:eastAsia="Times New Roman" w:hAnsi="Times New Roman"/>
          <w:sz w:val="28"/>
          <w:szCs w:val="28"/>
        </w:rPr>
        <w:t xml:space="preserve">  Перечисленные дидактические принципы необходимы для реализации современных целей образования.</w:t>
      </w:r>
      <w:r w:rsidR="00E85E7E" w:rsidRPr="00ED5F6A">
        <w:rPr>
          <w:rFonts w:eastAsia="Times New Roman" w:cs="Times New Roman"/>
          <w:sz w:val="28"/>
          <w:szCs w:val="28"/>
        </w:rPr>
        <w:t xml:space="preserve">   </w:t>
      </w:r>
    </w:p>
    <w:p w:rsidR="00E85E7E" w:rsidRPr="00ED5F6A" w:rsidRDefault="00E85E7E" w:rsidP="00ED5F6A">
      <w:pPr>
        <w:autoSpaceDE w:val="0"/>
        <w:spacing w:after="0"/>
        <w:jc w:val="both"/>
        <w:rPr>
          <w:rFonts w:ascii="Times New Roman" w:eastAsia="Times New Roman" w:hAnsi="Times New Roman" w:cs="Times New Roman"/>
          <w:bCs/>
          <w:sz w:val="28"/>
          <w:szCs w:val="28"/>
        </w:rPr>
      </w:pPr>
      <w:r w:rsidRPr="00ED5F6A">
        <w:rPr>
          <w:rFonts w:eastAsia="Times New Roman" w:cs="Times New Roman"/>
          <w:sz w:val="28"/>
          <w:szCs w:val="28"/>
        </w:rPr>
        <w:t xml:space="preserve"> </w:t>
      </w:r>
      <w:r w:rsidRPr="00ED5F6A">
        <w:rPr>
          <w:rFonts w:ascii="Times New Roman" w:eastAsia="Times New Roman" w:hAnsi="Times New Roman" w:cs="Times New Roman"/>
          <w:bCs/>
          <w:sz w:val="28"/>
          <w:szCs w:val="28"/>
        </w:rPr>
        <w:t>Основная образовательная программа начального общего образования состоит из трех разделов:</w:t>
      </w:r>
    </w:p>
    <w:p w:rsidR="00E85E7E" w:rsidRPr="00ED5F6A" w:rsidRDefault="00E85E7E" w:rsidP="00F8001A">
      <w:pPr>
        <w:numPr>
          <w:ilvl w:val="0"/>
          <w:numId w:val="5"/>
        </w:numPr>
        <w:autoSpaceDE w:val="0"/>
        <w:spacing w:after="0"/>
        <w:jc w:val="both"/>
        <w:rPr>
          <w:rFonts w:ascii="Times New Roman" w:eastAsia="Times New Roman" w:hAnsi="Times New Roman" w:cs="Times New Roman"/>
          <w:bCs/>
          <w:sz w:val="28"/>
          <w:szCs w:val="28"/>
        </w:rPr>
      </w:pPr>
      <w:r w:rsidRPr="00ED5F6A">
        <w:rPr>
          <w:rFonts w:ascii="Times New Roman" w:eastAsia="Times New Roman" w:hAnsi="Times New Roman" w:cs="Times New Roman"/>
          <w:bCs/>
          <w:sz w:val="28"/>
          <w:szCs w:val="28"/>
        </w:rPr>
        <w:t>Целевой</w:t>
      </w:r>
    </w:p>
    <w:p w:rsidR="00E85E7E" w:rsidRPr="00ED5F6A" w:rsidRDefault="00E85E7E" w:rsidP="00F8001A">
      <w:pPr>
        <w:numPr>
          <w:ilvl w:val="0"/>
          <w:numId w:val="5"/>
        </w:numPr>
        <w:autoSpaceDE w:val="0"/>
        <w:spacing w:after="0"/>
        <w:jc w:val="both"/>
        <w:rPr>
          <w:rFonts w:ascii="Times New Roman" w:eastAsia="Times New Roman" w:hAnsi="Times New Roman" w:cs="Times New Roman"/>
          <w:bCs/>
          <w:sz w:val="28"/>
          <w:szCs w:val="28"/>
        </w:rPr>
      </w:pPr>
      <w:r w:rsidRPr="00ED5F6A">
        <w:rPr>
          <w:rFonts w:ascii="Times New Roman" w:eastAsia="Times New Roman" w:hAnsi="Times New Roman" w:cs="Times New Roman"/>
          <w:bCs/>
          <w:sz w:val="28"/>
          <w:szCs w:val="28"/>
        </w:rPr>
        <w:t>Содержательный</w:t>
      </w:r>
    </w:p>
    <w:p w:rsidR="006D7AF2" w:rsidRPr="00ED5F6A" w:rsidRDefault="00E85E7E" w:rsidP="00F8001A">
      <w:pPr>
        <w:numPr>
          <w:ilvl w:val="0"/>
          <w:numId w:val="5"/>
        </w:numPr>
        <w:autoSpaceDE w:val="0"/>
        <w:spacing w:after="0"/>
        <w:jc w:val="both"/>
        <w:rPr>
          <w:rFonts w:ascii="Times New Roman" w:eastAsia="Times New Roman" w:hAnsi="Times New Roman" w:cs="Times New Roman"/>
          <w:b/>
          <w:bCs/>
          <w:sz w:val="28"/>
          <w:szCs w:val="28"/>
        </w:rPr>
      </w:pPr>
      <w:r w:rsidRPr="00ED5F6A">
        <w:rPr>
          <w:rFonts w:ascii="Times New Roman" w:eastAsia="Times New Roman" w:hAnsi="Times New Roman" w:cs="Times New Roman"/>
          <w:bCs/>
          <w:sz w:val="28"/>
          <w:szCs w:val="28"/>
        </w:rPr>
        <w:t>Организационный</w:t>
      </w:r>
      <w:r w:rsidRPr="00ED5F6A">
        <w:rPr>
          <w:rFonts w:ascii="Times New Roman" w:eastAsia="Times New Roman" w:hAnsi="Times New Roman" w:cs="Times New Roman"/>
          <w:b/>
          <w:bCs/>
          <w:sz w:val="28"/>
          <w:szCs w:val="28"/>
        </w:rPr>
        <w:t>.</w:t>
      </w:r>
    </w:p>
    <w:p w:rsidR="007B7782" w:rsidRDefault="006D7AF2" w:rsidP="00ED5F6A">
      <w:pPr>
        <w:spacing w:after="0"/>
        <w:ind w:firstLine="567"/>
        <w:jc w:val="both"/>
        <w:rPr>
          <w:rFonts w:ascii="Times New Roman" w:eastAsia="Times New Roman" w:hAnsi="Times New Roman"/>
          <w:bCs/>
          <w:sz w:val="28"/>
          <w:szCs w:val="28"/>
          <w:lang w:val="en-US" w:bidi="en-US"/>
        </w:rPr>
      </w:pPr>
      <w:r w:rsidRPr="00ED5F6A">
        <w:rPr>
          <w:rFonts w:ascii="Times New Roman" w:eastAsia="Times New Roman" w:hAnsi="Times New Roman"/>
          <w:bCs/>
          <w:sz w:val="28"/>
          <w:szCs w:val="28"/>
          <w:lang w:bidi="en-US"/>
        </w:rPr>
        <w:t>Нормативный с</w:t>
      </w:r>
      <w:r w:rsidR="00655308" w:rsidRPr="00ED5F6A">
        <w:rPr>
          <w:rFonts w:ascii="Times New Roman" w:eastAsia="Times New Roman" w:hAnsi="Times New Roman"/>
          <w:bCs/>
          <w:sz w:val="28"/>
          <w:szCs w:val="28"/>
          <w:lang w:bidi="en-US"/>
        </w:rPr>
        <w:t>рок освоения программы – 4 года</w:t>
      </w:r>
    </w:p>
    <w:p w:rsidR="000527F7" w:rsidRPr="000527F7" w:rsidRDefault="000527F7" w:rsidP="00ED5F6A">
      <w:pPr>
        <w:spacing w:after="0"/>
        <w:ind w:firstLine="567"/>
        <w:jc w:val="both"/>
        <w:rPr>
          <w:rFonts w:ascii="Times New Roman" w:eastAsia="Times New Roman" w:hAnsi="Times New Roman"/>
          <w:bCs/>
          <w:sz w:val="28"/>
          <w:szCs w:val="28"/>
          <w:lang w:val="en-US" w:bidi="en-US"/>
        </w:rPr>
      </w:pPr>
    </w:p>
    <w:p w:rsidR="0029636F" w:rsidRPr="007D32A2" w:rsidRDefault="00F41A8B" w:rsidP="00095C98">
      <w:pPr>
        <w:pStyle w:val="a5"/>
        <w:spacing w:line="276" w:lineRule="auto"/>
        <w:ind w:firstLine="0"/>
        <w:rPr>
          <w:rStyle w:val="Zag11"/>
          <w:b/>
        </w:rPr>
      </w:pPr>
      <w:r w:rsidRPr="007D32A2">
        <w:rPr>
          <w:b/>
        </w:rPr>
        <w:lastRenderedPageBreak/>
        <w:t>1.2.Планируемые результаты освоения обучающимися основной образовательной программы</w:t>
      </w:r>
      <w:r w:rsidR="0029636F" w:rsidRPr="007D32A2">
        <w:rPr>
          <w:rStyle w:val="Zag11"/>
          <w:rFonts w:eastAsia="@Arial Unicode MS"/>
        </w:rPr>
        <w:t xml:space="preserve"> </w:t>
      </w:r>
      <w:r w:rsidR="0029636F" w:rsidRPr="007D32A2">
        <w:rPr>
          <w:rStyle w:val="Zag11"/>
          <w:rFonts w:eastAsia="@Arial Unicode MS"/>
          <w:b/>
        </w:rPr>
        <w:t>начального общего образования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b/>
          <w:bCs/>
          <w:i/>
          <w:iCs/>
          <w:color w:val="000000"/>
          <w:sz w:val="28"/>
          <w:szCs w:val="28"/>
        </w:rPr>
      </w:pPr>
      <w:r w:rsidRPr="007D32A2">
        <w:rPr>
          <w:rStyle w:val="Zag11"/>
          <w:rFonts w:ascii="Times New Roman" w:eastAsia="@Arial Unicode MS" w:hAnsi="Times New Roman"/>
          <w:color w:val="000000"/>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7D32A2">
        <w:rPr>
          <w:rStyle w:val="Zag11"/>
          <w:rFonts w:ascii="Times New Roman" w:eastAsia="@Arial Unicode MS" w:hAnsi="Times New Roman"/>
          <w:bCs/>
          <w:iCs/>
          <w:color w:val="000000"/>
          <w:sz w:val="28"/>
          <w:szCs w:val="28"/>
        </w:rPr>
        <w:t>обобщённых, личностно ориентированных целей образования</w:t>
      </w:r>
      <w:r w:rsidRPr="007D32A2">
        <w:rPr>
          <w:rStyle w:val="Zag11"/>
          <w:rFonts w:ascii="Times New Roman" w:eastAsia="@Arial Unicode MS" w:hAnsi="Times New Roman"/>
          <w:color w:val="000000"/>
          <w:sz w:val="28"/>
          <w:szCs w:val="28"/>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Планируемые результаты:</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 xml:space="preserve">-обеспечивают связь между требованиями Стандарта, образовательным процессом и системой оценки результатов; </w:t>
      </w:r>
    </w:p>
    <w:p w:rsidR="0029636F" w:rsidRPr="007D32A2" w:rsidRDefault="0063365C" w:rsidP="00D14D17">
      <w:pPr>
        <w:tabs>
          <w:tab w:val="left" w:leader="dot" w:pos="624"/>
        </w:tabs>
        <w:spacing w:after="0"/>
        <w:ind w:firstLine="284"/>
        <w:jc w:val="both"/>
        <w:rPr>
          <w:rStyle w:val="Zag11"/>
          <w:rFonts w:ascii="Times New Roman" w:eastAsia="@Arial Unicode MS" w:hAnsi="Times New Roman"/>
          <w:color w:val="000000"/>
          <w:sz w:val="28"/>
          <w:szCs w:val="28"/>
        </w:rPr>
      </w:pPr>
      <w:r>
        <w:rPr>
          <w:rStyle w:val="Zag11"/>
          <w:rFonts w:ascii="Times New Roman" w:eastAsia="@Arial Unicode MS" w:hAnsi="Times New Roman"/>
          <w:color w:val="000000"/>
          <w:sz w:val="28"/>
          <w:szCs w:val="28"/>
        </w:rPr>
        <w:t>-</w:t>
      </w:r>
      <w:r w:rsidR="0029636F" w:rsidRPr="007D32A2">
        <w:rPr>
          <w:rStyle w:val="Zag11"/>
          <w:rFonts w:ascii="Times New Roman" w:eastAsia="@Arial Unicode MS" w:hAnsi="Times New Roman"/>
          <w:color w:val="000000"/>
          <w:sz w:val="28"/>
          <w:szCs w:val="28"/>
        </w:rPr>
        <w:t>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w:t>
      </w:r>
    </w:p>
    <w:p w:rsidR="0029636F" w:rsidRPr="007D32A2" w:rsidRDefault="0063365C" w:rsidP="00D14D17">
      <w:pPr>
        <w:tabs>
          <w:tab w:val="left" w:leader="dot" w:pos="624"/>
        </w:tabs>
        <w:spacing w:after="0"/>
        <w:ind w:firstLine="284"/>
        <w:jc w:val="both"/>
        <w:rPr>
          <w:rStyle w:val="Zag11"/>
          <w:rFonts w:ascii="Times New Roman" w:eastAsia="@Arial Unicode MS" w:hAnsi="Times New Roman"/>
          <w:color w:val="000000"/>
          <w:sz w:val="28"/>
          <w:szCs w:val="28"/>
        </w:rPr>
      </w:pPr>
      <w:r>
        <w:rPr>
          <w:rStyle w:val="Zag11"/>
          <w:rFonts w:ascii="Times New Roman" w:eastAsia="@Arial Unicode MS" w:hAnsi="Times New Roman"/>
          <w:color w:val="000000"/>
          <w:sz w:val="28"/>
          <w:szCs w:val="28"/>
        </w:rPr>
        <w:t xml:space="preserve">- </w:t>
      </w:r>
      <w:r w:rsidR="0029636F" w:rsidRPr="007D32A2">
        <w:rPr>
          <w:rStyle w:val="Zag11"/>
          <w:rFonts w:ascii="Times New Roman" w:eastAsia="@Arial Unicode MS" w:hAnsi="Times New Roman"/>
          <w:color w:val="000000"/>
          <w:sz w:val="28"/>
          <w:szCs w:val="28"/>
        </w:rPr>
        <w:t>обучающихся и требований, предъявляемых системой оценки;</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7D32A2">
        <w:rPr>
          <w:rStyle w:val="Zag11"/>
          <w:rFonts w:ascii="Times New Roman" w:eastAsia="@Arial Unicode MS" w:hAnsi="Times New Roman"/>
          <w:i/>
          <w:iCs/>
          <w:color w:val="000000"/>
          <w:sz w:val="28"/>
          <w:szCs w:val="28"/>
        </w:rPr>
        <w:t xml:space="preserve">, </w:t>
      </w:r>
      <w:r w:rsidRPr="007D32A2">
        <w:rPr>
          <w:rStyle w:val="Zag11"/>
          <w:rFonts w:ascii="Times New Roman" w:eastAsia="@Arial Unicode MS" w:hAnsi="Times New Roman"/>
          <w:color w:val="000000"/>
          <w:sz w:val="28"/>
          <w:szCs w:val="28"/>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b/>
          <w:bCs/>
          <w:color w:val="000000"/>
          <w:sz w:val="28"/>
          <w:szCs w:val="28"/>
        </w:rPr>
        <w:t xml:space="preserve">Структура планируемых результатов </w:t>
      </w:r>
      <w:r w:rsidRPr="007D32A2">
        <w:rPr>
          <w:rStyle w:val="Zag11"/>
          <w:rFonts w:ascii="Times New Roman" w:eastAsia="@Arial Unicode MS" w:hAnsi="Times New Roman"/>
          <w:color w:val="000000"/>
          <w:sz w:val="28"/>
          <w:szCs w:val="28"/>
        </w:rPr>
        <w:t>строится с учётом необходимости:</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lastRenderedPageBreak/>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b/>
          <w:bCs/>
          <w:color w:val="000000"/>
          <w:sz w:val="28"/>
          <w:szCs w:val="28"/>
        </w:rPr>
      </w:pPr>
      <w:r w:rsidRPr="007D32A2">
        <w:rPr>
          <w:rStyle w:val="Zag11"/>
          <w:rFonts w:ascii="Times New Roman" w:eastAsia="@Arial Unicode MS" w:hAnsi="Times New Roman"/>
          <w:color w:val="000000"/>
          <w:sz w:val="28"/>
          <w:szCs w:val="28"/>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7D32A2">
        <w:rPr>
          <w:rStyle w:val="Zag11"/>
          <w:rFonts w:ascii="Times New Roman" w:eastAsia="@Arial Unicode MS" w:hAnsi="Times New Roman"/>
          <w:i/>
          <w:iCs/>
          <w:color w:val="000000"/>
          <w:sz w:val="28"/>
          <w:szCs w:val="28"/>
        </w:rPr>
        <w:t>уровни описания</w:t>
      </w:r>
      <w:r w:rsidRPr="007D32A2">
        <w:rPr>
          <w:rStyle w:val="Zag11"/>
          <w:rFonts w:ascii="Times New Roman" w:eastAsia="@Arial Unicode MS" w:hAnsi="Times New Roman"/>
          <w:color w:val="000000"/>
          <w:sz w:val="28"/>
          <w:szCs w:val="28"/>
        </w:rPr>
        <w:t>.</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b/>
          <w:bCs/>
          <w:color w:val="000000"/>
          <w:sz w:val="28"/>
          <w:szCs w:val="28"/>
        </w:rPr>
        <w:t>Цели</w:t>
      </w:r>
      <w:r w:rsidRPr="007D32A2">
        <w:rPr>
          <w:rStyle w:val="Zag11"/>
          <w:rFonts w:ascii="Times New Roman" w:eastAsia="@Arial Unicode MS" w:hAnsi="Times New Roman"/>
          <w:b/>
          <w:bCs/>
          <w:color w:val="000000"/>
          <w:sz w:val="28"/>
          <w:szCs w:val="28"/>
        </w:rPr>
        <w:noBreakHyphen/>
        <w:t xml:space="preserve">ориентиры, </w:t>
      </w:r>
      <w:r w:rsidRPr="007D32A2">
        <w:rPr>
          <w:rStyle w:val="Zag11"/>
          <w:rFonts w:ascii="Times New Roman" w:eastAsia="@Arial Unicode MS" w:hAnsi="Times New Roman"/>
          <w:color w:val="000000"/>
          <w:sz w:val="28"/>
          <w:szCs w:val="28"/>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b/>
          <w:bCs/>
          <w:color w:val="000000"/>
          <w:sz w:val="28"/>
          <w:szCs w:val="28"/>
        </w:rPr>
        <w:t xml:space="preserve">Цели, характеризующие систему учебных действий в отношении опорного учебного материала. </w:t>
      </w:r>
      <w:r w:rsidRPr="007D32A2">
        <w:rPr>
          <w:rStyle w:val="Zag11"/>
          <w:rFonts w:ascii="Times New Roman" w:eastAsia="@Arial Unicode MS" w:hAnsi="Times New Roman"/>
          <w:color w:val="000000"/>
          <w:sz w:val="28"/>
          <w:szCs w:val="28"/>
        </w:rPr>
        <w:t xml:space="preserve">Планируемые результаты, описывающие эту группу целей, приводятся в блоках </w:t>
      </w:r>
      <w:r w:rsidRPr="007D32A2">
        <w:rPr>
          <w:rStyle w:val="Zag11"/>
          <w:rFonts w:ascii="Times New Roman" w:eastAsia="@Arial Unicode MS" w:hAnsi="Times New Roman"/>
          <w:b/>
          <w:bCs/>
          <w:color w:val="000000"/>
          <w:sz w:val="28"/>
          <w:szCs w:val="28"/>
          <w:u w:val="single"/>
        </w:rPr>
        <w:t>«</w:t>
      </w:r>
      <w:r w:rsidRPr="007D32A2">
        <w:rPr>
          <w:rStyle w:val="Zag11"/>
          <w:rFonts w:ascii="Times New Roman" w:eastAsia="@Arial Unicode MS" w:hAnsi="Times New Roman"/>
          <w:color w:val="000000"/>
          <w:sz w:val="28"/>
          <w:szCs w:val="28"/>
          <w:u w:val="single"/>
        </w:rPr>
        <w:t>Выпускник научится</w:t>
      </w:r>
      <w:r w:rsidRPr="007D32A2">
        <w:rPr>
          <w:rStyle w:val="Zag11"/>
          <w:rFonts w:ascii="Times New Roman" w:eastAsia="@Arial Unicode MS" w:hAnsi="Times New Roman"/>
          <w:b/>
          <w:bCs/>
          <w:color w:val="000000"/>
          <w:sz w:val="28"/>
          <w:szCs w:val="28"/>
          <w:u w:val="single"/>
        </w:rPr>
        <w:t>»</w:t>
      </w:r>
      <w:r w:rsidRPr="007D32A2">
        <w:rPr>
          <w:rStyle w:val="Zag11"/>
          <w:rFonts w:ascii="Times New Roman" w:eastAsia="@Arial Unicode MS" w:hAnsi="Times New Roman"/>
          <w:b/>
          <w:bCs/>
          <w:color w:val="000000"/>
          <w:sz w:val="28"/>
          <w:szCs w:val="28"/>
        </w:rPr>
        <w:t xml:space="preserve"> </w:t>
      </w:r>
      <w:r w:rsidRPr="007D32A2">
        <w:rPr>
          <w:rStyle w:val="Zag11"/>
          <w:rFonts w:ascii="Times New Roman" w:eastAsia="@Arial Unicode MS" w:hAnsi="Times New Roman"/>
          <w:color w:val="000000"/>
          <w:sz w:val="28"/>
          <w:szCs w:val="28"/>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b/>
          <w:bCs/>
          <w:color w:val="000000"/>
          <w:sz w:val="28"/>
          <w:szCs w:val="28"/>
        </w:rPr>
      </w:pPr>
      <w:r w:rsidRPr="007D32A2">
        <w:rPr>
          <w:rStyle w:val="Zag11"/>
          <w:rFonts w:ascii="Times New Roman" w:eastAsia="@Arial Unicode MS" w:hAnsi="Times New Roman"/>
          <w:color w:val="000000"/>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w:t>
      </w:r>
      <w:r w:rsidR="007D32A2">
        <w:rPr>
          <w:rStyle w:val="Zag11"/>
          <w:rFonts w:ascii="Times New Roman" w:eastAsia="@Arial Unicode MS" w:hAnsi="Times New Roman"/>
          <w:color w:val="000000"/>
          <w:sz w:val="28"/>
          <w:szCs w:val="28"/>
        </w:rPr>
        <w:t>омощью итоговой работы).</w:t>
      </w:r>
      <w:r w:rsidR="007D32A2" w:rsidRPr="007D32A2">
        <w:rPr>
          <w:rStyle w:val="Zag11"/>
          <w:rFonts w:ascii="Times New Roman" w:eastAsia="@Arial Unicode MS" w:hAnsi="Times New Roman"/>
          <w:color w:val="000000"/>
          <w:sz w:val="28"/>
          <w:szCs w:val="28"/>
        </w:rPr>
        <w:t xml:space="preserve"> </w:t>
      </w:r>
      <w:r w:rsidRPr="007D32A2">
        <w:rPr>
          <w:rStyle w:val="Zag11"/>
          <w:rFonts w:ascii="Times New Roman" w:eastAsia="@Arial Unicode MS" w:hAnsi="Times New Roman"/>
          <w:color w:val="000000"/>
          <w:sz w:val="28"/>
          <w:szCs w:val="28"/>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b/>
          <w:bCs/>
          <w:color w:val="000000"/>
          <w:sz w:val="28"/>
          <w:szCs w:val="28"/>
        </w:rPr>
      </w:pPr>
      <w:r w:rsidRPr="007D32A2">
        <w:rPr>
          <w:rStyle w:val="Zag11"/>
          <w:rFonts w:ascii="Times New Roman" w:eastAsia="@Arial Unicode MS" w:hAnsi="Times New Roman"/>
          <w:b/>
          <w:bCs/>
          <w:color w:val="000000"/>
          <w:sz w:val="28"/>
          <w:szCs w:val="28"/>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w:t>
      </w:r>
      <w:r w:rsidRPr="007D32A2">
        <w:rPr>
          <w:rStyle w:val="Zag11"/>
          <w:rFonts w:ascii="Times New Roman" w:eastAsia="@Arial Unicode MS" w:hAnsi="Times New Roman"/>
          <w:b/>
          <w:bCs/>
          <w:color w:val="000000"/>
          <w:sz w:val="28"/>
          <w:szCs w:val="28"/>
        </w:rPr>
        <w:lastRenderedPageBreak/>
        <w:t xml:space="preserve">данного предмета. </w:t>
      </w:r>
      <w:r w:rsidRPr="007D32A2">
        <w:rPr>
          <w:rStyle w:val="Zag11"/>
          <w:rFonts w:ascii="Times New Roman" w:eastAsia="@Arial Unicode MS" w:hAnsi="Times New Roman"/>
          <w:color w:val="000000"/>
          <w:sz w:val="28"/>
          <w:szCs w:val="28"/>
        </w:rPr>
        <w:t xml:space="preserve">Планируемые результаты, описывающие указанную группу целей, приводятся в блоках </w:t>
      </w:r>
      <w:r w:rsidRPr="007D32A2">
        <w:rPr>
          <w:rStyle w:val="Zag11"/>
          <w:rFonts w:ascii="Times New Roman" w:eastAsia="@Arial Unicode MS" w:hAnsi="Times New Roman"/>
          <w:color w:val="000000"/>
          <w:sz w:val="28"/>
          <w:szCs w:val="28"/>
          <w:u w:val="single"/>
        </w:rPr>
        <w:t>«Выпускник получит возможность научиться»</w:t>
      </w:r>
      <w:r w:rsidRPr="007D32A2">
        <w:rPr>
          <w:rStyle w:val="Zag11"/>
          <w:rFonts w:ascii="Times New Roman" w:eastAsia="@Arial Unicode MS" w:hAnsi="Times New Roman"/>
          <w:color w:val="000000"/>
          <w:sz w:val="28"/>
          <w:szCs w:val="28"/>
        </w:rPr>
        <w:t xml:space="preserve"> к каждому разделу примерной программы учебного предмета и </w:t>
      </w:r>
      <w:r w:rsidRPr="007D32A2">
        <w:rPr>
          <w:rStyle w:val="Zag11"/>
          <w:rFonts w:ascii="Times New Roman" w:eastAsia="@Arial Unicode MS" w:hAnsi="Times New Roman"/>
          <w:i/>
          <w:iCs/>
          <w:color w:val="000000"/>
          <w:sz w:val="28"/>
          <w:szCs w:val="28"/>
        </w:rPr>
        <w:t xml:space="preserve">выделяются курсивом. </w:t>
      </w:r>
      <w:r w:rsidRPr="007D32A2">
        <w:rPr>
          <w:rStyle w:val="Zag11"/>
          <w:rFonts w:ascii="Times New Roman" w:eastAsia="@Arial Unicode MS" w:hAnsi="Times New Roman"/>
          <w:color w:val="000000"/>
          <w:sz w:val="28"/>
          <w:szCs w:val="28"/>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w:t>
      </w:r>
      <w:r w:rsidRPr="007D32A2">
        <w:rPr>
          <w:rStyle w:val="Zag11"/>
          <w:rFonts w:ascii="Times New Roman" w:eastAsia="@Arial Unicode MS" w:hAnsi="Times New Roman"/>
          <w:sz w:val="28"/>
          <w:szCs w:val="28"/>
        </w:rPr>
        <w:t xml:space="preserve">этом </w:t>
      </w:r>
      <w:r w:rsidRPr="007D32A2">
        <w:rPr>
          <w:rStyle w:val="Zag11"/>
          <w:rFonts w:ascii="Times New Roman" w:eastAsia="@Arial Unicode MS" w:hAnsi="Times New Roman"/>
          <w:bCs/>
          <w:sz w:val="28"/>
          <w:szCs w:val="28"/>
        </w:rPr>
        <w:t>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w:t>
      </w:r>
      <w:r w:rsidRPr="007D32A2">
        <w:rPr>
          <w:rStyle w:val="Zag11"/>
          <w:rFonts w:ascii="Times New Roman" w:eastAsia="@Arial Unicode MS" w:hAnsi="Times New Roman"/>
          <w:b/>
          <w:bCs/>
          <w:color w:val="000000"/>
          <w:sz w:val="28"/>
          <w:szCs w:val="28"/>
        </w:rPr>
        <w:t xml:space="preserve"> </w:t>
      </w:r>
      <w:r w:rsidRPr="007D32A2">
        <w:rPr>
          <w:rStyle w:val="Zag11"/>
          <w:rFonts w:ascii="Times New Roman" w:eastAsia="@Arial Unicode MS" w:hAnsi="Times New Roman"/>
          <w:color w:val="000000"/>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На ступени начального общего образования устанавливаются планируемые результаты освоения: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29636F" w:rsidRPr="007D32A2" w:rsidRDefault="0029636F" w:rsidP="00D14D17">
      <w:pPr>
        <w:pStyle w:val="Zag2"/>
        <w:tabs>
          <w:tab w:val="left" w:leader="dot" w:pos="624"/>
        </w:tabs>
        <w:spacing w:after="0" w:line="276" w:lineRule="auto"/>
        <w:ind w:firstLine="284"/>
        <w:jc w:val="both"/>
        <w:rPr>
          <w:rStyle w:val="Zag11"/>
          <w:rFonts w:eastAsia="@Arial Unicode MS"/>
          <w:b w:val="0"/>
          <w:bCs w:val="0"/>
          <w:sz w:val="28"/>
          <w:szCs w:val="28"/>
          <w:lang w:val="ru-RU"/>
        </w:rPr>
      </w:pPr>
      <w:r w:rsidRPr="007D32A2">
        <w:rPr>
          <w:rStyle w:val="Zag11"/>
          <w:rFonts w:eastAsia="@Arial Unicode MS"/>
          <w:b w:val="0"/>
          <w:bCs w:val="0"/>
          <w:sz w:val="28"/>
          <w:szCs w:val="28"/>
          <w:lang w:val="ru-RU"/>
        </w:rPr>
        <w:t>-программ</w:t>
      </w:r>
      <w:r w:rsidR="00A66C82">
        <w:rPr>
          <w:rStyle w:val="Zag11"/>
          <w:rFonts w:eastAsia="@Arial Unicode MS"/>
          <w:b w:val="0"/>
          <w:bCs w:val="0"/>
          <w:sz w:val="28"/>
          <w:szCs w:val="28"/>
          <w:lang w:val="ru-RU"/>
        </w:rPr>
        <w:t>ы</w:t>
      </w:r>
      <w:r w:rsidRPr="007D32A2">
        <w:rPr>
          <w:rStyle w:val="Zag11"/>
          <w:rFonts w:eastAsia="@Arial Unicode MS"/>
          <w:b w:val="0"/>
          <w:bCs w:val="0"/>
          <w:sz w:val="28"/>
          <w:szCs w:val="28"/>
          <w:lang w:val="ru-RU"/>
        </w:rPr>
        <w:t xml:space="preserve">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BD3DF8" w:rsidRDefault="00BD3DF8" w:rsidP="00D14D17">
      <w:pPr>
        <w:pStyle w:val="Zag2"/>
        <w:tabs>
          <w:tab w:val="left" w:leader="dot" w:pos="624"/>
        </w:tabs>
        <w:spacing w:after="0" w:line="276" w:lineRule="auto"/>
        <w:ind w:firstLine="284"/>
        <w:jc w:val="both"/>
        <w:rPr>
          <w:rStyle w:val="Zag11"/>
          <w:rFonts w:eastAsia="@Arial Unicode MS"/>
          <w:sz w:val="28"/>
          <w:szCs w:val="28"/>
          <w:lang w:val="ru-RU"/>
        </w:rPr>
      </w:pPr>
    </w:p>
    <w:p w:rsidR="00BD3DF8" w:rsidRDefault="00BD3DF8" w:rsidP="00D14D17">
      <w:pPr>
        <w:pStyle w:val="Zag2"/>
        <w:tabs>
          <w:tab w:val="left" w:leader="dot" w:pos="624"/>
        </w:tabs>
        <w:spacing w:after="0" w:line="276" w:lineRule="auto"/>
        <w:ind w:firstLine="284"/>
        <w:jc w:val="both"/>
        <w:rPr>
          <w:rStyle w:val="Zag11"/>
          <w:rFonts w:eastAsia="@Arial Unicode MS"/>
          <w:sz w:val="28"/>
          <w:szCs w:val="28"/>
          <w:lang w:val="ru-RU"/>
        </w:rPr>
      </w:pPr>
    </w:p>
    <w:p w:rsidR="00BD3DF8" w:rsidRDefault="00BD3DF8" w:rsidP="00D14D17">
      <w:pPr>
        <w:pStyle w:val="Zag2"/>
        <w:tabs>
          <w:tab w:val="left" w:leader="dot" w:pos="624"/>
        </w:tabs>
        <w:spacing w:after="0" w:line="276" w:lineRule="auto"/>
        <w:ind w:firstLine="284"/>
        <w:jc w:val="both"/>
        <w:rPr>
          <w:rStyle w:val="Zag11"/>
          <w:rFonts w:eastAsia="@Arial Unicode MS"/>
          <w:sz w:val="28"/>
          <w:szCs w:val="28"/>
          <w:lang w:val="ru-RU"/>
        </w:rPr>
      </w:pPr>
    </w:p>
    <w:p w:rsidR="0029636F" w:rsidRPr="007D32A2" w:rsidRDefault="0029636F" w:rsidP="00D14D17">
      <w:pPr>
        <w:pStyle w:val="Zag2"/>
        <w:tabs>
          <w:tab w:val="left" w:leader="dot" w:pos="624"/>
        </w:tabs>
        <w:spacing w:after="0" w:line="276" w:lineRule="auto"/>
        <w:ind w:firstLine="284"/>
        <w:jc w:val="both"/>
        <w:rPr>
          <w:rStyle w:val="Zag11"/>
          <w:rFonts w:eastAsia="@Arial Unicode MS"/>
          <w:b w:val="0"/>
          <w:bCs w:val="0"/>
          <w:i/>
          <w:iCs/>
          <w:sz w:val="28"/>
          <w:szCs w:val="28"/>
          <w:lang w:val="ru-RU"/>
        </w:rPr>
      </w:pPr>
      <w:r w:rsidRPr="007D32A2">
        <w:rPr>
          <w:rStyle w:val="Zag11"/>
          <w:rFonts w:eastAsia="@Arial Unicode MS"/>
          <w:sz w:val="28"/>
          <w:szCs w:val="28"/>
          <w:lang w:val="ru-RU"/>
        </w:rPr>
        <w:lastRenderedPageBreak/>
        <w:t>2.1. Формирование универсальных учебных действий</w:t>
      </w:r>
    </w:p>
    <w:p w:rsidR="0029636F" w:rsidRPr="007D32A2" w:rsidRDefault="0029636F" w:rsidP="00D14D17">
      <w:pPr>
        <w:pStyle w:val="Zag2"/>
        <w:tabs>
          <w:tab w:val="left" w:leader="dot" w:pos="624"/>
        </w:tabs>
        <w:spacing w:after="0" w:line="276" w:lineRule="auto"/>
        <w:ind w:firstLine="284"/>
        <w:jc w:val="both"/>
        <w:rPr>
          <w:rStyle w:val="Zag11"/>
          <w:rFonts w:eastAsia="@Arial Unicode MS"/>
          <w:b w:val="0"/>
          <w:bCs w:val="0"/>
          <w:i/>
          <w:iCs/>
          <w:sz w:val="28"/>
          <w:szCs w:val="28"/>
          <w:lang w:val="ru-RU"/>
        </w:rPr>
      </w:pPr>
      <w:r w:rsidRPr="007D32A2">
        <w:rPr>
          <w:rStyle w:val="Zag11"/>
          <w:rFonts w:eastAsia="@Arial Unicode MS"/>
          <w:b w:val="0"/>
          <w:bCs w:val="0"/>
          <w:i/>
          <w:iCs/>
          <w:sz w:val="28"/>
          <w:szCs w:val="28"/>
          <w:lang w:val="ru-RU"/>
        </w:rPr>
        <w:t>(личностные и метапредметные результаты)</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 xml:space="preserve">В результате изучения </w:t>
      </w:r>
      <w:r w:rsidRPr="007D32A2">
        <w:rPr>
          <w:rStyle w:val="Zag11"/>
          <w:rFonts w:ascii="Times New Roman" w:eastAsia="@Arial Unicode MS" w:hAnsi="Times New Roman"/>
          <w:bCs/>
          <w:color w:val="000000"/>
          <w:sz w:val="28"/>
          <w:szCs w:val="28"/>
        </w:rPr>
        <w:t>всех без исключения предметов</w:t>
      </w:r>
      <w:r w:rsidRPr="007D32A2">
        <w:rPr>
          <w:rStyle w:val="Zag11"/>
          <w:rFonts w:ascii="Times New Roman" w:eastAsia="@Arial Unicode MS" w:hAnsi="Times New Roman"/>
          <w:b/>
          <w:bCs/>
          <w:color w:val="000000"/>
          <w:sz w:val="28"/>
          <w:szCs w:val="28"/>
        </w:rPr>
        <w:t xml:space="preserve"> </w:t>
      </w:r>
      <w:r w:rsidRPr="007D32A2">
        <w:rPr>
          <w:rStyle w:val="Zag11"/>
          <w:rFonts w:ascii="Times New Roman" w:eastAsia="@Arial Unicode MS" w:hAnsi="Times New Roman"/>
          <w:color w:val="000000"/>
          <w:sz w:val="28"/>
          <w:szCs w:val="28"/>
        </w:rPr>
        <w:t xml:space="preserve">на ступени начального общего образования у выпускников будут сформированы </w:t>
      </w:r>
      <w:r w:rsidRPr="007D32A2">
        <w:rPr>
          <w:rStyle w:val="Zag11"/>
          <w:rFonts w:ascii="Times New Roman" w:eastAsia="@Arial Unicode MS" w:hAnsi="Times New Roman"/>
          <w:i/>
          <w:iCs/>
          <w:color w:val="000000"/>
          <w:sz w:val="28"/>
          <w:szCs w:val="28"/>
        </w:rPr>
        <w:t xml:space="preserve">личностные, регулятивные, познавательные </w:t>
      </w:r>
      <w:r w:rsidRPr="007D32A2">
        <w:rPr>
          <w:rStyle w:val="Zag11"/>
          <w:rFonts w:ascii="Times New Roman" w:eastAsia="@Arial Unicode MS" w:hAnsi="Times New Roman"/>
          <w:color w:val="000000"/>
          <w:sz w:val="28"/>
          <w:szCs w:val="28"/>
        </w:rPr>
        <w:t xml:space="preserve">и </w:t>
      </w:r>
      <w:r w:rsidRPr="007D32A2">
        <w:rPr>
          <w:rStyle w:val="Zag11"/>
          <w:rFonts w:ascii="Times New Roman" w:eastAsia="@Arial Unicode MS" w:hAnsi="Times New Roman"/>
          <w:i/>
          <w:iCs/>
          <w:color w:val="000000"/>
          <w:sz w:val="28"/>
          <w:szCs w:val="28"/>
        </w:rPr>
        <w:t xml:space="preserve">коммуникативные </w:t>
      </w:r>
      <w:r w:rsidRPr="007D32A2">
        <w:rPr>
          <w:rStyle w:val="Zag11"/>
          <w:rFonts w:ascii="Times New Roman" w:eastAsia="@Arial Unicode MS" w:hAnsi="Times New Roman"/>
          <w:color w:val="000000"/>
          <w:sz w:val="28"/>
          <w:szCs w:val="28"/>
        </w:rPr>
        <w:t>универсальные учебные действия как основа умения учиться.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 xml:space="preserve">В </w:t>
      </w:r>
      <w:r w:rsidRPr="007D32A2">
        <w:rPr>
          <w:rStyle w:val="Zag11"/>
          <w:rFonts w:ascii="Times New Roman" w:eastAsia="@Arial Unicode MS" w:hAnsi="Times New Roman"/>
          <w:b/>
          <w:bCs/>
          <w:i/>
          <w:iCs/>
          <w:color w:val="000000"/>
          <w:sz w:val="28"/>
          <w:szCs w:val="28"/>
        </w:rPr>
        <w:t xml:space="preserve">сфере личностных универсальных учебных действий </w:t>
      </w:r>
      <w:r w:rsidRPr="007D32A2">
        <w:rPr>
          <w:rStyle w:val="Zag11"/>
          <w:rFonts w:ascii="Times New Roman" w:eastAsia="@Arial Unicode MS" w:hAnsi="Times New Roman"/>
          <w:color w:val="000000"/>
          <w:sz w:val="28"/>
          <w:szCs w:val="28"/>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 xml:space="preserve">В </w:t>
      </w:r>
      <w:r w:rsidRPr="007D32A2">
        <w:rPr>
          <w:rStyle w:val="Zag11"/>
          <w:rFonts w:ascii="Times New Roman" w:eastAsia="@Arial Unicode MS" w:hAnsi="Times New Roman"/>
          <w:b/>
          <w:bCs/>
          <w:i/>
          <w:iCs/>
          <w:color w:val="000000"/>
          <w:sz w:val="28"/>
          <w:szCs w:val="28"/>
        </w:rPr>
        <w:t xml:space="preserve">сфере регулятивных универсальных учебных действий </w:t>
      </w:r>
      <w:r w:rsidRPr="007D32A2">
        <w:rPr>
          <w:rStyle w:val="Zag11"/>
          <w:rFonts w:ascii="Times New Roman" w:eastAsia="@Arial Unicode MS" w:hAnsi="Times New Roman"/>
          <w:color w:val="000000"/>
          <w:sz w:val="28"/>
          <w:szCs w:val="28"/>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 xml:space="preserve">В </w:t>
      </w:r>
      <w:r w:rsidRPr="007D32A2">
        <w:rPr>
          <w:rStyle w:val="Zag11"/>
          <w:rFonts w:ascii="Times New Roman" w:eastAsia="@Arial Unicode MS" w:hAnsi="Times New Roman"/>
          <w:b/>
          <w:bCs/>
          <w:i/>
          <w:iCs/>
          <w:color w:val="000000"/>
          <w:sz w:val="28"/>
          <w:szCs w:val="28"/>
        </w:rPr>
        <w:t xml:space="preserve">сфере познавательных универсальных учебных действий </w:t>
      </w:r>
      <w:r w:rsidRPr="007D32A2">
        <w:rPr>
          <w:rStyle w:val="Zag11"/>
          <w:rFonts w:ascii="Times New Roman" w:eastAsia="@Arial Unicode MS" w:hAnsi="Times New Roman"/>
          <w:color w:val="000000"/>
          <w:sz w:val="28"/>
          <w:szCs w:val="28"/>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29636F" w:rsidRPr="007D32A2" w:rsidRDefault="0029636F" w:rsidP="000802F5">
      <w:pPr>
        <w:tabs>
          <w:tab w:val="left" w:leader="dot" w:pos="624"/>
        </w:tabs>
        <w:spacing w:after="0"/>
        <w:ind w:firstLine="284"/>
        <w:jc w:val="both"/>
        <w:rPr>
          <w:rStyle w:val="Zag11"/>
          <w:rFonts w:ascii="Times New Roman" w:eastAsia="@Arial Unicode MS" w:hAnsi="Times New Roman"/>
          <w:iCs/>
          <w:sz w:val="28"/>
          <w:szCs w:val="28"/>
        </w:rPr>
      </w:pPr>
      <w:r w:rsidRPr="007D32A2">
        <w:rPr>
          <w:rStyle w:val="Zag11"/>
          <w:rFonts w:ascii="Times New Roman" w:eastAsia="@Arial Unicode MS" w:hAnsi="Times New Roman"/>
          <w:color w:val="000000"/>
          <w:sz w:val="28"/>
          <w:szCs w:val="28"/>
        </w:rPr>
        <w:t xml:space="preserve">В </w:t>
      </w:r>
      <w:r w:rsidRPr="007D32A2">
        <w:rPr>
          <w:rStyle w:val="Zag11"/>
          <w:rFonts w:ascii="Times New Roman" w:eastAsia="@Arial Unicode MS" w:hAnsi="Times New Roman"/>
          <w:b/>
          <w:bCs/>
          <w:i/>
          <w:iCs/>
          <w:color w:val="000000"/>
          <w:sz w:val="28"/>
          <w:szCs w:val="28"/>
        </w:rPr>
        <w:t xml:space="preserve">сфере коммуникативных универсальных учебных действий </w:t>
      </w:r>
      <w:r w:rsidRPr="007D32A2">
        <w:rPr>
          <w:rStyle w:val="Zag11"/>
          <w:rFonts w:ascii="Times New Roman" w:eastAsia="@Arial Unicode MS" w:hAnsi="Times New Roman"/>
          <w:color w:val="000000"/>
          <w:sz w:val="28"/>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7D32A2">
        <w:rPr>
          <w:rStyle w:val="Zag11"/>
          <w:rFonts w:ascii="Times New Roman" w:eastAsia="@Arial Unicode MS" w:hAnsi="Times New Roman"/>
          <w:i/>
          <w:iCs/>
          <w:sz w:val="28"/>
          <w:szCs w:val="28"/>
        </w:rPr>
        <w:t xml:space="preserve">, </w:t>
      </w:r>
      <w:r w:rsidRPr="007D32A2">
        <w:rPr>
          <w:rStyle w:val="Zag11"/>
          <w:rFonts w:ascii="Times New Roman" w:eastAsia="@Arial Unicode MS" w:hAnsi="Times New Roman"/>
          <w:iCs/>
          <w:sz w:val="28"/>
          <w:szCs w:val="28"/>
        </w:rPr>
        <w:t>отображать предметное содержание и условия деятельности в сообщениях, важнейшими компонентами которых являются тексты.</w:t>
      </w:r>
    </w:p>
    <w:p w:rsidR="0029636F" w:rsidRPr="000527F7" w:rsidRDefault="0029636F" w:rsidP="00D14D17">
      <w:pPr>
        <w:pStyle w:val="Zag3"/>
        <w:tabs>
          <w:tab w:val="left" w:leader="dot" w:pos="624"/>
        </w:tabs>
        <w:spacing w:after="0" w:line="276" w:lineRule="auto"/>
        <w:ind w:firstLine="284"/>
        <w:jc w:val="both"/>
        <w:rPr>
          <w:rStyle w:val="Zag11"/>
          <w:rFonts w:eastAsia="@Arial Unicode MS"/>
          <w:b/>
          <w:sz w:val="28"/>
          <w:szCs w:val="28"/>
          <w:lang w:val="ru-RU"/>
        </w:rPr>
      </w:pPr>
      <w:r w:rsidRPr="000527F7">
        <w:rPr>
          <w:rStyle w:val="Zag11"/>
          <w:rFonts w:eastAsia="@Arial Unicode MS"/>
          <w:b/>
          <w:sz w:val="28"/>
          <w:szCs w:val="28"/>
          <w:lang w:val="ru-RU"/>
        </w:rPr>
        <w:t>Личностные универсальные учебные действия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У выпускника будут сформированы:</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-широкая мотивационная основа учебной деятельности, включающая социальные, учебно-познавательные и внешние мотивы;</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-учебно-познавательный интерес к новому учебному материалу и способам решения новой задачи;</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 xml:space="preserve">-ориентация на понимание причин успеха в учебной деятельности, в том числе на самоанализ и самоконтроль результата, на анализ соответствия </w:t>
      </w:r>
      <w:r w:rsidRPr="007D32A2">
        <w:rPr>
          <w:rStyle w:val="Zag11"/>
          <w:rFonts w:ascii="Times New Roman" w:eastAsia="@Arial Unicode MS" w:hAnsi="Times New Roman"/>
          <w:color w:val="000000"/>
          <w:sz w:val="28"/>
          <w:szCs w:val="28"/>
        </w:rPr>
        <w:lastRenderedPageBreak/>
        <w:t>результатов требованиям конкретной задачи, на понимание предложений и оценок учителей, товарищей, родителей и других людей;</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-способность к самооценке на основе критериев успешности учебной деятельности;</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-ориентация в нравственном содержании и смысле как собственных поступков, так и поступков окружающих людей;</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-развитие этических чувств — стыда, вины, совести как регуляторов морального поведения;</w:t>
      </w:r>
    </w:p>
    <w:p w:rsidR="0029636F" w:rsidRPr="007D32A2" w:rsidRDefault="000802F5" w:rsidP="00D14D17">
      <w:pPr>
        <w:tabs>
          <w:tab w:val="left" w:leader="dot" w:pos="624"/>
        </w:tabs>
        <w:spacing w:after="0"/>
        <w:ind w:firstLine="284"/>
        <w:jc w:val="both"/>
        <w:rPr>
          <w:rStyle w:val="Zag11"/>
          <w:rFonts w:ascii="Times New Roman" w:eastAsia="@Arial Unicode MS" w:hAnsi="Times New Roman"/>
          <w:color w:val="000000"/>
          <w:sz w:val="28"/>
          <w:szCs w:val="28"/>
        </w:rPr>
      </w:pPr>
      <w:r>
        <w:rPr>
          <w:rStyle w:val="Zag11"/>
          <w:rFonts w:ascii="Times New Roman" w:eastAsia="@Arial Unicode MS" w:hAnsi="Times New Roman"/>
          <w:color w:val="000000"/>
          <w:sz w:val="28"/>
          <w:szCs w:val="28"/>
        </w:rPr>
        <w:t>-</w:t>
      </w:r>
      <w:r w:rsidR="0029636F" w:rsidRPr="007D32A2">
        <w:rPr>
          <w:rStyle w:val="Zag11"/>
          <w:rFonts w:ascii="Times New Roman" w:eastAsia="@Arial Unicode MS" w:hAnsi="Times New Roman"/>
          <w:color w:val="000000"/>
          <w:sz w:val="28"/>
          <w:szCs w:val="28"/>
        </w:rPr>
        <w:t>эмпатия как понимание чувств других людей и сопереживание им;</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-установка на здоровый образ жизни;</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i/>
          <w:iCs/>
          <w:color w:val="000000"/>
          <w:sz w:val="28"/>
          <w:szCs w:val="28"/>
        </w:rPr>
      </w:pPr>
      <w:r w:rsidRPr="007D32A2">
        <w:rPr>
          <w:rStyle w:val="Zag11"/>
          <w:rFonts w:ascii="Times New Roman" w:eastAsia="@Arial Unicode MS" w:hAnsi="Times New Roman"/>
          <w:color w:val="000000"/>
          <w:sz w:val="28"/>
          <w:szCs w:val="28"/>
        </w:rPr>
        <w:t>-чувство прекрасного и эстетические чувства на основе знакомства с мировой и отечественной художественной культурой.</w:t>
      </w:r>
    </w:p>
    <w:p w:rsidR="0029636F" w:rsidRPr="000527F7" w:rsidRDefault="0029636F" w:rsidP="00D14D17">
      <w:pPr>
        <w:tabs>
          <w:tab w:val="left" w:leader="dot" w:pos="624"/>
        </w:tabs>
        <w:spacing w:after="0"/>
        <w:ind w:firstLine="284"/>
        <w:jc w:val="both"/>
        <w:rPr>
          <w:rStyle w:val="Zag11"/>
          <w:rFonts w:ascii="Times New Roman" w:eastAsia="@Arial Unicode MS" w:hAnsi="Times New Roman"/>
          <w:i/>
          <w:color w:val="000000"/>
          <w:sz w:val="28"/>
          <w:szCs w:val="28"/>
        </w:rPr>
      </w:pPr>
      <w:r w:rsidRPr="000527F7">
        <w:rPr>
          <w:rStyle w:val="Zag11"/>
          <w:rFonts w:ascii="Times New Roman" w:eastAsia="@Arial Unicode MS" w:hAnsi="Times New Roman"/>
          <w:i/>
          <w:iCs/>
          <w:color w:val="000000"/>
          <w:sz w:val="28"/>
          <w:szCs w:val="28"/>
        </w:rPr>
        <w:t>Выпускник получит возможность для формирования: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w:t>
      </w:r>
      <w:r w:rsidRPr="007D32A2">
        <w:rPr>
          <w:rStyle w:val="Zag11"/>
          <w:rFonts w:ascii="Times New Roman" w:eastAsia="@Arial Unicode MS" w:hAnsi="Times New Roman"/>
          <w:iCs/>
          <w:color w:val="000000"/>
          <w:sz w:val="28"/>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w:t>
      </w:r>
      <w:r w:rsidRPr="007D32A2">
        <w:rPr>
          <w:rStyle w:val="Zag11"/>
          <w:rFonts w:ascii="Times New Roman" w:eastAsia="@Arial Unicode MS" w:hAnsi="Times New Roman"/>
          <w:iCs/>
          <w:color w:val="000000"/>
          <w:sz w:val="28"/>
          <w:szCs w:val="28"/>
        </w:rPr>
        <w:t>выраженной устойчивой учебно-познавательной мотивации учения;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w:t>
      </w:r>
      <w:r w:rsidRPr="007D32A2">
        <w:rPr>
          <w:rStyle w:val="Zag11"/>
          <w:rFonts w:ascii="Times New Roman" w:eastAsia="@Arial Unicode MS" w:hAnsi="Times New Roman"/>
          <w:iCs/>
          <w:color w:val="000000"/>
          <w:sz w:val="28"/>
          <w:szCs w:val="28"/>
        </w:rPr>
        <w:t>устойчивого учебно-познавательного интереса к новым общим способам решения задач;</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w:t>
      </w:r>
      <w:r w:rsidRPr="007D32A2">
        <w:rPr>
          <w:rStyle w:val="Zag11"/>
          <w:rFonts w:ascii="Times New Roman" w:eastAsia="@Arial Unicode MS" w:hAnsi="Times New Roman"/>
          <w:iCs/>
          <w:color w:val="000000"/>
          <w:sz w:val="28"/>
          <w:szCs w:val="28"/>
        </w:rPr>
        <w:t>адекватного понимания причин успешности/неуспешности  учебной деятельности;</w:t>
      </w:r>
    </w:p>
    <w:p w:rsidR="0029636F" w:rsidRPr="007D32A2" w:rsidRDefault="0029636F" w:rsidP="00A66C82">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w:t>
      </w:r>
      <w:r w:rsidRPr="007D32A2">
        <w:rPr>
          <w:rStyle w:val="Zag11"/>
          <w:rFonts w:ascii="Times New Roman" w:eastAsia="@Arial Unicode MS" w:hAnsi="Times New Roman"/>
          <w:iCs/>
          <w:color w:val="000000"/>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w:t>
      </w:r>
      <w:r w:rsidRPr="007D32A2">
        <w:rPr>
          <w:rStyle w:val="Zag11"/>
          <w:rFonts w:ascii="Times New Roman" w:eastAsia="@Arial Unicode MS" w:hAnsi="Times New Roman"/>
          <w:iCs/>
          <w:color w:val="000000"/>
          <w:sz w:val="28"/>
          <w:szCs w:val="28"/>
        </w:rPr>
        <w:t>установки на здоровый образ жизни и реализации её в реальном поведении и поступках;</w:t>
      </w:r>
    </w:p>
    <w:p w:rsidR="00BD3DF8" w:rsidRDefault="00BD3DF8" w:rsidP="00D14D17">
      <w:pPr>
        <w:pStyle w:val="Zag3"/>
        <w:tabs>
          <w:tab w:val="left" w:leader="dot" w:pos="624"/>
        </w:tabs>
        <w:spacing w:after="0" w:line="276" w:lineRule="auto"/>
        <w:ind w:firstLine="284"/>
        <w:jc w:val="both"/>
        <w:rPr>
          <w:rStyle w:val="Zag11"/>
          <w:rFonts w:eastAsia="@Arial Unicode MS"/>
          <w:b/>
          <w:sz w:val="28"/>
          <w:szCs w:val="28"/>
          <w:lang w:val="ru-RU"/>
        </w:rPr>
      </w:pPr>
    </w:p>
    <w:p w:rsidR="00BD3DF8" w:rsidRDefault="00BD3DF8" w:rsidP="00D14D17">
      <w:pPr>
        <w:pStyle w:val="Zag3"/>
        <w:tabs>
          <w:tab w:val="left" w:leader="dot" w:pos="624"/>
        </w:tabs>
        <w:spacing w:after="0" w:line="276" w:lineRule="auto"/>
        <w:ind w:firstLine="284"/>
        <w:jc w:val="both"/>
        <w:rPr>
          <w:rStyle w:val="Zag11"/>
          <w:rFonts w:eastAsia="@Arial Unicode MS"/>
          <w:b/>
          <w:sz w:val="28"/>
          <w:szCs w:val="28"/>
          <w:lang w:val="ru-RU"/>
        </w:rPr>
      </w:pPr>
    </w:p>
    <w:p w:rsidR="0029636F" w:rsidRPr="000527F7" w:rsidRDefault="0029636F" w:rsidP="00D14D17">
      <w:pPr>
        <w:pStyle w:val="Zag3"/>
        <w:tabs>
          <w:tab w:val="left" w:leader="dot" w:pos="624"/>
        </w:tabs>
        <w:spacing w:after="0" w:line="276" w:lineRule="auto"/>
        <w:ind w:firstLine="284"/>
        <w:jc w:val="both"/>
        <w:rPr>
          <w:rStyle w:val="Zag11"/>
          <w:rFonts w:eastAsia="@Arial Unicode MS"/>
          <w:b/>
          <w:sz w:val="28"/>
          <w:szCs w:val="28"/>
          <w:lang w:val="ru-RU"/>
        </w:rPr>
      </w:pPr>
      <w:r w:rsidRPr="000527F7">
        <w:rPr>
          <w:rStyle w:val="Zag11"/>
          <w:rFonts w:eastAsia="@Arial Unicode MS"/>
          <w:b/>
          <w:sz w:val="28"/>
          <w:szCs w:val="28"/>
          <w:lang w:val="ru-RU"/>
        </w:rPr>
        <w:lastRenderedPageBreak/>
        <w:t>Регулятивные универсальные учебные действия</w:t>
      </w:r>
    </w:p>
    <w:p w:rsidR="0029636F" w:rsidRPr="000527F7" w:rsidRDefault="0029636F" w:rsidP="00D14D17">
      <w:pPr>
        <w:tabs>
          <w:tab w:val="left" w:leader="dot" w:pos="624"/>
        </w:tabs>
        <w:spacing w:after="0"/>
        <w:ind w:firstLine="284"/>
        <w:jc w:val="both"/>
        <w:rPr>
          <w:rStyle w:val="Zag11"/>
          <w:rFonts w:ascii="Times New Roman" w:eastAsia="@Arial Unicode MS" w:hAnsi="Times New Roman"/>
          <w:i/>
          <w:color w:val="000000"/>
          <w:sz w:val="28"/>
          <w:szCs w:val="28"/>
        </w:rPr>
      </w:pPr>
      <w:r w:rsidRPr="000527F7">
        <w:rPr>
          <w:rStyle w:val="Zag11"/>
          <w:rFonts w:ascii="Times New Roman" w:eastAsia="@Arial Unicode MS" w:hAnsi="Times New Roman"/>
          <w:i/>
          <w:color w:val="000000"/>
          <w:sz w:val="28"/>
          <w:szCs w:val="28"/>
        </w:rPr>
        <w:t>Выпускник научится: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-принимать и сохранять учебную задачу;</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-учитывать выделенные учителем ориентиры действия в новом учебном материале в сотрудничестве с учителем;</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-планировать свои действия в соответствии с поставленной задачей и условиями её реализации, в том числе во внутреннем плане;</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-учитывать установленные правила в планировании и контроле способа решения;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-адекватно воспринимать предложения и оценку учителей, товарищей, родителей и других людей;</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-различать способ и результат действия;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i/>
          <w:iCs/>
          <w:color w:val="000000"/>
          <w:sz w:val="28"/>
          <w:szCs w:val="28"/>
        </w:rPr>
      </w:pPr>
      <w:r w:rsidRPr="007D32A2">
        <w:rPr>
          <w:rStyle w:val="Zag11"/>
          <w:rFonts w:ascii="Times New Roman" w:eastAsia="@Arial Unicode MS" w:hAnsi="Times New Roman"/>
          <w:color w:val="000000"/>
          <w:sz w:val="28"/>
          <w:szCs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29636F" w:rsidRPr="000527F7" w:rsidRDefault="0029636F" w:rsidP="00D14D17">
      <w:pPr>
        <w:tabs>
          <w:tab w:val="left" w:leader="dot" w:pos="624"/>
        </w:tabs>
        <w:spacing w:after="0"/>
        <w:ind w:firstLine="284"/>
        <w:jc w:val="both"/>
        <w:rPr>
          <w:rStyle w:val="Zag11"/>
          <w:rFonts w:ascii="Times New Roman" w:eastAsia="@Arial Unicode MS" w:hAnsi="Times New Roman"/>
          <w:i/>
          <w:color w:val="000000"/>
          <w:sz w:val="28"/>
          <w:szCs w:val="28"/>
        </w:rPr>
      </w:pPr>
      <w:r w:rsidRPr="000527F7">
        <w:rPr>
          <w:rStyle w:val="Zag11"/>
          <w:rFonts w:ascii="Times New Roman" w:eastAsia="@Arial Unicode MS" w:hAnsi="Times New Roman"/>
          <w:i/>
          <w:iCs/>
          <w:color w:val="000000"/>
          <w:sz w:val="28"/>
          <w:szCs w:val="28"/>
        </w:rPr>
        <w:t>Выпускник получит возможность научиться: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w:t>
      </w:r>
      <w:r w:rsidRPr="007D32A2">
        <w:rPr>
          <w:rStyle w:val="Zag11"/>
          <w:rFonts w:ascii="Times New Roman" w:eastAsia="@Arial Unicode MS" w:hAnsi="Times New Roman"/>
          <w:iCs/>
          <w:color w:val="000000"/>
          <w:sz w:val="28"/>
          <w:szCs w:val="28"/>
        </w:rPr>
        <w:t>в сотрудничестве с учителем ставить новые учебные задачи;</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w:t>
      </w:r>
      <w:r w:rsidRPr="007D32A2">
        <w:rPr>
          <w:rStyle w:val="Zag11"/>
          <w:rFonts w:ascii="Times New Roman" w:eastAsia="@Arial Unicode MS" w:hAnsi="Times New Roman"/>
          <w:iCs/>
          <w:color w:val="000000"/>
          <w:sz w:val="28"/>
          <w:szCs w:val="28"/>
        </w:rPr>
        <w:t>преобразовывать практическую задачу в познавательную;</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w:t>
      </w:r>
      <w:r w:rsidRPr="007D32A2">
        <w:rPr>
          <w:rStyle w:val="Zag11"/>
          <w:rFonts w:ascii="Times New Roman" w:eastAsia="@Arial Unicode MS" w:hAnsi="Times New Roman"/>
          <w:iCs/>
          <w:color w:val="000000"/>
          <w:sz w:val="28"/>
          <w:szCs w:val="28"/>
        </w:rPr>
        <w:t>проявлять познавательную инициативу в учебном сотрудничестве;</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w:t>
      </w:r>
      <w:r w:rsidRPr="007D32A2">
        <w:rPr>
          <w:rStyle w:val="Zag11"/>
          <w:rFonts w:ascii="Times New Roman" w:eastAsia="@Arial Unicode MS" w:hAnsi="Times New Roman"/>
          <w:iCs/>
          <w:color w:val="000000"/>
          <w:sz w:val="28"/>
          <w:szCs w:val="28"/>
        </w:rPr>
        <w:t>самостоятельно учитывать выделенные учителем ориентиры действия в новом учебном материале;</w:t>
      </w:r>
    </w:p>
    <w:p w:rsidR="0029636F" w:rsidRPr="007D32A2" w:rsidRDefault="0029636F" w:rsidP="00D14D17">
      <w:pPr>
        <w:pStyle w:val="Zag3"/>
        <w:tabs>
          <w:tab w:val="left" w:leader="dot" w:pos="624"/>
        </w:tabs>
        <w:spacing w:after="0" w:line="276" w:lineRule="auto"/>
        <w:ind w:firstLine="284"/>
        <w:jc w:val="both"/>
        <w:rPr>
          <w:rStyle w:val="Zag11"/>
          <w:rFonts w:eastAsia="@Arial Unicode MS"/>
          <w:i w:val="0"/>
          <w:iCs w:val="0"/>
          <w:sz w:val="28"/>
          <w:szCs w:val="28"/>
          <w:lang w:val="ru-RU"/>
        </w:rPr>
      </w:pPr>
      <w:r w:rsidRPr="007D32A2">
        <w:rPr>
          <w:rStyle w:val="Zag11"/>
          <w:rFonts w:eastAsia="@Arial Unicode MS"/>
          <w:i w:val="0"/>
          <w:iCs w:val="0"/>
          <w:sz w:val="28"/>
          <w:szCs w:val="28"/>
          <w:lang w:val="ru-RU"/>
        </w:rPr>
        <w:t>-</w:t>
      </w:r>
      <w:r w:rsidRPr="007D32A2">
        <w:rPr>
          <w:rStyle w:val="Zag11"/>
          <w:rFonts w:eastAsia="@Arial Unicode MS"/>
          <w:i w:val="0"/>
          <w:sz w:val="28"/>
          <w:szCs w:val="28"/>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9636F" w:rsidRPr="000527F7" w:rsidRDefault="0029636F" w:rsidP="00D14D17">
      <w:pPr>
        <w:pStyle w:val="Zag3"/>
        <w:tabs>
          <w:tab w:val="left" w:leader="dot" w:pos="624"/>
        </w:tabs>
        <w:spacing w:after="0" w:line="276" w:lineRule="auto"/>
        <w:ind w:firstLine="284"/>
        <w:jc w:val="both"/>
        <w:rPr>
          <w:rStyle w:val="Zag11"/>
          <w:rFonts w:eastAsia="@Arial Unicode MS"/>
          <w:b/>
          <w:sz w:val="28"/>
          <w:szCs w:val="28"/>
          <w:lang w:val="ru-RU"/>
        </w:rPr>
      </w:pPr>
      <w:r w:rsidRPr="000527F7">
        <w:rPr>
          <w:rStyle w:val="Zag11"/>
          <w:rFonts w:eastAsia="@Arial Unicode MS"/>
          <w:b/>
          <w:sz w:val="28"/>
          <w:szCs w:val="28"/>
          <w:lang w:val="ru-RU"/>
        </w:rPr>
        <w:t>Познавательные универсальные учебные действия</w:t>
      </w:r>
    </w:p>
    <w:p w:rsidR="0029636F" w:rsidRPr="000527F7" w:rsidRDefault="0029636F" w:rsidP="00D14D17">
      <w:pPr>
        <w:tabs>
          <w:tab w:val="left" w:leader="dot" w:pos="624"/>
        </w:tabs>
        <w:spacing w:after="0"/>
        <w:ind w:firstLine="284"/>
        <w:jc w:val="both"/>
        <w:rPr>
          <w:rStyle w:val="Zag11"/>
          <w:rFonts w:ascii="Times New Roman" w:eastAsia="@Arial Unicode MS" w:hAnsi="Times New Roman"/>
          <w:i/>
          <w:color w:val="000000"/>
          <w:sz w:val="28"/>
          <w:szCs w:val="28"/>
        </w:rPr>
      </w:pPr>
      <w:r w:rsidRPr="000527F7">
        <w:rPr>
          <w:rStyle w:val="Zag11"/>
          <w:rFonts w:ascii="Times New Roman" w:eastAsia="@Arial Unicode MS" w:hAnsi="Times New Roman"/>
          <w:i/>
          <w:color w:val="000000"/>
          <w:sz w:val="28"/>
          <w:szCs w:val="28"/>
        </w:rPr>
        <w:t>Выпускник научится: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lastRenderedPageBreak/>
        <w:t>-осуществлять запись (фиксацию) выборочной информации об окружающем мире и о себе самом, в том числе с помощью инструментов ИКТ;</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-строить сообщения в устной и письменной форме;</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-ориентироваться на разнообразие способов решения задач;</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-осуществлять анализ объектов с выделением существенных и несущественных признаков;</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-осуществлять синтез как составление целого из частей;</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-проводить сравнение, сериацию и классификацию по заданным критериям;</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-устанавливать причинно-следственные связи в изучаемом круге явлений;</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-строить рассуждения в форме связи простых суждений об объекте, его строении, свойствах и связях;</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-осуществлять подведение под понятие на основе распознавания объектов, выделения существенных признаков и их синтеза;</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-устанавливать аналогии;</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i/>
          <w:iCs/>
          <w:color w:val="000000"/>
          <w:sz w:val="28"/>
          <w:szCs w:val="28"/>
        </w:rPr>
      </w:pPr>
      <w:r w:rsidRPr="007D32A2">
        <w:rPr>
          <w:rStyle w:val="Zag11"/>
          <w:rFonts w:ascii="Times New Roman" w:eastAsia="@Arial Unicode MS" w:hAnsi="Times New Roman"/>
          <w:color w:val="000000"/>
          <w:sz w:val="28"/>
          <w:szCs w:val="28"/>
        </w:rPr>
        <w:t>-владеть рядом общих приёмов решения задач.</w:t>
      </w:r>
    </w:p>
    <w:p w:rsidR="0029636F" w:rsidRPr="000527F7" w:rsidRDefault="0029636F" w:rsidP="00D14D17">
      <w:pPr>
        <w:tabs>
          <w:tab w:val="left" w:leader="dot" w:pos="624"/>
        </w:tabs>
        <w:spacing w:after="0"/>
        <w:ind w:firstLine="284"/>
        <w:jc w:val="both"/>
        <w:rPr>
          <w:rStyle w:val="Zag11"/>
          <w:rFonts w:ascii="Times New Roman" w:eastAsia="@Arial Unicode MS" w:hAnsi="Times New Roman"/>
          <w:i/>
          <w:color w:val="000000"/>
          <w:sz w:val="28"/>
          <w:szCs w:val="28"/>
        </w:rPr>
      </w:pPr>
      <w:r w:rsidRPr="000527F7">
        <w:rPr>
          <w:rStyle w:val="Zag11"/>
          <w:rFonts w:ascii="Times New Roman" w:eastAsia="@Arial Unicode MS" w:hAnsi="Times New Roman"/>
          <w:i/>
          <w:iCs/>
          <w:color w:val="000000"/>
          <w:sz w:val="28"/>
          <w:szCs w:val="28"/>
        </w:rPr>
        <w:t>Выпускник получит возможность научиться: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w:t>
      </w:r>
      <w:r w:rsidRPr="007D32A2">
        <w:rPr>
          <w:rStyle w:val="Zag11"/>
          <w:rFonts w:ascii="Times New Roman" w:eastAsia="@Arial Unicode MS" w:hAnsi="Times New Roman"/>
          <w:iCs/>
          <w:color w:val="000000"/>
          <w:sz w:val="28"/>
          <w:szCs w:val="28"/>
        </w:rPr>
        <w:t>осуществлять расширенный поиск информации с использованием ресурсов библиотек и Интернета;</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w:t>
      </w:r>
      <w:r w:rsidRPr="007D32A2">
        <w:rPr>
          <w:rStyle w:val="Zag11"/>
          <w:rFonts w:ascii="Times New Roman" w:eastAsia="@Arial Unicode MS" w:hAnsi="Times New Roman"/>
          <w:iCs/>
          <w:color w:val="000000"/>
          <w:sz w:val="28"/>
          <w:szCs w:val="28"/>
        </w:rPr>
        <w:t>записывать, фиксировать информацию об окружающем мире с помощью инструментов ИКТ;</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w:t>
      </w:r>
      <w:r w:rsidRPr="007D32A2">
        <w:rPr>
          <w:rStyle w:val="Zag11"/>
          <w:rFonts w:ascii="Times New Roman" w:eastAsia="@Arial Unicode MS" w:hAnsi="Times New Roman"/>
          <w:iCs/>
          <w:color w:val="000000"/>
          <w:sz w:val="28"/>
          <w:szCs w:val="28"/>
        </w:rPr>
        <w:t>создавать и преобразовывать модели и схемы для решения задач;</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w:t>
      </w:r>
      <w:r w:rsidRPr="007D32A2">
        <w:rPr>
          <w:rStyle w:val="Zag11"/>
          <w:rFonts w:ascii="Times New Roman" w:eastAsia="@Arial Unicode MS" w:hAnsi="Times New Roman"/>
          <w:iCs/>
          <w:color w:val="000000"/>
          <w:sz w:val="28"/>
          <w:szCs w:val="28"/>
        </w:rPr>
        <w:t>осознанно и произвольно строить сообщения в устной и письменной форме;</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w:t>
      </w:r>
      <w:r w:rsidRPr="007D32A2">
        <w:rPr>
          <w:rStyle w:val="Zag11"/>
          <w:rFonts w:ascii="Times New Roman" w:eastAsia="@Arial Unicode MS" w:hAnsi="Times New Roman"/>
          <w:iCs/>
          <w:color w:val="000000"/>
          <w:sz w:val="28"/>
          <w:szCs w:val="28"/>
        </w:rPr>
        <w:t>осуществлять выбор наиболее эффективных способов решения задач в зависимости от конкретных условий;</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w:t>
      </w:r>
      <w:r w:rsidRPr="007D32A2">
        <w:rPr>
          <w:rStyle w:val="Zag11"/>
          <w:rFonts w:ascii="Times New Roman" w:eastAsia="@Arial Unicode MS" w:hAnsi="Times New Roman"/>
          <w:iCs/>
          <w:color w:val="000000"/>
          <w:sz w:val="28"/>
          <w:szCs w:val="28"/>
        </w:rPr>
        <w:t>осуществлять синтез как составление целого из частей, самостоятельно достраивая и восполняя недостающие компоненты;</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lastRenderedPageBreak/>
        <w:t>-</w:t>
      </w:r>
      <w:r w:rsidRPr="007D32A2">
        <w:rPr>
          <w:rStyle w:val="Zag11"/>
          <w:rFonts w:ascii="Times New Roman" w:eastAsia="@Arial Unicode MS" w:hAnsi="Times New Roman"/>
          <w:iCs/>
          <w:color w:val="000000"/>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w:t>
      </w:r>
      <w:r w:rsidRPr="007D32A2">
        <w:rPr>
          <w:rStyle w:val="Zag11"/>
          <w:rFonts w:ascii="Times New Roman" w:eastAsia="@Arial Unicode MS" w:hAnsi="Times New Roman"/>
          <w:iCs/>
          <w:color w:val="000000"/>
          <w:sz w:val="28"/>
          <w:szCs w:val="28"/>
        </w:rPr>
        <w:t>строить логическое рассуждение, включающее установление причинно-следственных связей;</w:t>
      </w:r>
    </w:p>
    <w:p w:rsidR="0029636F" w:rsidRPr="007D32A2" w:rsidRDefault="0029636F" w:rsidP="00D14D17">
      <w:pPr>
        <w:pStyle w:val="Zag3"/>
        <w:tabs>
          <w:tab w:val="left" w:leader="dot" w:pos="624"/>
        </w:tabs>
        <w:spacing w:after="0" w:line="276" w:lineRule="auto"/>
        <w:ind w:firstLine="284"/>
        <w:jc w:val="both"/>
        <w:rPr>
          <w:rStyle w:val="Zag11"/>
          <w:rFonts w:eastAsia="@Arial Unicode MS"/>
          <w:i w:val="0"/>
          <w:iCs w:val="0"/>
          <w:sz w:val="28"/>
          <w:szCs w:val="28"/>
          <w:lang w:val="ru-RU"/>
        </w:rPr>
      </w:pPr>
      <w:r w:rsidRPr="007D32A2">
        <w:rPr>
          <w:rStyle w:val="Zag11"/>
          <w:rFonts w:eastAsia="@Arial Unicode MS"/>
          <w:i w:val="0"/>
          <w:iCs w:val="0"/>
          <w:sz w:val="28"/>
          <w:szCs w:val="28"/>
          <w:lang w:val="ru-RU"/>
        </w:rPr>
        <w:t>-</w:t>
      </w:r>
      <w:r w:rsidRPr="007D32A2">
        <w:rPr>
          <w:rStyle w:val="Zag11"/>
          <w:rFonts w:eastAsia="@Arial Unicode MS"/>
          <w:i w:val="0"/>
          <w:sz w:val="28"/>
          <w:szCs w:val="28"/>
          <w:lang w:val="ru-RU"/>
        </w:rPr>
        <w:t>произвольно и осознанно владеть общими приёмами решения задач.</w:t>
      </w:r>
    </w:p>
    <w:p w:rsidR="0029636F" w:rsidRPr="000527F7" w:rsidRDefault="0029636F" w:rsidP="00D14D17">
      <w:pPr>
        <w:pStyle w:val="Zag3"/>
        <w:tabs>
          <w:tab w:val="left" w:leader="dot" w:pos="624"/>
        </w:tabs>
        <w:spacing w:after="0" w:line="276" w:lineRule="auto"/>
        <w:ind w:firstLine="284"/>
        <w:jc w:val="both"/>
        <w:rPr>
          <w:rStyle w:val="Zag11"/>
          <w:rFonts w:eastAsia="@Arial Unicode MS"/>
          <w:b/>
          <w:sz w:val="28"/>
          <w:szCs w:val="28"/>
          <w:lang w:val="ru-RU"/>
        </w:rPr>
      </w:pPr>
      <w:r w:rsidRPr="000527F7">
        <w:rPr>
          <w:rStyle w:val="Zag11"/>
          <w:rFonts w:eastAsia="@Arial Unicode MS"/>
          <w:b/>
          <w:sz w:val="28"/>
          <w:szCs w:val="28"/>
          <w:lang w:val="ru-RU"/>
        </w:rPr>
        <w:t>Коммуникативные универсальные учебные действия</w:t>
      </w:r>
    </w:p>
    <w:p w:rsidR="0029636F" w:rsidRPr="000527F7" w:rsidRDefault="0029636F" w:rsidP="00D14D17">
      <w:pPr>
        <w:tabs>
          <w:tab w:val="left" w:leader="dot" w:pos="624"/>
        </w:tabs>
        <w:spacing w:after="0"/>
        <w:ind w:firstLine="284"/>
        <w:jc w:val="both"/>
        <w:rPr>
          <w:rStyle w:val="Zag11"/>
          <w:rFonts w:ascii="Times New Roman" w:eastAsia="@Arial Unicode MS" w:hAnsi="Times New Roman"/>
          <w:i/>
          <w:color w:val="000000"/>
          <w:sz w:val="28"/>
          <w:szCs w:val="28"/>
        </w:rPr>
      </w:pPr>
      <w:r w:rsidRPr="000527F7">
        <w:rPr>
          <w:rStyle w:val="Zag11"/>
          <w:rFonts w:ascii="Times New Roman" w:eastAsia="@Arial Unicode MS" w:hAnsi="Times New Roman"/>
          <w:i/>
          <w:color w:val="000000"/>
          <w:sz w:val="28"/>
          <w:szCs w:val="28"/>
        </w:rPr>
        <w:t>Выпускник научится: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-учитывать разные мнения и стремиться к координации различных позиций в сотрудничестве;</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-формулировать собственное мнение и позицию;</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-договариваться и приходить к общему решению в совместной деятельности, в том числе в ситуации столкновения интересов;</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-строить понятные для партнёра высказывания, учитывающие, что партнёр знает и видит, а что нет;</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-задавать вопросы;</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-контролировать действия партнёра;</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-использовать речь для регуляции своего действия;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i/>
          <w:iCs/>
          <w:color w:val="000000"/>
          <w:sz w:val="28"/>
          <w:szCs w:val="28"/>
        </w:rPr>
      </w:pPr>
      <w:r w:rsidRPr="007D32A2">
        <w:rPr>
          <w:rStyle w:val="Zag11"/>
          <w:rFonts w:ascii="Times New Roman" w:eastAsia="@Arial Unicode MS" w:hAnsi="Times New Roman"/>
          <w:color w:val="000000"/>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29636F" w:rsidRPr="000527F7" w:rsidRDefault="0029636F" w:rsidP="00D14D17">
      <w:pPr>
        <w:tabs>
          <w:tab w:val="left" w:leader="dot" w:pos="624"/>
        </w:tabs>
        <w:spacing w:after="0"/>
        <w:ind w:firstLine="284"/>
        <w:jc w:val="both"/>
        <w:rPr>
          <w:rStyle w:val="Zag11"/>
          <w:rFonts w:ascii="Times New Roman" w:eastAsia="@Arial Unicode MS" w:hAnsi="Times New Roman"/>
          <w:i/>
          <w:color w:val="000000"/>
          <w:sz w:val="28"/>
          <w:szCs w:val="28"/>
        </w:rPr>
      </w:pPr>
      <w:r w:rsidRPr="000527F7">
        <w:rPr>
          <w:rStyle w:val="Zag11"/>
          <w:rFonts w:ascii="Times New Roman" w:eastAsia="@Arial Unicode MS" w:hAnsi="Times New Roman"/>
          <w:i/>
          <w:iCs/>
          <w:color w:val="000000"/>
          <w:sz w:val="28"/>
          <w:szCs w:val="28"/>
        </w:rPr>
        <w:t>Выпускник получит возможность научиться: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w:t>
      </w:r>
      <w:r w:rsidRPr="007D32A2">
        <w:rPr>
          <w:rStyle w:val="Zag11"/>
          <w:rFonts w:ascii="Times New Roman" w:eastAsia="@Arial Unicode MS" w:hAnsi="Times New Roman"/>
          <w:iCs/>
          <w:color w:val="000000"/>
          <w:sz w:val="28"/>
          <w:szCs w:val="28"/>
        </w:rPr>
        <w:t>учитывать и координировать в сотрудничестве позиции других людей, отличные от собственной;</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w:t>
      </w:r>
      <w:r w:rsidRPr="007D32A2">
        <w:rPr>
          <w:rStyle w:val="Zag11"/>
          <w:rFonts w:ascii="Times New Roman" w:eastAsia="@Arial Unicode MS" w:hAnsi="Times New Roman"/>
          <w:iCs/>
          <w:color w:val="000000"/>
          <w:sz w:val="28"/>
          <w:szCs w:val="28"/>
        </w:rPr>
        <w:t>учитывать разные мнения и интересы и обосновывать собственную позицию;</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w:t>
      </w:r>
      <w:r w:rsidRPr="007D32A2">
        <w:rPr>
          <w:rStyle w:val="Zag11"/>
          <w:rFonts w:ascii="Times New Roman" w:eastAsia="@Arial Unicode MS" w:hAnsi="Times New Roman"/>
          <w:iCs/>
          <w:color w:val="000000"/>
          <w:sz w:val="28"/>
          <w:szCs w:val="28"/>
        </w:rPr>
        <w:t>понимать относительность мнений и подходов к решению проблемы;</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w:t>
      </w:r>
      <w:r w:rsidRPr="007D32A2">
        <w:rPr>
          <w:rStyle w:val="Zag11"/>
          <w:rFonts w:ascii="Times New Roman" w:eastAsia="@Arial Unicode MS" w:hAnsi="Times New Roman"/>
          <w:iCs/>
          <w:color w:val="000000"/>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lastRenderedPageBreak/>
        <w:t>-</w:t>
      </w:r>
      <w:r w:rsidRPr="007D32A2">
        <w:rPr>
          <w:rStyle w:val="Zag11"/>
          <w:rFonts w:ascii="Times New Roman" w:eastAsia="@Arial Unicode MS" w:hAnsi="Times New Roman"/>
          <w:iCs/>
          <w:color w:val="000000"/>
          <w:sz w:val="28"/>
          <w:szCs w:val="28"/>
        </w:rPr>
        <w:t>продуктивно содействовать разрешению конфликтов на основе учёта интересов и позиций всех участников;</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w:t>
      </w:r>
      <w:r w:rsidRPr="007D32A2">
        <w:rPr>
          <w:rStyle w:val="Zag11"/>
          <w:rFonts w:ascii="Times New Roman" w:eastAsia="@Arial Unicode MS" w:hAnsi="Times New Roman"/>
          <w:iCs/>
          <w:color w:val="000000"/>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w:t>
      </w:r>
      <w:r w:rsidRPr="007D32A2">
        <w:rPr>
          <w:rStyle w:val="Zag11"/>
          <w:rFonts w:ascii="Times New Roman" w:eastAsia="@Arial Unicode MS" w:hAnsi="Times New Roman"/>
          <w:iCs/>
          <w:color w:val="000000"/>
          <w:sz w:val="28"/>
          <w:szCs w:val="28"/>
        </w:rPr>
        <w:t>задавать вопросы, необходимые для организации собственной деятельности и сотрудничества с партнёром;</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w:t>
      </w:r>
      <w:r w:rsidRPr="007D32A2">
        <w:rPr>
          <w:rStyle w:val="Zag11"/>
          <w:rFonts w:ascii="Times New Roman" w:eastAsia="@Arial Unicode MS" w:hAnsi="Times New Roman"/>
          <w:iCs/>
          <w:color w:val="000000"/>
          <w:sz w:val="28"/>
          <w:szCs w:val="28"/>
        </w:rPr>
        <w:t>осуществлять взаимный контроль и оказывать в сотрудничестве необходимую взаимопомощь;</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w:t>
      </w:r>
      <w:r w:rsidRPr="007D32A2">
        <w:rPr>
          <w:rStyle w:val="Zag11"/>
          <w:rFonts w:ascii="Times New Roman" w:eastAsia="@Arial Unicode MS" w:hAnsi="Times New Roman"/>
          <w:iCs/>
          <w:color w:val="000000"/>
          <w:sz w:val="28"/>
          <w:szCs w:val="28"/>
        </w:rPr>
        <w:t>адекватно использовать речь для планирования и регуляции своей деятельности;</w:t>
      </w:r>
    </w:p>
    <w:p w:rsidR="0029636F" w:rsidRPr="007D32A2" w:rsidRDefault="0029636F" w:rsidP="00D14D17">
      <w:pPr>
        <w:pStyle w:val="Zag2"/>
        <w:tabs>
          <w:tab w:val="left" w:leader="dot" w:pos="624"/>
        </w:tabs>
        <w:spacing w:after="0" w:line="276" w:lineRule="auto"/>
        <w:ind w:firstLine="284"/>
        <w:jc w:val="both"/>
        <w:rPr>
          <w:rStyle w:val="Zag11"/>
          <w:rFonts w:eastAsia="@Arial Unicode MS"/>
          <w:b w:val="0"/>
          <w:bCs w:val="0"/>
          <w:i/>
          <w:iCs/>
          <w:sz w:val="28"/>
          <w:szCs w:val="28"/>
          <w:lang w:val="ru-RU"/>
        </w:rPr>
      </w:pPr>
      <w:r w:rsidRPr="007D32A2">
        <w:rPr>
          <w:rStyle w:val="Zag11"/>
          <w:rFonts w:eastAsia="@Arial Unicode MS"/>
          <w:sz w:val="28"/>
          <w:szCs w:val="28"/>
          <w:lang w:val="ru-RU"/>
        </w:rPr>
        <w:t>2.1.1. Чтение. Работа с текстом</w:t>
      </w:r>
    </w:p>
    <w:p w:rsidR="0029636F" w:rsidRPr="007D32A2" w:rsidRDefault="0029636F" w:rsidP="00D14D17">
      <w:pPr>
        <w:pStyle w:val="Zag2"/>
        <w:tabs>
          <w:tab w:val="left" w:leader="dot" w:pos="624"/>
        </w:tabs>
        <w:spacing w:after="0" w:line="276" w:lineRule="auto"/>
        <w:ind w:firstLine="284"/>
        <w:jc w:val="both"/>
        <w:rPr>
          <w:rStyle w:val="Zag11"/>
          <w:rFonts w:eastAsia="@Arial Unicode MS"/>
          <w:sz w:val="28"/>
          <w:szCs w:val="28"/>
          <w:lang w:val="ru-RU"/>
        </w:rPr>
      </w:pPr>
      <w:r w:rsidRPr="007D32A2">
        <w:rPr>
          <w:rStyle w:val="Zag11"/>
          <w:rFonts w:eastAsia="@Arial Unicode MS"/>
          <w:b w:val="0"/>
          <w:bCs w:val="0"/>
          <w:i/>
          <w:iCs/>
          <w:sz w:val="28"/>
          <w:szCs w:val="28"/>
          <w:lang w:val="ru-RU"/>
        </w:rPr>
        <w:t>(метапредметные результаты)</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 xml:space="preserve">В результате изучения </w:t>
      </w:r>
      <w:r w:rsidRPr="007D32A2">
        <w:rPr>
          <w:rStyle w:val="Zag11"/>
          <w:rFonts w:ascii="Times New Roman" w:eastAsia="@Arial Unicode MS" w:hAnsi="Times New Roman"/>
          <w:b/>
          <w:bCs/>
          <w:color w:val="000000"/>
          <w:sz w:val="28"/>
          <w:szCs w:val="28"/>
        </w:rPr>
        <w:t xml:space="preserve">всех без исключения учебных предметов </w:t>
      </w:r>
      <w:r w:rsidRPr="007D32A2">
        <w:rPr>
          <w:rStyle w:val="Zag11"/>
          <w:rFonts w:ascii="Times New Roman" w:eastAsia="@Arial Unicode MS" w:hAnsi="Times New Roman"/>
          <w:color w:val="000000"/>
          <w:sz w:val="28"/>
          <w:szCs w:val="28"/>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29636F" w:rsidRPr="007D32A2" w:rsidRDefault="0029636F" w:rsidP="00D14D17">
      <w:pPr>
        <w:pStyle w:val="Zag3"/>
        <w:tabs>
          <w:tab w:val="left" w:leader="dot" w:pos="624"/>
        </w:tabs>
        <w:spacing w:after="0" w:line="276" w:lineRule="auto"/>
        <w:ind w:firstLine="284"/>
        <w:jc w:val="both"/>
        <w:rPr>
          <w:rStyle w:val="Zag11"/>
          <w:rFonts w:eastAsia="@Arial Unicode MS"/>
          <w:i w:val="0"/>
          <w:iCs w:val="0"/>
          <w:sz w:val="28"/>
          <w:szCs w:val="28"/>
          <w:lang w:val="ru-RU"/>
        </w:rPr>
      </w:pPr>
      <w:r w:rsidRPr="007D32A2">
        <w:rPr>
          <w:rStyle w:val="Zag11"/>
          <w:rFonts w:eastAsia="@Arial Unicode MS"/>
          <w:i w:val="0"/>
          <w:iCs w:val="0"/>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29636F" w:rsidRPr="00A66C82" w:rsidRDefault="0029636F" w:rsidP="00D14D17">
      <w:pPr>
        <w:pStyle w:val="Zag3"/>
        <w:tabs>
          <w:tab w:val="left" w:leader="dot" w:pos="624"/>
        </w:tabs>
        <w:spacing w:after="0" w:line="276" w:lineRule="auto"/>
        <w:ind w:firstLine="284"/>
        <w:jc w:val="both"/>
        <w:rPr>
          <w:rStyle w:val="Zag11"/>
          <w:rFonts w:eastAsia="@Arial Unicode MS"/>
          <w:b/>
          <w:sz w:val="28"/>
          <w:szCs w:val="28"/>
          <w:lang w:val="ru-RU"/>
        </w:rPr>
      </w:pPr>
      <w:r w:rsidRPr="00A66C82">
        <w:rPr>
          <w:rStyle w:val="Zag11"/>
          <w:rFonts w:eastAsia="@Arial Unicode MS"/>
          <w:b/>
          <w:sz w:val="28"/>
          <w:szCs w:val="28"/>
          <w:lang w:val="ru-RU"/>
        </w:rPr>
        <w:t>Работа с текстом: поиск информации и понимание прочитанного</w:t>
      </w:r>
    </w:p>
    <w:p w:rsidR="0029636F" w:rsidRPr="00A66C82" w:rsidRDefault="0029636F" w:rsidP="00D14D17">
      <w:pPr>
        <w:tabs>
          <w:tab w:val="left" w:leader="dot" w:pos="624"/>
        </w:tabs>
        <w:spacing w:after="0"/>
        <w:ind w:firstLine="284"/>
        <w:jc w:val="both"/>
        <w:rPr>
          <w:rStyle w:val="Zag11"/>
          <w:rFonts w:ascii="Times New Roman" w:eastAsia="@Arial Unicode MS" w:hAnsi="Times New Roman"/>
          <w:i/>
          <w:color w:val="000000"/>
          <w:sz w:val="28"/>
          <w:szCs w:val="28"/>
        </w:rPr>
      </w:pPr>
      <w:r w:rsidRPr="00A66C82">
        <w:rPr>
          <w:rStyle w:val="Zag11"/>
          <w:rFonts w:ascii="Times New Roman" w:eastAsia="@Arial Unicode MS" w:hAnsi="Times New Roman"/>
          <w:i/>
          <w:color w:val="000000"/>
          <w:sz w:val="28"/>
          <w:szCs w:val="28"/>
        </w:rPr>
        <w:t>Выпускник научится: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-находить в тексте конкретные сведения, факты, заданные в явном виде;</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-определять тему и главную мысль текста;</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-делить тексты на смысловые части, составлять план текста;</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lastRenderedPageBreak/>
        <w:t>-вычленять содержащиеся в тексте основные события и устанавливать их последовательность; упорядочивать информацию по заданному основанию;</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-сравнивать между собой объекты, описанные в тексте, выделяя два</w:t>
      </w:r>
      <w:r w:rsidRPr="007D32A2">
        <w:rPr>
          <w:rStyle w:val="Zag11"/>
          <w:rFonts w:ascii="Times New Roman" w:eastAsia="@Arial Unicode MS" w:hAnsi="Times New Roman"/>
          <w:color w:val="000000"/>
          <w:sz w:val="28"/>
          <w:szCs w:val="28"/>
        </w:rPr>
        <w:noBreakHyphen/>
        <w:t>три существенных признака;</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-понимать информацию, представленную разными способами: словесно, в виде таблицы, схемы, диаграммы;</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-понимать текст, опираясь не только на содержащуюся в нём информацию, но и на жанр, структуру, выразительные средства текста;</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i/>
          <w:iCs/>
          <w:color w:val="000000"/>
          <w:sz w:val="28"/>
          <w:szCs w:val="28"/>
        </w:rPr>
      </w:pPr>
      <w:r w:rsidRPr="007D32A2">
        <w:rPr>
          <w:rStyle w:val="Zag11"/>
          <w:rFonts w:ascii="Times New Roman" w:eastAsia="@Arial Unicode MS" w:hAnsi="Times New Roman"/>
          <w:color w:val="000000"/>
          <w:sz w:val="28"/>
          <w:szCs w:val="28"/>
        </w:rPr>
        <w:t>-ориентироваться в соответствующих возрасту словарях и справочниках.</w:t>
      </w:r>
    </w:p>
    <w:p w:rsidR="0029636F" w:rsidRPr="00A66C82" w:rsidRDefault="0029636F" w:rsidP="00D14D17">
      <w:pPr>
        <w:tabs>
          <w:tab w:val="left" w:leader="dot" w:pos="624"/>
        </w:tabs>
        <w:spacing w:after="0"/>
        <w:ind w:firstLine="284"/>
        <w:jc w:val="both"/>
        <w:rPr>
          <w:rStyle w:val="Zag11"/>
          <w:rFonts w:ascii="Times New Roman" w:eastAsia="@Arial Unicode MS" w:hAnsi="Times New Roman"/>
          <w:i/>
          <w:color w:val="000000"/>
          <w:sz w:val="28"/>
          <w:szCs w:val="28"/>
        </w:rPr>
      </w:pPr>
      <w:r w:rsidRPr="00A66C82">
        <w:rPr>
          <w:rStyle w:val="Zag11"/>
          <w:rFonts w:ascii="Times New Roman" w:eastAsia="@Arial Unicode MS" w:hAnsi="Times New Roman"/>
          <w:i/>
          <w:iCs/>
          <w:color w:val="000000"/>
          <w:sz w:val="28"/>
          <w:szCs w:val="28"/>
        </w:rPr>
        <w:t>Выпускник получит возможность научиться: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w:t>
      </w:r>
      <w:r w:rsidRPr="007D32A2">
        <w:rPr>
          <w:rStyle w:val="Zag11"/>
          <w:rFonts w:ascii="Times New Roman" w:eastAsia="@Arial Unicode MS" w:hAnsi="Times New Roman"/>
          <w:iCs/>
          <w:color w:val="000000"/>
          <w:sz w:val="28"/>
          <w:szCs w:val="28"/>
        </w:rPr>
        <w:t>использовать формальные элементы текста (например, подзаголовки, сноски) для поиска нужной информации;</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w:t>
      </w:r>
      <w:r w:rsidRPr="007D32A2">
        <w:rPr>
          <w:rStyle w:val="Zag11"/>
          <w:rFonts w:ascii="Times New Roman" w:eastAsia="@Arial Unicode MS" w:hAnsi="Times New Roman"/>
          <w:iCs/>
          <w:color w:val="000000"/>
          <w:sz w:val="28"/>
          <w:szCs w:val="28"/>
        </w:rPr>
        <w:t>работать с  несколькими источниками информации;</w:t>
      </w:r>
    </w:p>
    <w:p w:rsidR="0029636F" w:rsidRPr="007D32A2" w:rsidRDefault="0029636F" w:rsidP="00D14D17">
      <w:pPr>
        <w:pStyle w:val="Zag3"/>
        <w:tabs>
          <w:tab w:val="left" w:leader="dot" w:pos="624"/>
        </w:tabs>
        <w:spacing w:after="0" w:line="276" w:lineRule="auto"/>
        <w:ind w:firstLine="284"/>
        <w:jc w:val="both"/>
        <w:rPr>
          <w:rStyle w:val="Zag11"/>
          <w:rFonts w:eastAsia="@Arial Unicode MS"/>
          <w:i w:val="0"/>
          <w:iCs w:val="0"/>
          <w:sz w:val="28"/>
          <w:szCs w:val="28"/>
          <w:lang w:val="ru-RU"/>
        </w:rPr>
      </w:pPr>
      <w:r w:rsidRPr="007D32A2">
        <w:rPr>
          <w:rStyle w:val="Zag11"/>
          <w:rFonts w:eastAsia="@Arial Unicode MS"/>
          <w:i w:val="0"/>
          <w:iCs w:val="0"/>
          <w:sz w:val="28"/>
          <w:szCs w:val="28"/>
          <w:lang w:val="ru-RU"/>
        </w:rPr>
        <w:t>-</w:t>
      </w:r>
      <w:r w:rsidRPr="007D32A2">
        <w:rPr>
          <w:rStyle w:val="Zag11"/>
          <w:rFonts w:eastAsia="@Arial Unicode MS"/>
          <w:i w:val="0"/>
          <w:sz w:val="28"/>
          <w:szCs w:val="28"/>
          <w:lang w:val="ru-RU"/>
        </w:rPr>
        <w:t>сопоставлять информацию, полученную из нескольких источников.</w:t>
      </w:r>
    </w:p>
    <w:p w:rsidR="0029636F" w:rsidRPr="00A66C82" w:rsidRDefault="0029636F" w:rsidP="00D14D17">
      <w:pPr>
        <w:pStyle w:val="Zag3"/>
        <w:tabs>
          <w:tab w:val="left" w:leader="dot" w:pos="624"/>
        </w:tabs>
        <w:spacing w:after="0" w:line="276" w:lineRule="auto"/>
        <w:ind w:firstLine="284"/>
        <w:jc w:val="both"/>
        <w:rPr>
          <w:rStyle w:val="Zag11"/>
          <w:rFonts w:eastAsia="@Arial Unicode MS"/>
          <w:b/>
          <w:i w:val="0"/>
          <w:sz w:val="28"/>
          <w:szCs w:val="28"/>
          <w:lang w:val="ru-RU"/>
        </w:rPr>
      </w:pPr>
      <w:r w:rsidRPr="00A66C82">
        <w:rPr>
          <w:rStyle w:val="Zag11"/>
          <w:rFonts w:eastAsia="@Arial Unicode MS"/>
          <w:b/>
          <w:i w:val="0"/>
          <w:sz w:val="28"/>
          <w:szCs w:val="28"/>
          <w:lang w:val="ru-RU"/>
        </w:rPr>
        <w:t>Работа с текстом: преобразование и интерпретация информации</w:t>
      </w:r>
    </w:p>
    <w:p w:rsidR="0029636F" w:rsidRPr="00A66C82" w:rsidRDefault="0029636F" w:rsidP="00D14D17">
      <w:pPr>
        <w:tabs>
          <w:tab w:val="left" w:leader="dot" w:pos="624"/>
        </w:tabs>
        <w:spacing w:after="0"/>
        <w:ind w:firstLine="284"/>
        <w:jc w:val="both"/>
        <w:rPr>
          <w:rStyle w:val="Zag11"/>
          <w:rFonts w:ascii="Times New Roman" w:eastAsia="@Arial Unicode MS" w:hAnsi="Times New Roman"/>
          <w:i/>
          <w:color w:val="000000"/>
          <w:sz w:val="28"/>
          <w:szCs w:val="28"/>
        </w:rPr>
      </w:pPr>
      <w:r w:rsidRPr="00A66C82">
        <w:rPr>
          <w:rStyle w:val="Zag11"/>
          <w:rFonts w:ascii="Times New Roman" w:eastAsia="@Arial Unicode MS" w:hAnsi="Times New Roman"/>
          <w:i/>
          <w:color w:val="000000"/>
          <w:sz w:val="28"/>
          <w:szCs w:val="28"/>
        </w:rPr>
        <w:t>Выпускник научится: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-пересказывать текст подробно и сжато, устно и письменно;</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-соотносить факты с общей идеей текста, устанавливать простые связи, не показанные в тексте напрямую;</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-формулировать несложные выводы, основываясь на тексте; находить аргументы, подтверждающие вывод;</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-сопоставлять и обобщать содержащуюся в разных частях текста информацию;</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i/>
          <w:iCs/>
          <w:color w:val="000000"/>
          <w:sz w:val="28"/>
          <w:szCs w:val="28"/>
        </w:rPr>
      </w:pPr>
      <w:r w:rsidRPr="007D32A2">
        <w:rPr>
          <w:rStyle w:val="Zag11"/>
          <w:rFonts w:ascii="Times New Roman" w:eastAsia="@Arial Unicode MS" w:hAnsi="Times New Roman"/>
          <w:color w:val="000000"/>
          <w:sz w:val="28"/>
          <w:szCs w:val="28"/>
        </w:rPr>
        <w:t>-составлять на основании текста небольшое монологическое высказывание, отвечая на поставленный вопрос.</w:t>
      </w:r>
    </w:p>
    <w:p w:rsidR="0029636F" w:rsidRPr="000527F7" w:rsidRDefault="0029636F" w:rsidP="00D14D17">
      <w:pPr>
        <w:tabs>
          <w:tab w:val="left" w:leader="dot" w:pos="624"/>
        </w:tabs>
        <w:spacing w:after="0"/>
        <w:ind w:firstLine="284"/>
        <w:jc w:val="both"/>
        <w:rPr>
          <w:rStyle w:val="Zag11"/>
          <w:rFonts w:ascii="Times New Roman" w:eastAsia="@Arial Unicode MS" w:hAnsi="Times New Roman"/>
          <w:i/>
          <w:color w:val="000000"/>
          <w:sz w:val="28"/>
          <w:szCs w:val="28"/>
        </w:rPr>
      </w:pPr>
      <w:r w:rsidRPr="000527F7">
        <w:rPr>
          <w:rStyle w:val="Zag11"/>
          <w:rFonts w:ascii="Times New Roman" w:eastAsia="@Arial Unicode MS" w:hAnsi="Times New Roman"/>
          <w:i/>
          <w:iCs/>
          <w:color w:val="000000"/>
          <w:sz w:val="28"/>
          <w:szCs w:val="28"/>
        </w:rPr>
        <w:t>Выпускник получит возможность научиться: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w:t>
      </w:r>
      <w:r w:rsidRPr="007D32A2">
        <w:rPr>
          <w:rStyle w:val="Zag11"/>
          <w:rFonts w:ascii="Times New Roman" w:eastAsia="@Arial Unicode MS" w:hAnsi="Times New Roman"/>
          <w:iCs/>
          <w:color w:val="000000"/>
          <w:sz w:val="28"/>
          <w:szCs w:val="28"/>
        </w:rPr>
        <w:t>делать выписки из прочитанных текстов с учётом цели их дальнейшего использования;</w:t>
      </w:r>
    </w:p>
    <w:p w:rsidR="0029636F" w:rsidRPr="007D32A2" w:rsidRDefault="0029636F" w:rsidP="00D14D17">
      <w:pPr>
        <w:pStyle w:val="Zag3"/>
        <w:tabs>
          <w:tab w:val="left" w:leader="dot" w:pos="624"/>
        </w:tabs>
        <w:spacing w:after="0" w:line="276" w:lineRule="auto"/>
        <w:ind w:firstLine="284"/>
        <w:jc w:val="both"/>
        <w:rPr>
          <w:rStyle w:val="Zag11"/>
          <w:rFonts w:eastAsia="@Arial Unicode MS"/>
          <w:i w:val="0"/>
          <w:iCs w:val="0"/>
          <w:sz w:val="28"/>
          <w:szCs w:val="28"/>
          <w:lang w:val="ru-RU"/>
        </w:rPr>
      </w:pPr>
      <w:r w:rsidRPr="007D32A2">
        <w:rPr>
          <w:rStyle w:val="Zag11"/>
          <w:rFonts w:eastAsia="@Arial Unicode MS"/>
          <w:i w:val="0"/>
          <w:iCs w:val="0"/>
          <w:sz w:val="28"/>
          <w:szCs w:val="28"/>
          <w:lang w:val="ru-RU"/>
        </w:rPr>
        <w:t>-</w:t>
      </w:r>
      <w:r w:rsidRPr="007D32A2">
        <w:rPr>
          <w:rStyle w:val="Zag11"/>
          <w:rFonts w:eastAsia="@Arial Unicode MS"/>
          <w:i w:val="0"/>
          <w:sz w:val="28"/>
          <w:szCs w:val="28"/>
          <w:lang w:val="ru-RU"/>
        </w:rPr>
        <w:t>составлять небольшие письменные аннотации к тексту, отзывы о прочитанном.</w:t>
      </w:r>
    </w:p>
    <w:p w:rsidR="00BD3DF8" w:rsidRDefault="00BD3DF8" w:rsidP="00D14D17">
      <w:pPr>
        <w:pStyle w:val="Zag3"/>
        <w:tabs>
          <w:tab w:val="left" w:leader="dot" w:pos="624"/>
        </w:tabs>
        <w:spacing w:after="0" w:line="276" w:lineRule="auto"/>
        <w:ind w:firstLine="284"/>
        <w:jc w:val="both"/>
        <w:rPr>
          <w:rStyle w:val="Zag11"/>
          <w:rFonts w:eastAsia="@Arial Unicode MS"/>
          <w:b/>
          <w:i w:val="0"/>
          <w:sz w:val="28"/>
          <w:szCs w:val="28"/>
          <w:lang w:val="ru-RU"/>
        </w:rPr>
      </w:pPr>
    </w:p>
    <w:p w:rsidR="00BD3DF8" w:rsidRDefault="00BD3DF8" w:rsidP="00D14D17">
      <w:pPr>
        <w:pStyle w:val="Zag3"/>
        <w:tabs>
          <w:tab w:val="left" w:leader="dot" w:pos="624"/>
        </w:tabs>
        <w:spacing w:after="0" w:line="276" w:lineRule="auto"/>
        <w:ind w:firstLine="284"/>
        <w:jc w:val="both"/>
        <w:rPr>
          <w:rStyle w:val="Zag11"/>
          <w:rFonts w:eastAsia="@Arial Unicode MS"/>
          <w:b/>
          <w:i w:val="0"/>
          <w:sz w:val="28"/>
          <w:szCs w:val="28"/>
          <w:lang w:val="ru-RU"/>
        </w:rPr>
      </w:pPr>
    </w:p>
    <w:p w:rsidR="00BD3DF8" w:rsidRDefault="00BD3DF8" w:rsidP="00D14D17">
      <w:pPr>
        <w:pStyle w:val="Zag3"/>
        <w:tabs>
          <w:tab w:val="left" w:leader="dot" w:pos="624"/>
        </w:tabs>
        <w:spacing w:after="0" w:line="276" w:lineRule="auto"/>
        <w:ind w:firstLine="284"/>
        <w:jc w:val="both"/>
        <w:rPr>
          <w:rStyle w:val="Zag11"/>
          <w:rFonts w:eastAsia="@Arial Unicode MS"/>
          <w:b/>
          <w:i w:val="0"/>
          <w:sz w:val="28"/>
          <w:szCs w:val="28"/>
          <w:lang w:val="ru-RU"/>
        </w:rPr>
      </w:pPr>
    </w:p>
    <w:p w:rsidR="0029636F" w:rsidRPr="000527F7" w:rsidRDefault="0029636F" w:rsidP="00D14D17">
      <w:pPr>
        <w:pStyle w:val="Zag3"/>
        <w:tabs>
          <w:tab w:val="left" w:leader="dot" w:pos="624"/>
        </w:tabs>
        <w:spacing w:after="0" w:line="276" w:lineRule="auto"/>
        <w:ind w:firstLine="284"/>
        <w:jc w:val="both"/>
        <w:rPr>
          <w:rStyle w:val="Zag11"/>
          <w:rFonts w:eastAsia="@Arial Unicode MS"/>
          <w:b/>
          <w:i w:val="0"/>
          <w:sz w:val="28"/>
          <w:szCs w:val="28"/>
          <w:lang w:val="ru-RU"/>
        </w:rPr>
      </w:pPr>
      <w:r w:rsidRPr="000527F7">
        <w:rPr>
          <w:rStyle w:val="Zag11"/>
          <w:rFonts w:eastAsia="@Arial Unicode MS"/>
          <w:b/>
          <w:i w:val="0"/>
          <w:sz w:val="28"/>
          <w:szCs w:val="28"/>
          <w:lang w:val="ru-RU"/>
        </w:rPr>
        <w:lastRenderedPageBreak/>
        <w:t>Работа с текстом: оценка информации</w:t>
      </w:r>
    </w:p>
    <w:p w:rsidR="0029636F" w:rsidRPr="000527F7" w:rsidRDefault="0029636F" w:rsidP="00D14D17">
      <w:pPr>
        <w:tabs>
          <w:tab w:val="left" w:leader="dot" w:pos="624"/>
        </w:tabs>
        <w:spacing w:after="0"/>
        <w:ind w:firstLine="284"/>
        <w:jc w:val="both"/>
        <w:rPr>
          <w:rStyle w:val="Zag11"/>
          <w:rFonts w:ascii="Times New Roman" w:eastAsia="@Arial Unicode MS" w:hAnsi="Times New Roman"/>
          <w:i/>
          <w:color w:val="000000"/>
          <w:sz w:val="28"/>
          <w:szCs w:val="28"/>
        </w:rPr>
      </w:pPr>
      <w:r w:rsidRPr="000527F7">
        <w:rPr>
          <w:rStyle w:val="Zag11"/>
          <w:rFonts w:ascii="Times New Roman" w:eastAsia="@Arial Unicode MS" w:hAnsi="Times New Roman"/>
          <w:i/>
          <w:color w:val="000000"/>
          <w:sz w:val="28"/>
          <w:szCs w:val="28"/>
        </w:rPr>
        <w:t>Выпускник научится: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-высказывать оценочные суждения и свою точку зрения о прочитанном тексте;</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-оценивать содержание, языковые особенности и структуру текста; определять место и роль иллюстративного ряда в тексте;</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i/>
          <w:iCs/>
          <w:color w:val="000000"/>
          <w:sz w:val="28"/>
          <w:szCs w:val="28"/>
        </w:rPr>
      </w:pPr>
      <w:r w:rsidRPr="007D32A2">
        <w:rPr>
          <w:rStyle w:val="Zag11"/>
          <w:rFonts w:ascii="Times New Roman" w:eastAsia="@Arial Unicode MS" w:hAnsi="Times New Roman"/>
          <w:color w:val="000000"/>
          <w:sz w:val="28"/>
          <w:szCs w:val="28"/>
        </w:rPr>
        <w:t>-участвовать в учебном диалоге при обсуждении прочитанного или прослушанного текста.</w:t>
      </w:r>
    </w:p>
    <w:p w:rsidR="0029636F" w:rsidRPr="000527F7" w:rsidRDefault="0029636F" w:rsidP="00D14D17">
      <w:pPr>
        <w:tabs>
          <w:tab w:val="left" w:leader="dot" w:pos="624"/>
        </w:tabs>
        <w:spacing w:after="0"/>
        <w:ind w:firstLine="284"/>
        <w:jc w:val="both"/>
        <w:rPr>
          <w:rStyle w:val="Zag11"/>
          <w:rFonts w:ascii="Times New Roman" w:eastAsia="@Arial Unicode MS" w:hAnsi="Times New Roman"/>
          <w:i/>
          <w:color w:val="000000"/>
          <w:sz w:val="28"/>
          <w:szCs w:val="28"/>
        </w:rPr>
      </w:pPr>
      <w:r w:rsidRPr="000527F7">
        <w:rPr>
          <w:rStyle w:val="Zag11"/>
          <w:rFonts w:ascii="Times New Roman" w:eastAsia="@Arial Unicode MS" w:hAnsi="Times New Roman"/>
          <w:i/>
          <w:iCs/>
          <w:color w:val="000000"/>
          <w:sz w:val="28"/>
          <w:szCs w:val="28"/>
        </w:rPr>
        <w:t>Выпускник получит возможность научиться: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w:t>
      </w:r>
      <w:r w:rsidRPr="007D32A2">
        <w:rPr>
          <w:rStyle w:val="Zag11"/>
          <w:rFonts w:ascii="Times New Roman" w:eastAsia="@Arial Unicode MS" w:hAnsi="Times New Roman"/>
          <w:iCs/>
          <w:color w:val="000000"/>
          <w:sz w:val="28"/>
          <w:szCs w:val="28"/>
        </w:rPr>
        <w:t>сопоставлять различные точки зрения;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w:t>
      </w:r>
      <w:r w:rsidRPr="007D32A2">
        <w:rPr>
          <w:rStyle w:val="Zag11"/>
          <w:rFonts w:ascii="Times New Roman" w:eastAsia="@Arial Unicode MS" w:hAnsi="Times New Roman"/>
          <w:iCs/>
          <w:color w:val="000000"/>
          <w:sz w:val="28"/>
          <w:szCs w:val="28"/>
        </w:rPr>
        <w:t>соотносить позицию автора с собственной точкой зрения;</w:t>
      </w:r>
    </w:p>
    <w:p w:rsidR="0029636F" w:rsidRPr="007D32A2" w:rsidRDefault="0029636F" w:rsidP="00D14D17">
      <w:pPr>
        <w:pStyle w:val="Zag2"/>
        <w:tabs>
          <w:tab w:val="left" w:leader="dot" w:pos="624"/>
        </w:tabs>
        <w:spacing w:after="0" w:line="276" w:lineRule="auto"/>
        <w:ind w:firstLine="284"/>
        <w:jc w:val="both"/>
        <w:rPr>
          <w:rStyle w:val="Zag11"/>
          <w:rFonts w:eastAsia="@Arial Unicode MS"/>
          <w:b w:val="0"/>
          <w:bCs w:val="0"/>
          <w:sz w:val="28"/>
          <w:szCs w:val="28"/>
          <w:lang w:val="ru-RU"/>
        </w:rPr>
      </w:pPr>
      <w:r w:rsidRPr="007D32A2">
        <w:rPr>
          <w:rStyle w:val="Zag11"/>
          <w:rFonts w:eastAsia="@Arial Unicode MS"/>
          <w:b w:val="0"/>
          <w:bCs w:val="0"/>
          <w:sz w:val="28"/>
          <w:szCs w:val="28"/>
          <w:lang w:val="ru-RU"/>
        </w:rPr>
        <w:t>-</w:t>
      </w:r>
      <w:r w:rsidRPr="007D32A2">
        <w:rPr>
          <w:rStyle w:val="Zag11"/>
          <w:rFonts w:eastAsia="@Arial Unicode MS"/>
          <w:b w:val="0"/>
          <w:bCs w:val="0"/>
          <w:iCs/>
          <w:sz w:val="28"/>
          <w:szCs w:val="28"/>
          <w:lang w:val="ru-RU"/>
        </w:rPr>
        <w:t>в процессе работы с одним или несколькими источниками выявлять достоверную (противоречивую) информацию.</w:t>
      </w:r>
    </w:p>
    <w:p w:rsidR="0029636F" w:rsidRPr="007D32A2" w:rsidRDefault="0029636F" w:rsidP="00D14D17">
      <w:pPr>
        <w:pStyle w:val="Zag2"/>
        <w:tabs>
          <w:tab w:val="left" w:leader="dot" w:pos="624"/>
        </w:tabs>
        <w:spacing w:after="0" w:line="276" w:lineRule="auto"/>
        <w:ind w:firstLine="284"/>
        <w:jc w:val="both"/>
        <w:rPr>
          <w:rStyle w:val="Zag11"/>
          <w:rFonts w:eastAsia="@Arial Unicode MS"/>
          <w:b w:val="0"/>
          <w:bCs w:val="0"/>
          <w:i/>
          <w:iCs/>
          <w:sz w:val="28"/>
          <w:szCs w:val="28"/>
          <w:lang w:val="ru-RU"/>
        </w:rPr>
      </w:pPr>
      <w:r w:rsidRPr="007D32A2">
        <w:rPr>
          <w:rStyle w:val="Zag11"/>
          <w:rFonts w:eastAsia="@Arial Unicode MS"/>
          <w:sz w:val="28"/>
          <w:szCs w:val="28"/>
          <w:lang w:val="ru-RU"/>
        </w:rPr>
        <w:t>2.1.2. Формирование ИКТ-компетентности обучающихся</w:t>
      </w:r>
    </w:p>
    <w:p w:rsidR="0029636F" w:rsidRPr="007D32A2" w:rsidRDefault="0029636F" w:rsidP="00D14D17">
      <w:pPr>
        <w:pStyle w:val="Zag2"/>
        <w:tabs>
          <w:tab w:val="left" w:leader="dot" w:pos="624"/>
        </w:tabs>
        <w:spacing w:after="0" w:line="276" w:lineRule="auto"/>
        <w:ind w:firstLine="284"/>
        <w:jc w:val="both"/>
        <w:rPr>
          <w:rStyle w:val="Zag11"/>
          <w:rFonts w:eastAsia="@Arial Unicode MS"/>
          <w:sz w:val="28"/>
          <w:szCs w:val="28"/>
          <w:lang w:val="ru-RU"/>
        </w:rPr>
      </w:pPr>
      <w:r w:rsidRPr="007D32A2">
        <w:rPr>
          <w:rStyle w:val="Zag11"/>
          <w:rFonts w:eastAsia="@Arial Unicode MS"/>
          <w:b w:val="0"/>
          <w:bCs w:val="0"/>
          <w:i/>
          <w:iCs/>
          <w:sz w:val="28"/>
          <w:szCs w:val="28"/>
          <w:lang w:val="ru-RU"/>
        </w:rPr>
        <w:t>(метапредметные результаты)</w:t>
      </w:r>
    </w:p>
    <w:p w:rsidR="0029636F" w:rsidRPr="007D32A2" w:rsidRDefault="0029636F" w:rsidP="00D14D17">
      <w:pPr>
        <w:pStyle w:val="a7"/>
        <w:tabs>
          <w:tab w:val="left" w:leader="dot" w:pos="624"/>
        </w:tabs>
        <w:spacing w:line="276" w:lineRule="auto"/>
        <w:ind w:firstLine="284"/>
        <w:jc w:val="both"/>
        <w:rPr>
          <w:rStyle w:val="Zag11"/>
          <w:rFonts w:eastAsia="@Arial Unicode MS"/>
          <w:sz w:val="28"/>
          <w:szCs w:val="28"/>
          <w:lang w:val="ru-RU"/>
        </w:rPr>
      </w:pPr>
      <w:r w:rsidRPr="007D32A2">
        <w:rPr>
          <w:rStyle w:val="Zag11"/>
          <w:rFonts w:eastAsia="@Arial Unicode MS"/>
          <w:sz w:val="28"/>
          <w:szCs w:val="28"/>
          <w:lang w:val="ru-RU"/>
        </w:rPr>
        <w:t xml:space="preserve">В результате изучения </w:t>
      </w:r>
      <w:r w:rsidRPr="007D32A2">
        <w:rPr>
          <w:rStyle w:val="Zag11"/>
          <w:rFonts w:eastAsia="@Arial Unicode MS"/>
          <w:b/>
          <w:bCs/>
          <w:sz w:val="28"/>
          <w:szCs w:val="28"/>
          <w:lang w:val="ru-RU"/>
        </w:rPr>
        <w:t xml:space="preserve">всех без исключения предметов </w:t>
      </w:r>
      <w:r w:rsidRPr="007D32A2">
        <w:rPr>
          <w:rStyle w:val="Zag11"/>
          <w:rFonts w:eastAsia="@Arial Unicode MS"/>
          <w:sz w:val="28"/>
          <w:szCs w:val="28"/>
          <w:lang w:val="ru-RU"/>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29636F" w:rsidRPr="007D32A2" w:rsidRDefault="0029636F" w:rsidP="00D14D17">
      <w:pPr>
        <w:pStyle w:val="a7"/>
        <w:tabs>
          <w:tab w:val="left" w:leader="dot" w:pos="624"/>
        </w:tabs>
        <w:spacing w:line="276" w:lineRule="auto"/>
        <w:ind w:firstLine="284"/>
        <w:jc w:val="both"/>
        <w:rPr>
          <w:rStyle w:val="Zag11"/>
          <w:rFonts w:eastAsia="@Arial Unicode MS"/>
          <w:sz w:val="28"/>
          <w:szCs w:val="28"/>
          <w:lang w:val="ru-RU"/>
        </w:rPr>
      </w:pPr>
      <w:r w:rsidRPr="007D32A2">
        <w:rPr>
          <w:rStyle w:val="Zag11"/>
          <w:rFonts w:eastAsia="@Arial Unicode MS"/>
          <w:sz w:val="28"/>
          <w:szCs w:val="28"/>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29636F" w:rsidRPr="003A5FAD" w:rsidRDefault="0029636F" w:rsidP="00D14D17">
      <w:pPr>
        <w:pStyle w:val="a7"/>
        <w:tabs>
          <w:tab w:val="left" w:leader="dot" w:pos="624"/>
        </w:tabs>
        <w:spacing w:line="276" w:lineRule="auto"/>
        <w:ind w:firstLine="284"/>
        <w:jc w:val="both"/>
        <w:rPr>
          <w:rStyle w:val="Zag11"/>
          <w:rFonts w:eastAsia="@Arial Unicode MS"/>
          <w:sz w:val="28"/>
          <w:szCs w:val="28"/>
          <w:lang w:val="ru-RU"/>
        </w:rPr>
      </w:pPr>
      <w:r w:rsidRPr="007D32A2">
        <w:rPr>
          <w:rStyle w:val="Zag11"/>
          <w:rFonts w:eastAsia="@Arial Unicode MS"/>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w:t>
      </w:r>
      <w:r w:rsidR="000527F7">
        <w:rPr>
          <w:rStyle w:val="Zag11"/>
          <w:rFonts w:eastAsia="@Arial Unicode MS"/>
          <w:sz w:val="28"/>
          <w:szCs w:val="28"/>
          <w:lang w:val="ru-RU"/>
        </w:rPr>
        <w:t>к, изображение, цифровые данные</w:t>
      </w:r>
      <w:r w:rsidR="000527F7" w:rsidRPr="000527F7">
        <w:rPr>
          <w:rStyle w:val="Zag11"/>
          <w:rFonts w:eastAsia="@Arial Unicode MS"/>
          <w:sz w:val="28"/>
          <w:szCs w:val="28"/>
          <w:lang w:val="ru-RU"/>
        </w:rPr>
        <w:t>.</w:t>
      </w:r>
      <w:r w:rsidR="000527F7">
        <w:rPr>
          <w:rStyle w:val="Zag11"/>
          <w:rFonts w:eastAsia="@Arial Unicode MS"/>
          <w:sz w:val="28"/>
          <w:szCs w:val="28"/>
          <w:lang w:val="ru-RU"/>
        </w:rPr>
        <w:t xml:space="preserve"> </w:t>
      </w:r>
    </w:p>
    <w:p w:rsidR="0029636F" w:rsidRPr="007D32A2" w:rsidRDefault="0029636F" w:rsidP="00D14D17">
      <w:pPr>
        <w:pStyle w:val="a7"/>
        <w:tabs>
          <w:tab w:val="left" w:leader="dot" w:pos="624"/>
        </w:tabs>
        <w:spacing w:line="276" w:lineRule="auto"/>
        <w:ind w:firstLine="284"/>
        <w:jc w:val="both"/>
        <w:rPr>
          <w:rStyle w:val="Zag11"/>
          <w:rFonts w:eastAsia="@Arial Unicode MS"/>
          <w:sz w:val="28"/>
          <w:szCs w:val="28"/>
          <w:lang w:val="ru-RU"/>
        </w:rPr>
      </w:pPr>
      <w:r w:rsidRPr="007D32A2">
        <w:rPr>
          <w:rStyle w:val="Zag11"/>
          <w:rFonts w:eastAsia="@Arial Unicode MS"/>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29636F" w:rsidRPr="007D32A2" w:rsidRDefault="0029636F" w:rsidP="00D14D17">
      <w:pPr>
        <w:pStyle w:val="a7"/>
        <w:tabs>
          <w:tab w:val="left" w:leader="dot" w:pos="624"/>
        </w:tabs>
        <w:spacing w:line="276" w:lineRule="auto"/>
        <w:ind w:firstLine="284"/>
        <w:jc w:val="both"/>
        <w:rPr>
          <w:rStyle w:val="Zag11"/>
          <w:rFonts w:eastAsia="@Arial Unicode MS"/>
          <w:sz w:val="28"/>
          <w:szCs w:val="28"/>
          <w:lang w:val="ru-RU"/>
        </w:rPr>
      </w:pPr>
      <w:r w:rsidRPr="007D32A2">
        <w:rPr>
          <w:rStyle w:val="Zag11"/>
          <w:rFonts w:eastAsia="@Arial Unicode MS"/>
          <w:sz w:val="28"/>
          <w:szCs w:val="28"/>
          <w:lang w:val="ru-RU"/>
        </w:rPr>
        <w:lastRenderedPageBreak/>
        <w:t>Они научатся планировать, проектировать и моделировать процессы в простых учебных и практических ситуациях.</w:t>
      </w:r>
    </w:p>
    <w:p w:rsidR="0029636F" w:rsidRPr="000527F7" w:rsidRDefault="0029636F" w:rsidP="00D14D17">
      <w:pPr>
        <w:pStyle w:val="Zag3"/>
        <w:tabs>
          <w:tab w:val="left" w:leader="dot" w:pos="624"/>
        </w:tabs>
        <w:spacing w:after="0" w:line="276" w:lineRule="auto"/>
        <w:ind w:firstLine="284"/>
        <w:jc w:val="both"/>
        <w:rPr>
          <w:rStyle w:val="Zag11"/>
          <w:rFonts w:eastAsia="@Arial Unicode MS"/>
          <w:b/>
          <w:sz w:val="28"/>
          <w:szCs w:val="28"/>
          <w:lang w:val="ru-RU"/>
        </w:rPr>
      </w:pPr>
      <w:r w:rsidRPr="000527F7">
        <w:rPr>
          <w:rStyle w:val="Zag11"/>
          <w:rFonts w:eastAsia="@Arial Unicode MS"/>
          <w:b/>
          <w:sz w:val="28"/>
          <w:szCs w:val="28"/>
          <w:lang w:val="ru-RU"/>
        </w:rPr>
        <w:t>Знакомство со средствами ИКТ, гигиена работы с компьютером</w:t>
      </w:r>
    </w:p>
    <w:p w:rsidR="0029636F" w:rsidRPr="000527F7" w:rsidRDefault="0029636F" w:rsidP="00D14D17">
      <w:pPr>
        <w:pStyle w:val="a8"/>
        <w:tabs>
          <w:tab w:val="left" w:leader="dot" w:pos="624"/>
        </w:tabs>
        <w:spacing w:line="276" w:lineRule="auto"/>
        <w:ind w:firstLine="284"/>
        <w:jc w:val="both"/>
        <w:rPr>
          <w:rStyle w:val="Zag11"/>
          <w:rFonts w:eastAsia="@Arial Unicode MS"/>
          <w:i/>
          <w:sz w:val="28"/>
          <w:szCs w:val="28"/>
          <w:lang w:val="ru-RU"/>
        </w:rPr>
      </w:pPr>
      <w:r w:rsidRPr="000527F7">
        <w:rPr>
          <w:rStyle w:val="Zag11"/>
          <w:rFonts w:eastAsia="@Arial Unicode MS"/>
          <w:i/>
          <w:sz w:val="28"/>
          <w:szCs w:val="28"/>
          <w:lang w:val="ru-RU"/>
        </w:rPr>
        <w:t>Выпускник научится: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29636F" w:rsidRPr="007D32A2" w:rsidRDefault="0029636F" w:rsidP="00D14D17">
      <w:pPr>
        <w:pStyle w:val="Zag3"/>
        <w:tabs>
          <w:tab w:val="left" w:leader="dot" w:pos="624"/>
        </w:tabs>
        <w:spacing w:after="0" w:line="276" w:lineRule="auto"/>
        <w:ind w:firstLine="284"/>
        <w:jc w:val="both"/>
        <w:rPr>
          <w:rStyle w:val="Zag11"/>
          <w:rFonts w:eastAsia="@Arial Unicode MS"/>
          <w:i w:val="0"/>
          <w:iCs w:val="0"/>
          <w:sz w:val="28"/>
          <w:szCs w:val="28"/>
          <w:lang w:val="ru-RU"/>
        </w:rPr>
      </w:pPr>
      <w:r w:rsidRPr="007D32A2">
        <w:rPr>
          <w:rStyle w:val="Zag11"/>
          <w:rFonts w:eastAsia="@Arial Unicode MS"/>
          <w:i w:val="0"/>
          <w:iCs w:val="0"/>
          <w:sz w:val="28"/>
          <w:szCs w:val="28"/>
          <w:lang w:val="ru-RU"/>
        </w:rPr>
        <w:t>·организовывать систему папок для хранения собственной информации в компьютере.</w:t>
      </w:r>
    </w:p>
    <w:p w:rsidR="0029636F" w:rsidRPr="000527F7" w:rsidRDefault="0029636F" w:rsidP="00D14D17">
      <w:pPr>
        <w:pStyle w:val="Zag3"/>
        <w:tabs>
          <w:tab w:val="left" w:leader="dot" w:pos="624"/>
        </w:tabs>
        <w:spacing w:after="0" w:line="276" w:lineRule="auto"/>
        <w:ind w:firstLine="284"/>
        <w:jc w:val="both"/>
        <w:rPr>
          <w:rStyle w:val="Zag11"/>
          <w:rFonts w:eastAsia="@Arial Unicode MS"/>
          <w:b/>
          <w:sz w:val="28"/>
          <w:szCs w:val="28"/>
          <w:lang w:val="ru-RU"/>
        </w:rPr>
      </w:pPr>
      <w:r w:rsidRPr="000527F7">
        <w:rPr>
          <w:rStyle w:val="Zag11"/>
          <w:rFonts w:eastAsia="@Arial Unicode MS"/>
          <w:b/>
          <w:sz w:val="28"/>
          <w:szCs w:val="28"/>
          <w:lang w:val="ru-RU"/>
        </w:rPr>
        <w:t>Технология ввода информации в компьютер: ввод текста, запись звука, изображения, цифровых данных</w:t>
      </w:r>
    </w:p>
    <w:p w:rsidR="0029636F" w:rsidRPr="000527F7" w:rsidRDefault="0029636F" w:rsidP="00D14D17">
      <w:pPr>
        <w:pStyle w:val="a8"/>
        <w:tabs>
          <w:tab w:val="left" w:leader="dot" w:pos="624"/>
        </w:tabs>
        <w:spacing w:line="276" w:lineRule="auto"/>
        <w:ind w:firstLine="284"/>
        <w:jc w:val="both"/>
        <w:rPr>
          <w:rStyle w:val="Zag11"/>
          <w:rFonts w:eastAsia="@Arial Unicode MS"/>
          <w:i/>
          <w:sz w:val="28"/>
          <w:szCs w:val="28"/>
          <w:lang w:val="ru-RU"/>
        </w:rPr>
      </w:pPr>
      <w:r w:rsidRPr="000527F7">
        <w:rPr>
          <w:rStyle w:val="Zag11"/>
          <w:rFonts w:eastAsia="@Arial Unicode MS"/>
          <w:i/>
          <w:sz w:val="28"/>
          <w:szCs w:val="28"/>
          <w:lang w:val="ru-RU"/>
        </w:rPr>
        <w:t>Выпускник научится: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-вводить информацию в компьютер с использованием различных технических средств (фото</w:t>
      </w:r>
      <w:r w:rsidRPr="007D32A2">
        <w:rPr>
          <w:rStyle w:val="Zag11"/>
          <w:rFonts w:ascii="Times New Roman" w:eastAsia="@Arial Unicode MS" w:hAnsi="Times New Roman"/>
          <w:color w:val="000000"/>
          <w:sz w:val="28"/>
          <w:szCs w:val="28"/>
        </w:rPr>
        <w:noBreakHyphen/>
        <w:t xml:space="preserve"> и видеокамеры, микрофона и т. д.), сохранять полученную информацию;</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-рисовать изображения на графическом планшете;</w:t>
      </w:r>
    </w:p>
    <w:p w:rsidR="0029636F" w:rsidRPr="007D32A2" w:rsidRDefault="0029636F" w:rsidP="00D14D17">
      <w:pPr>
        <w:pStyle w:val="a8"/>
        <w:tabs>
          <w:tab w:val="left" w:leader="dot" w:pos="624"/>
        </w:tabs>
        <w:spacing w:line="276" w:lineRule="auto"/>
        <w:ind w:firstLine="284"/>
        <w:jc w:val="both"/>
        <w:rPr>
          <w:rStyle w:val="Zag11"/>
          <w:rFonts w:eastAsia="@Arial Unicode MS"/>
          <w:sz w:val="28"/>
          <w:szCs w:val="28"/>
          <w:lang w:val="ru-RU"/>
        </w:rPr>
      </w:pPr>
      <w:r w:rsidRPr="007D32A2">
        <w:rPr>
          <w:rStyle w:val="Zag11"/>
          <w:rFonts w:eastAsia="@Arial Unicode MS"/>
          <w:sz w:val="28"/>
          <w:szCs w:val="28"/>
          <w:lang w:val="ru-RU"/>
        </w:rPr>
        <w:t>-сканировать рисунки и тексты.</w:t>
      </w:r>
    </w:p>
    <w:p w:rsidR="0029636F" w:rsidRPr="007D32A2" w:rsidRDefault="0029636F" w:rsidP="00D14D17">
      <w:pPr>
        <w:pStyle w:val="a8"/>
        <w:tabs>
          <w:tab w:val="left" w:leader="dot" w:pos="624"/>
        </w:tabs>
        <w:spacing w:line="276" w:lineRule="auto"/>
        <w:ind w:firstLine="284"/>
        <w:jc w:val="both"/>
        <w:rPr>
          <w:rStyle w:val="Zag11"/>
          <w:rFonts w:eastAsia="@Arial Unicode MS"/>
          <w:iCs/>
          <w:sz w:val="28"/>
          <w:szCs w:val="28"/>
          <w:lang w:val="ru-RU"/>
        </w:rPr>
      </w:pPr>
      <w:r w:rsidRPr="007D32A2">
        <w:rPr>
          <w:rStyle w:val="Zag11"/>
          <w:rFonts w:eastAsia="@Arial Unicode MS"/>
          <w:iCs/>
          <w:sz w:val="28"/>
          <w:szCs w:val="28"/>
          <w:lang w:val="ru-RU"/>
        </w:rPr>
        <w:t>Выпускник получит возможность научиться:</w:t>
      </w:r>
    </w:p>
    <w:p w:rsidR="0029636F" w:rsidRPr="007D32A2" w:rsidRDefault="0029636F" w:rsidP="00D14D17">
      <w:pPr>
        <w:pStyle w:val="Zag3"/>
        <w:tabs>
          <w:tab w:val="left" w:leader="dot" w:pos="624"/>
        </w:tabs>
        <w:spacing w:after="0" w:line="276" w:lineRule="auto"/>
        <w:ind w:firstLine="284"/>
        <w:jc w:val="both"/>
        <w:rPr>
          <w:rStyle w:val="Zag11"/>
          <w:rFonts w:eastAsia="@Arial Unicode MS"/>
          <w:i w:val="0"/>
          <w:iCs w:val="0"/>
          <w:sz w:val="28"/>
          <w:szCs w:val="28"/>
          <w:lang w:val="ru-RU"/>
        </w:rPr>
      </w:pPr>
      <w:r w:rsidRPr="007D32A2">
        <w:rPr>
          <w:rStyle w:val="Zag11"/>
          <w:rFonts w:eastAsia="@Arial Unicode MS"/>
          <w:i w:val="0"/>
          <w:iCs w:val="0"/>
          <w:sz w:val="28"/>
          <w:szCs w:val="28"/>
          <w:lang w:val="ru-RU"/>
        </w:rPr>
        <w:t>-</w:t>
      </w:r>
      <w:r w:rsidRPr="007D32A2">
        <w:rPr>
          <w:rStyle w:val="Zag11"/>
          <w:rFonts w:eastAsia="@Arial Unicode MS"/>
          <w:i w:val="0"/>
          <w:sz w:val="28"/>
          <w:szCs w:val="28"/>
          <w:lang w:val="ru-RU"/>
        </w:rPr>
        <w:t>использовать программу распознавания сканированного текста на русском языке.</w:t>
      </w:r>
    </w:p>
    <w:p w:rsidR="0029636F" w:rsidRPr="000527F7" w:rsidRDefault="0029636F" w:rsidP="00D14D17">
      <w:pPr>
        <w:pStyle w:val="Zag3"/>
        <w:tabs>
          <w:tab w:val="left" w:leader="dot" w:pos="624"/>
        </w:tabs>
        <w:spacing w:after="0" w:line="276" w:lineRule="auto"/>
        <w:ind w:firstLine="284"/>
        <w:jc w:val="both"/>
        <w:rPr>
          <w:rStyle w:val="Zag11"/>
          <w:rFonts w:eastAsia="@Arial Unicode MS"/>
          <w:b/>
          <w:sz w:val="28"/>
          <w:szCs w:val="28"/>
          <w:lang w:val="ru-RU"/>
        </w:rPr>
      </w:pPr>
      <w:r w:rsidRPr="000527F7">
        <w:rPr>
          <w:rStyle w:val="Zag11"/>
          <w:rFonts w:eastAsia="@Arial Unicode MS"/>
          <w:b/>
          <w:sz w:val="28"/>
          <w:szCs w:val="28"/>
          <w:lang w:val="ru-RU"/>
        </w:rPr>
        <w:t>Обработка и поиск информации</w:t>
      </w:r>
    </w:p>
    <w:p w:rsidR="0029636F" w:rsidRPr="000527F7" w:rsidRDefault="0029636F" w:rsidP="00D14D17">
      <w:pPr>
        <w:pStyle w:val="a8"/>
        <w:tabs>
          <w:tab w:val="left" w:leader="dot" w:pos="624"/>
        </w:tabs>
        <w:spacing w:line="276" w:lineRule="auto"/>
        <w:ind w:firstLine="284"/>
        <w:jc w:val="both"/>
        <w:rPr>
          <w:rStyle w:val="Zag11"/>
          <w:rFonts w:eastAsia="@Arial Unicode MS"/>
          <w:i/>
          <w:sz w:val="28"/>
          <w:szCs w:val="28"/>
          <w:lang w:val="ru-RU"/>
        </w:rPr>
      </w:pPr>
      <w:r w:rsidRPr="000527F7">
        <w:rPr>
          <w:rStyle w:val="Zag11"/>
          <w:rFonts w:eastAsia="@Arial Unicode MS"/>
          <w:i/>
          <w:sz w:val="28"/>
          <w:szCs w:val="28"/>
          <w:lang w:val="ru-RU"/>
        </w:rPr>
        <w:t>Выпускник научится: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7D32A2">
        <w:rPr>
          <w:rStyle w:val="Zag11"/>
          <w:rFonts w:ascii="Times New Roman" w:eastAsia="@Arial Unicode MS" w:hAnsi="Times New Roman"/>
          <w:color w:val="000000"/>
          <w:sz w:val="28"/>
          <w:szCs w:val="28"/>
        </w:rPr>
        <w:noBreakHyphen/>
        <w:t xml:space="preserve"> и аудиозаписей, фотоизображений;</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lastRenderedPageBreak/>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29636F" w:rsidRPr="007D32A2" w:rsidRDefault="0029636F" w:rsidP="00D14D17">
      <w:pPr>
        <w:pStyle w:val="a8"/>
        <w:tabs>
          <w:tab w:val="left" w:leader="dot" w:pos="624"/>
        </w:tabs>
        <w:spacing w:line="276" w:lineRule="auto"/>
        <w:ind w:firstLine="284"/>
        <w:jc w:val="both"/>
        <w:rPr>
          <w:rStyle w:val="Zag11"/>
          <w:rFonts w:eastAsia="@Arial Unicode MS"/>
          <w:sz w:val="28"/>
          <w:szCs w:val="28"/>
          <w:lang w:val="ru-RU"/>
        </w:rPr>
      </w:pPr>
      <w:r w:rsidRPr="007D32A2">
        <w:rPr>
          <w:rStyle w:val="Zag11"/>
          <w:rFonts w:eastAsia="@Arial Unicode MS"/>
          <w:sz w:val="28"/>
          <w:szCs w:val="28"/>
          <w:lang w:val="ru-RU"/>
        </w:rPr>
        <w:t>-заполнять учебные базы данных.</w:t>
      </w:r>
    </w:p>
    <w:p w:rsidR="0029636F" w:rsidRPr="000527F7" w:rsidRDefault="0029636F" w:rsidP="00D14D17">
      <w:pPr>
        <w:pStyle w:val="a8"/>
        <w:tabs>
          <w:tab w:val="left" w:leader="dot" w:pos="624"/>
        </w:tabs>
        <w:spacing w:line="276" w:lineRule="auto"/>
        <w:ind w:firstLine="284"/>
        <w:jc w:val="both"/>
        <w:rPr>
          <w:rStyle w:val="Zag11"/>
          <w:rFonts w:eastAsia="@Arial Unicode MS"/>
          <w:i/>
          <w:iCs/>
          <w:sz w:val="28"/>
          <w:szCs w:val="28"/>
          <w:lang w:val="ru-RU"/>
        </w:rPr>
      </w:pPr>
      <w:r w:rsidRPr="007D32A2">
        <w:rPr>
          <w:rStyle w:val="Zag11"/>
          <w:rFonts w:eastAsia="@Arial Unicode MS"/>
          <w:sz w:val="28"/>
          <w:szCs w:val="28"/>
          <w:lang w:val="ru-RU"/>
        </w:rPr>
        <w:t xml:space="preserve"> </w:t>
      </w:r>
      <w:r w:rsidRPr="000527F7">
        <w:rPr>
          <w:rStyle w:val="Zag11"/>
          <w:rFonts w:eastAsia="@Arial Unicode MS"/>
          <w:i/>
          <w:iCs/>
          <w:sz w:val="28"/>
          <w:szCs w:val="28"/>
          <w:lang w:val="ru-RU"/>
        </w:rPr>
        <w:t>Выпускник получит возможность научиться:</w:t>
      </w:r>
    </w:p>
    <w:p w:rsidR="0029636F" w:rsidRPr="007D32A2" w:rsidRDefault="0029636F" w:rsidP="00D14D17">
      <w:pPr>
        <w:pStyle w:val="Zag3"/>
        <w:tabs>
          <w:tab w:val="left" w:leader="dot" w:pos="624"/>
        </w:tabs>
        <w:spacing w:after="0" w:line="276" w:lineRule="auto"/>
        <w:ind w:firstLine="284"/>
        <w:jc w:val="both"/>
        <w:rPr>
          <w:rStyle w:val="Zag11"/>
          <w:rFonts w:eastAsia="@Arial Unicode MS"/>
          <w:i w:val="0"/>
          <w:iCs w:val="0"/>
          <w:sz w:val="28"/>
          <w:szCs w:val="28"/>
          <w:lang w:val="ru-RU"/>
        </w:rPr>
      </w:pPr>
      <w:r w:rsidRPr="007D32A2">
        <w:rPr>
          <w:rStyle w:val="Zag11"/>
          <w:rFonts w:eastAsia="@Arial Unicode MS"/>
          <w:i w:val="0"/>
          <w:iCs w:val="0"/>
          <w:sz w:val="28"/>
          <w:szCs w:val="28"/>
          <w:lang w:val="ru-RU"/>
        </w:rPr>
        <w:t>-</w:t>
      </w:r>
      <w:r w:rsidRPr="007D32A2">
        <w:rPr>
          <w:rStyle w:val="Zag11"/>
          <w:rFonts w:eastAsia="@Arial Unicode MS"/>
          <w:i w:val="0"/>
          <w:sz w:val="28"/>
          <w:szCs w:val="28"/>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29636F" w:rsidRPr="000527F7" w:rsidRDefault="0029636F" w:rsidP="00D14D17">
      <w:pPr>
        <w:pStyle w:val="Zag3"/>
        <w:tabs>
          <w:tab w:val="left" w:leader="dot" w:pos="624"/>
        </w:tabs>
        <w:spacing w:after="0" w:line="276" w:lineRule="auto"/>
        <w:ind w:firstLine="284"/>
        <w:jc w:val="both"/>
        <w:rPr>
          <w:rStyle w:val="Zag11"/>
          <w:rFonts w:eastAsia="@Arial Unicode MS"/>
          <w:b/>
          <w:sz w:val="28"/>
          <w:szCs w:val="28"/>
          <w:lang w:val="ru-RU"/>
        </w:rPr>
      </w:pPr>
      <w:r w:rsidRPr="000527F7">
        <w:rPr>
          <w:rStyle w:val="Zag11"/>
          <w:rFonts w:eastAsia="@Arial Unicode MS"/>
          <w:b/>
          <w:sz w:val="28"/>
          <w:szCs w:val="28"/>
          <w:lang w:val="ru-RU"/>
        </w:rPr>
        <w:t>Создание, представление и передача сообщений</w:t>
      </w:r>
    </w:p>
    <w:p w:rsidR="0029636F" w:rsidRPr="000527F7" w:rsidRDefault="0029636F" w:rsidP="00D14D17">
      <w:pPr>
        <w:pStyle w:val="a8"/>
        <w:tabs>
          <w:tab w:val="left" w:leader="dot" w:pos="624"/>
        </w:tabs>
        <w:spacing w:line="276" w:lineRule="auto"/>
        <w:ind w:firstLine="284"/>
        <w:jc w:val="both"/>
        <w:rPr>
          <w:rStyle w:val="Zag11"/>
          <w:rFonts w:eastAsia="@Arial Unicode MS"/>
          <w:i/>
          <w:sz w:val="28"/>
          <w:szCs w:val="28"/>
          <w:lang w:val="ru-RU"/>
        </w:rPr>
      </w:pPr>
      <w:r w:rsidRPr="000527F7">
        <w:rPr>
          <w:rStyle w:val="Zag11"/>
          <w:rFonts w:eastAsia="@Arial Unicode MS"/>
          <w:i/>
          <w:sz w:val="28"/>
          <w:szCs w:val="28"/>
          <w:lang w:val="ru-RU"/>
        </w:rPr>
        <w:t>Выпускник научится: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-создавать текстовые сообщения с использованием средств ИКТ: редактировать, оформлять и сохранять их;</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-создавать сообщения в виде аудио</w:t>
      </w:r>
      <w:r w:rsidRPr="007D32A2">
        <w:rPr>
          <w:rStyle w:val="Zag11"/>
          <w:rFonts w:ascii="Times New Roman" w:eastAsia="@Arial Unicode MS" w:hAnsi="Times New Roman"/>
          <w:color w:val="000000"/>
          <w:sz w:val="28"/>
          <w:szCs w:val="28"/>
        </w:rPr>
        <w:noBreakHyphen/>
        <w:t xml:space="preserve"> и видеофрагментов или цепочки экранов с использованием иллюстраций, видеоизображения, звука, текста;</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-создавать диаграммы, планы территории и пр.;</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-создавать изображения, пользуясь графическими возможностями компьютера; составлять новое изображение из готовых фрагментов (аппликация);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-размещать сообщение в информационной образовательной среде образовательного учреждения;</w:t>
      </w:r>
    </w:p>
    <w:p w:rsidR="0029636F" w:rsidRPr="007D32A2" w:rsidRDefault="0029636F" w:rsidP="00D14D17">
      <w:pPr>
        <w:pStyle w:val="a8"/>
        <w:tabs>
          <w:tab w:val="left" w:leader="dot" w:pos="624"/>
        </w:tabs>
        <w:spacing w:line="276" w:lineRule="auto"/>
        <w:ind w:firstLine="284"/>
        <w:jc w:val="both"/>
        <w:rPr>
          <w:rStyle w:val="Zag11"/>
          <w:rFonts w:eastAsia="@Arial Unicode MS"/>
          <w:sz w:val="28"/>
          <w:szCs w:val="28"/>
          <w:lang w:val="ru-RU"/>
        </w:rPr>
      </w:pPr>
      <w:r w:rsidRPr="007D32A2">
        <w:rPr>
          <w:rStyle w:val="Zag11"/>
          <w:rFonts w:eastAsia="@Arial Unicode MS"/>
          <w:sz w:val="28"/>
          <w:szCs w:val="28"/>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29636F" w:rsidRPr="000527F7" w:rsidRDefault="0029636F" w:rsidP="00D14D17">
      <w:pPr>
        <w:pStyle w:val="a8"/>
        <w:tabs>
          <w:tab w:val="left" w:leader="dot" w:pos="624"/>
        </w:tabs>
        <w:spacing w:line="276" w:lineRule="auto"/>
        <w:ind w:firstLine="284"/>
        <w:jc w:val="both"/>
        <w:rPr>
          <w:rStyle w:val="Zag11"/>
          <w:rFonts w:eastAsia="@Arial Unicode MS"/>
          <w:i/>
          <w:iCs/>
          <w:sz w:val="28"/>
          <w:szCs w:val="28"/>
          <w:lang w:val="ru-RU"/>
        </w:rPr>
      </w:pPr>
      <w:r w:rsidRPr="000527F7">
        <w:rPr>
          <w:rStyle w:val="Zag11"/>
          <w:rFonts w:eastAsia="@Arial Unicode MS"/>
          <w:i/>
          <w:iCs/>
          <w:sz w:val="28"/>
          <w:szCs w:val="28"/>
          <w:lang w:val="ru-RU"/>
        </w:rPr>
        <w:t>Выпускник получит возможность научиться: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iCs/>
          <w:color w:val="000000"/>
          <w:sz w:val="28"/>
          <w:szCs w:val="28"/>
        </w:rPr>
      </w:pPr>
      <w:r w:rsidRPr="007D32A2">
        <w:rPr>
          <w:rStyle w:val="Zag11"/>
          <w:rFonts w:ascii="Times New Roman" w:eastAsia="@Arial Unicode MS" w:hAnsi="Times New Roman"/>
          <w:color w:val="000000"/>
          <w:sz w:val="28"/>
          <w:szCs w:val="28"/>
        </w:rPr>
        <w:t>-</w:t>
      </w:r>
      <w:r w:rsidRPr="007D32A2">
        <w:rPr>
          <w:rStyle w:val="Zag11"/>
          <w:rFonts w:ascii="Times New Roman" w:eastAsia="@Arial Unicode MS" w:hAnsi="Times New Roman"/>
          <w:iCs/>
          <w:color w:val="000000"/>
          <w:sz w:val="28"/>
          <w:szCs w:val="28"/>
        </w:rPr>
        <w:t>представлять данные;</w:t>
      </w:r>
    </w:p>
    <w:p w:rsidR="0029636F" w:rsidRPr="007D32A2" w:rsidRDefault="0029636F" w:rsidP="00D14D17">
      <w:pPr>
        <w:pStyle w:val="Zag3"/>
        <w:tabs>
          <w:tab w:val="left" w:leader="dot" w:pos="624"/>
        </w:tabs>
        <w:spacing w:after="0" w:line="276" w:lineRule="auto"/>
        <w:ind w:firstLine="284"/>
        <w:jc w:val="both"/>
        <w:rPr>
          <w:rStyle w:val="Zag11"/>
          <w:rFonts w:eastAsia="@Arial Unicode MS"/>
          <w:i w:val="0"/>
          <w:iCs w:val="0"/>
          <w:sz w:val="28"/>
          <w:szCs w:val="28"/>
          <w:lang w:val="ru-RU"/>
        </w:rPr>
      </w:pPr>
      <w:r w:rsidRPr="007D32A2">
        <w:rPr>
          <w:rStyle w:val="Zag11"/>
          <w:rFonts w:eastAsia="@Arial Unicode MS"/>
          <w:i w:val="0"/>
          <w:iCs w:val="0"/>
          <w:sz w:val="28"/>
          <w:szCs w:val="28"/>
          <w:lang w:val="ru-RU"/>
        </w:rPr>
        <w:t>-</w:t>
      </w:r>
      <w:r w:rsidRPr="007D32A2">
        <w:rPr>
          <w:rStyle w:val="Zag11"/>
          <w:rFonts w:eastAsia="@Arial Unicode MS"/>
          <w:i w:val="0"/>
          <w:sz w:val="28"/>
          <w:szCs w:val="28"/>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BD3DF8" w:rsidRDefault="00BD3DF8" w:rsidP="00D14D17">
      <w:pPr>
        <w:pStyle w:val="Zag3"/>
        <w:tabs>
          <w:tab w:val="left" w:leader="dot" w:pos="624"/>
        </w:tabs>
        <w:spacing w:after="0" w:line="276" w:lineRule="auto"/>
        <w:ind w:firstLine="284"/>
        <w:jc w:val="both"/>
        <w:rPr>
          <w:rStyle w:val="Zag11"/>
          <w:rFonts w:eastAsia="@Arial Unicode MS"/>
          <w:b/>
          <w:sz w:val="28"/>
          <w:szCs w:val="28"/>
          <w:lang w:val="ru-RU"/>
        </w:rPr>
      </w:pPr>
    </w:p>
    <w:p w:rsidR="00BD3DF8" w:rsidRDefault="00BD3DF8" w:rsidP="00D14D17">
      <w:pPr>
        <w:pStyle w:val="Zag3"/>
        <w:tabs>
          <w:tab w:val="left" w:leader="dot" w:pos="624"/>
        </w:tabs>
        <w:spacing w:after="0" w:line="276" w:lineRule="auto"/>
        <w:ind w:firstLine="284"/>
        <w:jc w:val="both"/>
        <w:rPr>
          <w:rStyle w:val="Zag11"/>
          <w:rFonts w:eastAsia="@Arial Unicode MS"/>
          <w:b/>
          <w:sz w:val="28"/>
          <w:szCs w:val="28"/>
          <w:lang w:val="ru-RU"/>
        </w:rPr>
      </w:pPr>
    </w:p>
    <w:p w:rsidR="0029636F" w:rsidRPr="000527F7" w:rsidRDefault="0029636F" w:rsidP="00D14D17">
      <w:pPr>
        <w:pStyle w:val="Zag3"/>
        <w:tabs>
          <w:tab w:val="left" w:leader="dot" w:pos="624"/>
        </w:tabs>
        <w:spacing w:after="0" w:line="276" w:lineRule="auto"/>
        <w:ind w:firstLine="284"/>
        <w:jc w:val="both"/>
        <w:rPr>
          <w:rStyle w:val="Zag11"/>
          <w:rFonts w:eastAsia="@Arial Unicode MS"/>
          <w:b/>
          <w:sz w:val="28"/>
          <w:szCs w:val="28"/>
          <w:lang w:val="ru-RU"/>
        </w:rPr>
      </w:pPr>
      <w:r w:rsidRPr="000527F7">
        <w:rPr>
          <w:rStyle w:val="Zag11"/>
          <w:rFonts w:eastAsia="@Arial Unicode MS"/>
          <w:b/>
          <w:sz w:val="28"/>
          <w:szCs w:val="28"/>
          <w:lang w:val="ru-RU"/>
        </w:rPr>
        <w:lastRenderedPageBreak/>
        <w:t>Планирование деятельности, управление и организация</w:t>
      </w:r>
    </w:p>
    <w:p w:rsidR="0029636F" w:rsidRPr="000527F7" w:rsidRDefault="0029636F" w:rsidP="00D14D17">
      <w:pPr>
        <w:pStyle w:val="a8"/>
        <w:tabs>
          <w:tab w:val="left" w:leader="dot" w:pos="624"/>
        </w:tabs>
        <w:spacing w:line="276" w:lineRule="auto"/>
        <w:ind w:firstLine="284"/>
        <w:jc w:val="both"/>
        <w:rPr>
          <w:rStyle w:val="Zag11"/>
          <w:rFonts w:eastAsia="@Arial Unicode MS"/>
          <w:i/>
          <w:sz w:val="28"/>
          <w:szCs w:val="28"/>
          <w:lang w:val="ru-RU"/>
        </w:rPr>
      </w:pPr>
      <w:r w:rsidRPr="000527F7">
        <w:rPr>
          <w:rStyle w:val="Zag11"/>
          <w:rFonts w:eastAsia="@Arial Unicode MS"/>
          <w:i/>
          <w:sz w:val="28"/>
          <w:szCs w:val="28"/>
          <w:lang w:val="ru-RU"/>
        </w:rPr>
        <w:t>Выпускник научится: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-создавать движущиеся модели и управлять ими в компьютерно управляемых средах;</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color w:val="000000"/>
          <w:sz w:val="28"/>
          <w:szCs w:val="28"/>
        </w:rPr>
      </w:pPr>
      <w:r w:rsidRPr="007D32A2">
        <w:rPr>
          <w:rStyle w:val="Zag11"/>
          <w:rFonts w:ascii="Times New Roman" w:eastAsia="@Arial Unicode MS" w:hAnsi="Times New Roman"/>
          <w:color w:val="000000"/>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29636F" w:rsidRPr="007D32A2" w:rsidRDefault="0029636F" w:rsidP="00D14D17">
      <w:pPr>
        <w:pStyle w:val="a8"/>
        <w:tabs>
          <w:tab w:val="left" w:leader="dot" w:pos="624"/>
        </w:tabs>
        <w:spacing w:line="276" w:lineRule="auto"/>
        <w:ind w:firstLine="284"/>
        <w:jc w:val="both"/>
        <w:rPr>
          <w:rStyle w:val="Zag11"/>
          <w:rFonts w:eastAsia="@Arial Unicode MS"/>
          <w:sz w:val="28"/>
          <w:szCs w:val="28"/>
          <w:lang w:val="ru-RU"/>
        </w:rPr>
      </w:pPr>
      <w:r w:rsidRPr="007D32A2">
        <w:rPr>
          <w:rStyle w:val="Zag11"/>
          <w:rFonts w:eastAsia="@Arial Unicode MS"/>
          <w:sz w:val="28"/>
          <w:szCs w:val="28"/>
          <w:lang w:val="ru-RU"/>
        </w:rPr>
        <w:t>-планировать несложные исследования объектов и процессов внешнего мира.</w:t>
      </w:r>
    </w:p>
    <w:p w:rsidR="0029636F" w:rsidRPr="000527F7" w:rsidRDefault="0029636F" w:rsidP="00D14D17">
      <w:pPr>
        <w:pStyle w:val="a8"/>
        <w:tabs>
          <w:tab w:val="left" w:leader="dot" w:pos="624"/>
        </w:tabs>
        <w:spacing w:line="276" w:lineRule="auto"/>
        <w:ind w:firstLine="284"/>
        <w:jc w:val="both"/>
        <w:rPr>
          <w:rStyle w:val="Zag11"/>
          <w:rFonts w:eastAsia="@Arial Unicode MS"/>
          <w:i/>
          <w:iCs/>
          <w:sz w:val="28"/>
          <w:szCs w:val="28"/>
          <w:lang w:val="ru-RU"/>
        </w:rPr>
      </w:pPr>
      <w:r w:rsidRPr="000527F7">
        <w:rPr>
          <w:rStyle w:val="Zag11"/>
          <w:rFonts w:eastAsia="@Arial Unicode MS"/>
          <w:i/>
          <w:iCs/>
          <w:sz w:val="28"/>
          <w:szCs w:val="28"/>
          <w:lang w:val="ru-RU"/>
        </w:rPr>
        <w:t>Выпускник получит возможность научиться:</w:t>
      </w:r>
    </w:p>
    <w:p w:rsidR="0029636F" w:rsidRPr="007D32A2" w:rsidRDefault="0029636F" w:rsidP="00D14D17">
      <w:pPr>
        <w:tabs>
          <w:tab w:val="left" w:leader="dot" w:pos="624"/>
        </w:tabs>
        <w:spacing w:after="0"/>
        <w:ind w:firstLine="284"/>
        <w:jc w:val="both"/>
        <w:rPr>
          <w:rStyle w:val="Zag11"/>
          <w:rFonts w:ascii="Times New Roman" w:eastAsia="@Arial Unicode MS" w:hAnsi="Times New Roman"/>
          <w:iCs/>
          <w:color w:val="000000"/>
          <w:sz w:val="28"/>
          <w:szCs w:val="28"/>
        </w:rPr>
      </w:pPr>
      <w:r w:rsidRPr="007D32A2">
        <w:rPr>
          <w:rStyle w:val="Zag11"/>
          <w:rFonts w:ascii="Times New Roman" w:eastAsia="@Arial Unicode MS" w:hAnsi="Times New Roman"/>
          <w:color w:val="000000"/>
          <w:sz w:val="28"/>
          <w:szCs w:val="28"/>
        </w:rPr>
        <w:t>-</w:t>
      </w:r>
      <w:r w:rsidRPr="007D32A2">
        <w:rPr>
          <w:rStyle w:val="Zag11"/>
          <w:rFonts w:ascii="Times New Roman" w:eastAsia="@Arial Unicode MS" w:hAnsi="Times New Roman"/>
          <w:iCs/>
          <w:color w:val="000000"/>
          <w:sz w:val="28"/>
          <w:szCs w:val="28"/>
        </w:rPr>
        <w:t>проектировать несложные объекты и процессы реального мира, своей собственной деятельности и деятельности группы;</w:t>
      </w:r>
    </w:p>
    <w:p w:rsidR="0029636F" w:rsidRPr="007D32A2" w:rsidRDefault="0029636F" w:rsidP="00D14D17">
      <w:pPr>
        <w:pStyle w:val="a8"/>
        <w:tabs>
          <w:tab w:val="left" w:leader="dot" w:pos="624"/>
        </w:tabs>
        <w:spacing w:line="276" w:lineRule="auto"/>
        <w:ind w:firstLine="284"/>
        <w:jc w:val="both"/>
        <w:rPr>
          <w:rStyle w:val="Zag11"/>
          <w:rFonts w:eastAsia="@Arial Unicode MS"/>
          <w:iCs/>
          <w:sz w:val="28"/>
          <w:szCs w:val="28"/>
          <w:lang w:val="ru-RU"/>
        </w:rPr>
      </w:pPr>
      <w:r w:rsidRPr="007D32A2">
        <w:rPr>
          <w:rStyle w:val="Zag11"/>
          <w:rFonts w:eastAsia="@Arial Unicode MS"/>
          <w:sz w:val="28"/>
          <w:szCs w:val="28"/>
          <w:lang w:val="ru-RU"/>
        </w:rPr>
        <w:t>-</w:t>
      </w:r>
      <w:r w:rsidRPr="007D32A2">
        <w:rPr>
          <w:rStyle w:val="Zag11"/>
          <w:rFonts w:eastAsia="@Arial Unicode MS"/>
          <w:iCs/>
          <w:sz w:val="28"/>
          <w:szCs w:val="28"/>
          <w:lang w:val="ru-RU"/>
        </w:rPr>
        <w:t>моделировать объекты и процессы реального мира.</w:t>
      </w:r>
    </w:p>
    <w:p w:rsidR="00DD0393" w:rsidRPr="003A5FAD" w:rsidRDefault="0025287E" w:rsidP="007B7782">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b/>
          <w:bCs/>
          <w:sz w:val="28"/>
          <w:szCs w:val="28"/>
        </w:rPr>
        <w:t xml:space="preserve">Предметные результаты освоения </w:t>
      </w:r>
      <w:r w:rsidRPr="007D32A2">
        <w:rPr>
          <w:rFonts w:ascii="Times New Roman" w:eastAsia="Times New Roman" w:hAnsi="Times New Roman" w:cs="Times New Roman"/>
          <w:bCs/>
          <w:sz w:val="28"/>
          <w:szCs w:val="28"/>
        </w:rPr>
        <w:t>основной образовательной программы начального общего образования</w:t>
      </w:r>
      <w:r w:rsidRPr="007D32A2">
        <w:rPr>
          <w:rFonts w:ascii="Times New Roman" w:eastAsia="Times New Roman" w:hAnsi="Times New Roman" w:cs="Times New Roman"/>
          <w:b/>
          <w:bCs/>
          <w:sz w:val="28"/>
          <w:szCs w:val="28"/>
        </w:rPr>
        <w:t xml:space="preserve"> </w:t>
      </w:r>
      <w:r w:rsidRPr="007D32A2">
        <w:rPr>
          <w:rFonts w:ascii="Times New Roman" w:eastAsia="Times New Roman" w:hAnsi="Times New Roman" w:cs="Times New Roman"/>
          <w:sz w:val="28"/>
          <w:szCs w:val="28"/>
        </w:rPr>
        <w:t>с учетом специфики содержания предметных областей  прописываются в рабочих программах отдельно по каждому предмету.</w:t>
      </w:r>
    </w:p>
    <w:p w:rsidR="000527F7" w:rsidRPr="003A5FAD" w:rsidRDefault="000527F7" w:rsidP="007B7782">
      <w:pPr>
        <w:spacing w:after="0"/>
        <w:ind w:firstLine="567"/>
        <w:jc w:val="both"/>
        <w:rPr>
          <w:rFonts w:ascii="Times New Roman" w:eastAsia="Times New Roman" w:hAnsi="Times New Roman" w:cs="Times New Roman"/>
          <w:sz w:val="28"/>
          <w:szCs w:val="28"/>
        </w:rPr>
      </w:pPr>
    </w:p>
    <w:p w:rsidR="0029636F" w:rsidRPr="00602D96" w:rsidRDefault="007B7782" w:rsidP="00602D96">
      <w:pPr>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4"/>
          <w:szCs w:val="24"/>
        </w:rPr>
        <w:t>1.</w:t>
      </w:r>
      <w:r w:rsidR="0029636F" w:rsidRPr="0063365C">
        <w:rPr>
          <w:rFonts w:ascii="Times New Roman" w:eastAsia="Times New Roman" w:hAnsi="Times New Roman" w:cs="Times New Roman"/>
          <w:b/>
          <w:bCs/>
          <w:sz w:val="24"/>
          <w:szCs w:val="24"/>
        </w:rPr>
        <w:t xml:space="preserve">3. </w:t>
      </w:r>
      <w:r w:rsidR="00602D96">
        <w:rPr>
          <w:rFonts w:ascii="Times New Roman" w:eastAsia="Times New Roman" w:hAnsi="Times New Roman" w:cs="Times New Roman"/>
          <w:b/>
          <w:bCs/>
          <w:sz w:val="28"/>
          <w:szCs w:val="28"/>
        </w:rPr>
        <w:t>Система о</w:t>
      </w:r>
      <w:r w:rsidR="001B5E5D">
        <w:rPr>
          <w:rFonts w:ascii="Times New Roman" w:eastAsia="Times New Roman" w:hAnsi="Times New Roman" w:cs="Times New Roman"/>
          <w:b/>
          <w:bCs/>
          <w:sz w:val="28"/>
          <w:szCs w:val="28"/>
        </w:rPr>
        <w:t>ц</w:t>
      </w:r>
      <w:r w:rsidR="00602D96">
        <w:rPr>
          <w:rFonts w:ascii="Times New Roman" w:eastAsia="Times New Roman" w:hAnsi="Times New Roman" w:cs="Times New Roman"/>
          <w:b/>
          <w:bCs/>
          <w:sz w:val="28"/>
          <w:szCs w:val="28"/>
        </w:rPr>
        <w:t xml:space="preserve">енки достижения </w:t>
      </w:r>
      <w:r w:rsidR="001B5E5D">
        <w:rPr>
          <w:rFonts w:ascii="Times New Roman" w:eastAsia="Times New Roman" w:hAnsi="Times New Roman" w:cs="Times New Roman"/>
          <w:b/>
          <w:bCs/>
          <w:sz w:val="28"/>
          <w:szCs w:val="28"/>
        </w:rPr>
        <w:t>планируемых результатов освоения основной образовательной программы начального общего образования.</w:t>
      </w:r>
    </w:p>
    <w:p w:rsidR="0029636F" w:rsidRPr="007D32A2" w:rsidRDefault="0029636F" w:rsidP="00D14D17">
      <w:pPr>
        <w:spacing w:after="0"/>
        <w:ind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29636F" w:rsidRPr="007D32A2" w:rsidRDefault="0029636F" w:rsidP="00D14D17">
      <w:pPr>
        <w:spacing w:after="0"/>
        <w:ind w:firstLine="426"/>
        <w:jc w:val="both"/>
        <w:rPr>
          <w:rFonts w:ascii="Times New Roman" w:eastAsia="Times New Roman" w:hAnsi="Times New Roman" w:cs="Times New Roman"/>
          <w:b/>
          <w:color w:val="000000"/>
          <w:sz w:val="28"/>
          <w:szCs w:val="28"/>
          <w:u w:val="single"/>
        </w:rPr>
      </w:pPr>
      <w:r w:rsidRPr="007D32A2">
        <w:rPr>
          <w:rFonts w:ascii="Times New Roman" w:eastAsia="Times New Roman" w:hAnsi="Times New Roman" w:cs="Times New Roman"/>
          <w:b/>
          <w:color w:val="000000"/>
          <w:sz w:val="28"/>
          <w:szCs w:val="28"/>
          <w:u w:val="single"/>
        </w:rPr>
        <w:t>Цели системы оценивания:</w:t>
      </w:r>
    </w:p>
    <w:p w:rsidR="0029636F" w:rsidRPr="007D32A2" w:rsidRDefault="0029636F" w:rsidP="00F8001A">
      <w:pPr>
        <w:numPr>
          <w:ilvl w:val="0"/>
          <w:numId w:val="6"/>
        </w:num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Устанавливать, что знают и понимают учащиеся о мире, в котором живут;</w:t>
      </w:r>
    </w:p>
    <w:p w:rsidR="0029636F" w:rsidRPr="007D32A2" w:rsidRDefault="0029636F" w:rsidP="00F8001A">
      <w:pPr>
        <w:numPr>
          <w:ilvl w:val="0"/>
          <w:numId w:val="6"/>
        </w:num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Давать общую и дифференцированную информацию о процессе преподавания и процессе учения;</w:t>
      </w:r>
    </w:p>
    <w:p w:rsidR="0029636F" w:rsidRPr="007D32A2" w:rsidRDefault="0029636F" w:rsidP="00F8001A">
      <w:pPr>
        <w:numPr>
          <w:ilvl w:val="0"/>
          <w:numId w:val="6"/>
        </w:num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Отслеживать индивидуальный прогресс учащихся в достижении требований стандарта и в достижении планируемых результатов освоения программ начального образования;</w:t>
      </w:r>
    </w:p>
    <w:p w:rsidR="0029636F" w:rsidRPr="007D32A2" w:rsidRDefault="0029636F" w:rsidP="00F8001A">
      <w:pPr>
        <w:numPr>
          <w:ilvl w:val="0"/>
          <w:numId w:val="6"/>
        </w:num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Обеспечивать обратную связь для учителей, учащихся и родителей;</w:t>
      </w:r>
    </w:p>
    <w:p w:rsidR="0029636F" w:rsidRPr="007D32A2" w:rsidRDefault="0029636F" w:rsidP="00F8001A">
      <w:pPr>
        <w:numPr>
          <w:ilvl w:val="0"/>
          <w:numId w:val="6"/>
        </w:num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Отслеживать эффективность реализуемой учебной программы.        </w:t>
      </w:r>
    </w:p>
    <w:p w:rsidR="00BD3DF8" w:rsidRDefault="00BD3DF8" w:rsidP="00D14D17">
      <w:pPr>
        <w:spacing w:after="0"/>
        <w:ind w:firstLine="426"/>
        <w:jc w:val="both"/>
        <w:rPr>
          <w:rFonts w:ascii="Times New Roman" w:eastAsia="Times New Roman" w:hAnsi="Times New Roman" w:cs="Times New Roman"/>
          <w:b/>
          <w:color w:val="000000"/>
          <w:sz w:val="28"/>
          <w:szCs w:val="28"/>
          <w:u w:val="single"/>
        </w:rPr>
      </w:pPr>
    </w:p>
    <w:p w:rsidR="00BD3DF8" w:rsidRDefault="00BD3DF8" w:rsidP="00D14D17">
      <w:pPr>
        <w:spacing w:after="0"/>
        <w:ind w:firstLine="426"/>
        <w:jc w:val="both"/>
        <w:rPr>
          <w:rFonts w:ascii="Times New Roman" w:eastAsia="Times New Roman" w:hAnsi="Times New Roman" w:cs="Times New Roman"/>
          <w:b/>
          <w:color w:val="000000"/>
          <w:sz w:val="28"/>
          <w:szCs w:val="28"/>
          <w:u w:val="single"/>
        </w:rPr>
      </w:pPr>
    </w:p>
    <w:p w:rsidR="00BD3DF8" w:rsidRDefault="00BD3DF8" w:rsidP="00D14D17">
      <w:pPr>
        <w:spacing w:after="0"/>
        <w:ind w:firstLine="426"/>
        <w:jc w:val="both"/>
        <w:rPr>
          <w:rFonts w:ascii="Times New Roman" w:eastAsia="Times New Roman" w:hAnsi="Times New Roman" w:cs="Times New Roman"/>
          <w:b/>
          <w:color w:val="000000"/>
          <w:sz w:val="28"/>
          <w:szCs w:val="28"/>
          <w:u w:val="single"/>
        </w:rPr>
      </w:pPr>
    </w:p>
    <w:p w:rsidR="0029636F" w:rsidRPr="007D32A2" w:rsidRDefault="0029636F" w:rsidP="00D14D17">
      <w:pPr>
        <w:spacing w:after="0"/>
        <w:ind w:firstLine="426"/>
        <w:jc w:val="both"/>
        <w:rPr>
          <w:rFonts w:ascii="Times New Roman" w:eastAsia="Times New Roman" w:hAnsi="Times New Roman" w:cs="Times New Roman"/>
          <w:b/>
          <w:color w:val="000000"/>
          <w:sz w:val="28"/>
          <w:szCs w:val="28"/>
          <w:u w:val="single"/>
        </w:rPr>
      </w:pPr>
      <w:r w:rsidRPr="007D32A2">
        <w:rPr>
          <w:rFonts w:ascii="Times New Roman" w:eastAsia="Times New Roman" w:hAnsi="Times New Roman" w:cs="Times New Roman"/>
          <w:b/>
          <w:color w:val="000000"/>
          <w:sz w:val="28"/>
          <w:szCs w:val="28"/>
          <w:u w:val="single"/>
        </w:rPr>
        <w:lastRenderedPageBreak/>
        <w:t>Особенностями системы оценки являются:</w:t>
      </w:r>
    </w:p>
    <w:p w:rsidR="0029636F" w:rsidRPr="007D32A2" w:rsidRDefault="0029636F" w:rsidP="00F8001A">
      <w:pPr>
        <w:numPr>
          <w:ilvl w:val="0"/>
          <w:numId w:val="7"/>
        </w:numPr>
        <w:spacing w:after="0"/>
        <w:ind w:left="0"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комплексный подход к оценке результатов образования (оценка предметных, метапредметных и личностных результатов общего образования);</w:t>
      </w:r>
    </w:p>
    <w:p w:rsidR="0029636F" w:rsidRPr="007D32A2" w:rsidRDefault="0029636F" w:rsidP="00F8001A">
      <w:pPr>
        <w:numPr>
          <w:ilvl w:val="0"/>
          <w:numId w:val="7"/>
        </w:numPr>
        <w:spacing w:after="0"/>
        <w:ind w:left="0"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29636F" w:rsidRPr="007D32A2" w:rsidRDefault="0029636F" w:rsidP="00F8001A">
      <w:pPr>
        <w:numPr>
          <w:ilvl w:val="0"/>
          <w:numId w:val="7"/>
        </w:numPr>
        <w:spacing w:after="0"/>
        <w:ind w:left="0"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29636F" w:rsidRPr="007D32A2" w:rsidRDefault="0029636F" w:rsidP="00F8001A">
      <w:pPr>
        <w:numPr>
          <w:ilvl w:val="0"/>
          <w:numId w:val="7"/>
        </w:numPr>
        <w:spacing w:after="0"/>
        <w:ind w:left="0"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оценка динамики образовательных достижений обучающихся;</w:t>
      </w:r>
    </w:p>
    <w:p w:rsidR="0029636F" w:rsidRPr="007D32A2" w:rsidRDefault="0029636F" w:rsidP="00F8001A">
      <w:pPr>
        <w:numPr>
          <w:ilvl w:val="0"/>
          <w:numId w:val="7"/>
        </w:numPr>
        <w:spacing w:after="0"/>
        <w:ind w:left="0"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сочетание внешней и внутренней оценки как механизма обеспечения качества образования;</w:t>
      </w:r>
    </w:p>
    <w:p w:rsidR="0029636F" w:rsidRPr="007D32A2" w:rsidRDefault="0029636F" w:rsidP="00F8001A">
      <w:pPr>
        <w:numPr>
          <w:ilvl w:val="0"/>
          <w:numId w:val="7"/>
        </w:numPr>
        <w:spacing w:after="0"/>
        <w:ind w:left="0"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29636F" w:rsidRPr="007D32A2" w:rsidRDefault="0029636F" w:rsidP="00F8001A">
      <w:pPr>
        <w:numPr>
          <w:ilvl w:val="0"/>
          <w:numId w:val="7"/>
        </w:numPr>
        <w:spacing w:after="0"/>
        <w:ind w:left="0"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уровневый подход к разработке планируемых результатов,</w:t>
      </w:r>
    </w:p>
    <w:p w:rsidR="0029636F" w:rsidRPr="007D32A2" w:rsidRDefault="0029636F" w:rsidP="00F8001A">
      <w:pPr>
        <w:numPr>
          <w:ilvl w:val="0"/>
          <w:numId w:val="7"/>
        </w:numPr>
        <w:spacing w:after="0"/>
        <w:ind w:left="0"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w:t>
      </w:r>
    </w:p>
    <w:p w:rsidR="0029636F" w:rsidRPr="007D32A2" w:rsidRDefault="0029636F" w:rsidP="00F8001A">
      <w:pPr>
        <w:numPr>
          <w:ilvl w:val="0"/>
          <w:numId w:val="7"/>
        </w:numPr>
        <w:spacing w:after="0"/>
        <w:ind w:left="0"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наблюдения и др.;</w:t>
      </w:r>
    </w:p>
    <w:p w:rsidR="0029636F" w:rsidRPr="007D32A2" w:rsidRDefault="0029636F" w:rsidP="00F8001A">
      <w:pPr>
        <w:numPr>
          <w:ilvl w:val="0"/>
          <w:numId w:val="7"/>
        </w:numPr>
        <w:spacing w:after="0"/>
        <w:ind w:left="0"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29636F" w:rsidRPr="007D32A2" w:rsidRDefault="0029636F" w:rsidP="00D14D17">
      <w:pPr>
        <w:spacing w:after="0"/>
        <w:ind w:right="-113" w:firstLine="567"/>
        <w:jc w:val="both"/>
        <w:rPr>
          <w:rFonts w:ascii="Times New Roman" w:eastAsia="Times New Roman" w:hAnsi="Times New Roman" w:cs="Times New Roman"/>
          <w:color w:val="FF0000"/>
          <w:sz w:val="28"/>
          <w:szCs w:val="28"/>
        </w:rPr>
      </w:pPr>
      <w:r w:rsidRPr="007D32A2">
        <w:rPr>
          <w:rFonts w:ascii="Times New Roman" w:eastAsia="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стандартов </w:t>
      </w:r>
    </w:p>
    <w:p w:rsidR="0029636F" w:rsidRPr="007D32A2" w:rsidRDefault="0029636F" w:rsidP="00D14D17">
      <w:pPr>
        <w:autoSpaceDE w:val="0"/>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к результатам освоения основной образовательной программы начального общего образования и выступает как неотъемлемая часть обеспечения качества образования.</w:t>
      </w:r>
    </w:p>
    <w:p w:rsidR="0029636F" w:rsidRPr="007D32A2" w:rsidRDefault="0029636F" w:rsidP="00D14D17">
      <w:pPr>
        <w:autoSpaceDE w:val="0"/>
        <w:spacing w:after="0"/>
        <w:ind w:firstLine="720"/>
        <w:jc w:val="both"/>
        <w:rPr>
          <w:rFonts w:ascii="Times New Roman" w:eastAsia="Times New Roman" w:hAnsi="Times New Roman" w:cs="Times New Roman"/>
          <w:b/>
          <w:sz w:val="28"/>
          <w:szCs w:val="28"/>
          <w:u w:val="single"/>
        </w:rPr>
      </w:pPr>
      <w:r w:rsidRPr="007D32A2">
        <w:rPr>
          <w:rFonts w:ascii="Times New Roman" w:eastAsia="Times New Roman" w:hAnsi="Times New Roman" w:cs="Times New Roman"/>
          <w:b/>
          <w:sz w:val="28"/>
          <w:szCs w:val="28"/>
          <w:u w:val="single"/>
        </w:rPr>
        <w:t>Основные функции:</w:t>
      </w:r>
    </w:p>
    <w:p w:rsidR="0029636F" w:rsidRPr="007D32A2" w:rsidRDefault="0029636F" w:rsidP="00D14D17">
      <w:pPr>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ориентация образовательного процесса 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29636F" w:rsidRPr="007D32A2" w:rsidRDefault="0029636F" w:rsidP="00D14D17">
      <w:pPr>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lastRenderedPageBreak/>
        <w:t>• 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системой образования, образовательными учреждениями,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w:t>
      </w:r>
    </w:p>
    <w:p w:rsidR="0029636F" w:rsidRPr="007D32A2" w:rsidRDefault="0029636F" w:rsidP="00D14D17">
      <w:pPr>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критериальной базы оценки. С этой целью 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и внутреннюю оценку (или оценку, осуществляемую самой школой — обучающимися, педагогами, администрацией).</w:t>
      </w:r>
    </w:p>
    <w:p w:rsidR="0029636F" w:rsidRPr="007D32A2" w:rsidRDefault="0029636F" w:rsidP="00D14D17">
      <w:pPr>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При этом именно внешняя оценка задаёт общее понимание того, что подлежит оценке; как — в каких форматах, с помощью каких заданий наиболее целесообразно вести оценку; какие ответы следует (или допустимо) считать верными и т. д.</w:t>
      </w:r>
    </w:p>
    <w:p w:rsidR="0029636F" w:rsidRPr="007D32A2" w:rsidRDefault="0029636F" w:rsidP="00D14D17">
      <w:pPr>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Внутренняя оценка строится на той же содержательной  критериальной основе, что и внешняя, — на основе планируемых результатов освоения основной образовательной программы начального общего образования.</w:t>
      </w:r>
    </w:p>
    <w:p w:rsidR="0029636F" w:rsidRPr="007D32A2" w:rsidRDefault="0029636F" w:rsidP="00D14D17">
      <w:pPr>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Согласованность внутренней и внешней оценки повышает доверие к внутренней оценке, позволяет сделать её более надёжной, способствует упрощению различных аттестационных процедур. В частности, становится возможным использовать накопленную в ходе текущего образовательного процесса оценку, представленную, например, в форме портфеля достижений, для итоговой оценки выпускников, для оценки динамики индивидуальных образовательных достижений обучающихся.</w:t>
      </w:r>
    </w:p>
    <w:p w:rsidR="0029636F" w:rsidRPr="007D32A2" w:rsidRDefault="0029636F" w:rsidP="00D14D17">
      <w:pPr>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Система оценки выполняет свою функцию ориентации образовательного процесса на достижение значимых для личности, общества и государства результатов образования через вовлечение педагогов в осознанную текущую оценочную деятельность, согласованную с внешней оценкой.</w:t>
      </w:r>
    </w:p>
    <w:p w:rsidR="0029636F" w:rsidRPr="007D32A2" w:rsidRDefault="0029636F" w:rsidP="00D14D17">
      <w:pPr>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Оценка как средство обеспечения качества образования предполагает вовлечённость в оценочную деятельность не только педагогов, но и самих обучающихся. Оценка на единой критериальной основе, формирование навыков рефлексии, самоанализа, самоконтроля, само - и взаимооценки не только дают возможность обучающимся освоить эффективные средства управления своей учебной деятельностью, но и способствуют развитию </w:t>
      </w:r>
      <w:r w:rsidRPr="007D32A2">
        <w:rPr>
          <w:rFonts w:ascii="Times New Roman" w:eastAsia="Times New Roman" w:hAnsi="Times New Roman" w:cs="Times New Roman"/>
          <w:sz w:val="28"/>
          <w:szCs w:val="28"/>
        </w:rPr>
        <w:lastRenderedPageBreak/>
        <w:t>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С этой точки зрения особенностью системы оценки является её «естественная встроенность» в образовательный процесс.</w:t>
      </w:r>
    </w:p>
    <w:p w:rsidR="0029636F" w:rsidRPr="007D32A2" w:rsidRDefault="0029636F" w:rsidP="00D14D17">
      <w:pPr>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Реализация всех названных направлений оценки обеспечивается расширением спектра регламентированных оценочных процедур. К существующим процедурам, направленным на оценку образовательных достижений обучающихся (процедуры итоговой оценки и аттестации выпускников), и процедурам, направленным на оценку эффективности деятельности образовательных учреждений (процедуры аккредитации образовательных учреждений и аттестации работников образования), добавляются процедуры, направленные на оценку состояния и тенденций развития системы образования.</w:t>
      </w:r>
    </w:p>
    <w:p w:rsidR="0029636F" w:rsidRPr="007D32A2" w:rsidRDefault="0029636F" w:rsidP="00D14D17">
      <w:pPr>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Все направления оценочной деятельности реализуются посредством изучения образовательных результатов, демонстрируемых обучающимися. Однако содержание оценки и степень открытости информационных потоков о результатах оценки в каждой из вышеназванных процедур различны.</w:t>
      </w:r>
    </w:p>
    <w:p w:rsidR="0029636F" w:rsidRPr="007D32A2" w:rsidRDefault="0029636F" w:rsidP="00D14D17">
      <w:pPr>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Так, при оценке результатов деятельности систем образования основным объектом оценки, её содержательной и критериальной базой выступают цели-ориентиры, определяющие ведущие целевые установки и основные ожидаемые результаты изучения каждой междисциплинарной или предметной учебной программы, составляющие содержание первого блока планируемых результатов для каждой учебной программы.</w:t>
      </w:r>
    </w:p>
    <w:p w:rsidR="0029636F" w:rsidRPr="007B7782" w:rsidRDefault="0029636F" w:rsidP="007B7782">
      <w:pPr>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7D32A2">
        <w:rPr>
          <w:rFonts w:ascii="Times New Roman" w:eastAsia="Times New Roman" w:hAnsi="Times New Roman" w:cs="Times New Roman"/>
          <w:sz w:val="28"/>
          <w:szCs w:val="28"/>
          <w:u w:val="single"/>
        </w:rPr>
        <w:t>«Выпускник научится» и «Выпускник получит возможность научиться»</w:t>
      </w:r>
      <w:r w:rsidRPr="007D32A2">
        <w:rPr>
          <w:rFonts w:ascii="Times New Roman" w:eastAsia="Times New Roman" w:hAnsi="Times New Roman" w:cs="Times New Roman"/>
          <w:sz w:val="28"/>
          <w:szCs w:val="28"/>
        </w:rPr>
        <w:t xml:space="preserve"> для каждой учебной программы.</w:t>
      </w:r>
    </w:p>
    <w:p w:rsidR="0029636F" w:rsidRPr="007D32A2" w:rsidRDefault="0029636F" w:rsidP="00D14D17">
      <w:pPr>
        <w:spacing w:after="0"/>
        <w:ind w:firstLine="567"/>
        <w:jc w:val="both"/>
        <w:rPr>
          <w:rFonts w:ascii="Times New Roman" w:eastAsia="Times New Roman" w:hAnsi="Times New Roman" w:cs="Times New Roman"/>
          <w:b/>
          <w:bCs/>
          <w:iCs/>
          <w:sz w:val="28"/>
          <w:szCs w:val="28"/>
        </w:rPr>
      </w:pPr>
      <w:r w:rsidRPr="007D32A2">
        <w:rPr>
          <w:rFonts w:ascii="Times New Roman" w:eastAsia="Times New Roman" w:hAnsi="Times New Roman" w:cs="Times New Roman"/>
          <w:b/>
          <w:bCs/>
          <w:iCs/>
          <w:color w:val="FF0000"/>
          <w:sz w:val="28"/>
          <w:szCs w:val="28"/>
        </w:rPr>
        <w:t xml:space="preserve">                             </w:t>
      </w:r>
      <w:r w:rsidRPr="007D32A2">
        <w:rPr>
          <w:rFonts w:ascii="Times New Roman" w:eastAsia="Times New Roman" w:hAnsi="Times New Roman" w:cs="Times New Roman"/>
          <w:b/>
          <w:bCs/>
          <w:iCs/>
          <w:sz w:val="28"/>
          <w:szCs w:val="28"/>
        </w:rPr>
        <w:t>Оценка личностных результатов</w:t>
      </w:r>
    </w:p>
    <w:p w:rsidR="0029636F" w:rsidRPr="007D32A2" w:rsidRDefault="0029636F"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bCs/>
          <w:color w:val="000000"/>
          <w:sz w:val="28"/>
          <w:szCs w:val="28"/>
        </w:rPr>
        <w:t>Личностные результаты выпускников на ступени начального общего образования в соответствии с требованиями Стандарта не подлежат итоговой оценке.</w:t>
      </w:r>
    </w:p>
    <w:p w:rsidR="0029636F" w:rsidRPr="007D32A2" w:rsidRDefault="0029636F" w:rsidP="00D14D17">
      <w:pPr>
        <w:spacing w:after="0"/>
        <w:ind w:firstLine="426"/>
        <w:jc w:val="both"/>
        <w:rPr>
          <w:rFonts w:ascii="Times New Roman" w:eastAsia="Times New Roman" w:hAnsi="Times New Roman" w:cs="Times New Roman"/>
          <w:color w:val="000000"/>
          <w:sz w:val="28"/>
          <w:szCs w:val="28"/>
        </w:rPr>
      </w:pPr>
      <w:r w:rsidRPr="000527F7">
        <w:rPr>
          <w:rFonts w:ascii="Times New Roman" w:eastAsia="Times New Roman" w:hAnsi="Times New Roman" w:cs="Times New Roman"/>
          <w:b/>
          <w:color w:val="000000"/>
          <w:sz w:val="28"/>
          <w:szCs w:val="28"/>
        </w:rPr>
        <w:t>Текущая (выборочная) оценка  личностных результатов осуществляется</w:t>
      </w:r>
      <w:r w:rsidRPr="007D32A2">
        <w:rPr>
          <w:rFonts w:ascii="Times New Roman" w:eastAsia="Times New Roman" w:hAnsi="Times New Roman" w:cs="Times New Roman"/>
          <w:color w:val="000000"/>
          <w:sz w:val="28"/>
          <w:szCs w:val="28"/>
        </w:rPr>
        <w:t>:</w:t>
      </w:r>
    </w:p>
    <w:p w:rsidR="0029636F" w:rsidRPr="007D32A2" w:rsidRDefault="0029636F" w:rsidP="00F8001A">
      <w:pPr>
        <w:numPr>
          <w:ilvl w:val="0"/>
          <w:numId w:val="8"/>
        </w:numPr>
        <w:spacing w:after="0"/>
        <w:ind w:left="0"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в ходе </w:t>
      </w:r>
      <w:r w:rsidRPr="007D32A2">
        <w:rPr>
          <w:rFonts w:ascii="Times New Roman" w:eastAsia="Times New Roman" w:hAnsi="Times New Roman" w:cs="Times New Roman"/>
          <w:b/>
          <w:bCs/>
          <w:iCs/>
          <w:color w:val="000000"/>
          <w:sz w:val="28"/>
          <w:szCs w:val="28"/>
        </w:rPr>
        <w:t>внешних неперсонифицированных мониторинговых исследований</w:t>
      </w:r>
      <w:r w:rsidRPr="007D32A2">
        <w:rPr>
          <w:rFonts w:ascii="Times New Roman" w:eastAsia="Times New Roman" w:hAnsi="Times New Roman" w:cs="Times New Roman"/>
          <w:color w:val="000000"/>
          <w:sz w:val="28"/>
          <w:szCs w:val="28"/>
        </w:rPr>
        <w:t> специалистами, не работающими в школе;</w:t>
      </w:r>
    </w:p>
    <w:p w:rsidR="0029636F" w:rsidRPr="007D32A2" w:rsidRDefault="0029636F" w:rsidP="00F8001A">
      <w:pPr>
        <w:numPr>
          <w:ilvl w:val="0"/>
          <w:numId w:val="8"/>
        </w:numPr>
        <w:spacing w:after="0"/>
        <w:ind w:left="0"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lastRenderedPageBreak/>
        <w:t>в </w:t>
      </w:r>
      <w:r w:rsidRPr="007D32A2">
        <w:rPr>
          <w:rFonts w:ascii="Times New Roman" w:eastAsia="Times New Roman" w:hAnsi="Times New Roman" w:cs="Times New Roman"/>
          <w:b/>
          <w:bCs/>
          <w:iCs/>
          <w:color w:val="000000"/>
          <w:sz w:val="28"/>
          <w:szCs w:val="28"/>
        </w:rPr>
        <w:t>рамках системы</w:t>
      </w:r>
      <w:r w:rsidRPr="007D32A2">
        <w:rPr>
          <w:rFonts w:ascii="Times New Roman" w:eastAsia="Times New Roman" w:hAnsi="Times New Roman" w:cs="Times New Roman"/>
          <w:color w:val="000000"/>
          <w:sz w:val="28"/>
          <w:szCs w:val="28"/>
        </w:rPr>
        <w:t> </w:t>
      </w:r>
      <w:r w:rsidRPr="007D32A2">
        <w:rPr>
          <w:rFonts w:ascii="Times New Roman" w:eastAsia="Times New Roman" w:hAnsi="Times New Roman" w:cs="Times New Roman"/>
          <w:b/>
          <w:bCs/>
          <w:iCs/>
          <w:color w:val="000000"/>
          <w:sz w:val="28"/>
          <w:szCs w:val="28"/>
        </w:rPr>
        <w:t>внутренней оценки</w:t>
      </w:r>
      <w:r w:rsidRPr="007D32A2">
        <w:rPr>
          <w:rFonts w:ascii="Times New Roman" w:eastAsia="Times New Roman" w:hAnsi="Times New Roman" w:cs="Times New Roman"/>
          <w:color w:val="000000"/>
          <w:sz w:val="28"/>
          <w:szCs w:val="28"/>
        </w:rPr>
        <w:t> (ограниченная оценка сформированности отдельных личностных результатов):</w:t>
      </w:r>
    </w:p>
    <w:p w:rsidR="0029636F" w:rsidRPr="007D32A2" w:rsidRDefault="0029636F" w:rsidP="00D14D17">
      <w:pPr>
        <w:spacing w:after="0"/>
        <w:ind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 оценка личностного прогресса в форме </w:t>
      </w:r>
      <w:r w:rsidRPr="007D32A2">
        <w:rPr>
          <w:rFonts w:ascii="Times New Roman" w:eastAsia="Times New Roman" w:hAnsi="Times New Roman" w:cs="Times New Roman"/>
          <w:i/>
          <w:iCs/>
          <w:color w:val="000000"/>
          <w:sz w:val="28"/>
          <w:szCs w:val="28"/>
        </w:rPr>
        <w:t>портфеля достижений</w:t>
      </w:r>
    </w:p>
    <w:p w:rsidR="0029636F" w:rsidRPr="007D32A2" w:rsidRDefault="0029636F" w:rsidP="00D14D17">
      <w:pPr>
        <w:spacing w:after="0"/>
        <w:ind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29636F" w:rsidRPr="007D32A2" w:rsidRDefault="0029636F" w:rsidP="00D14D17">
      <w:pPr>
        <w:spacing w:after="0"/>
        <w:ind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 психологическая диагностика (проводится по запросу родителей или педагогов и администрации при согласии родителей).</w:t>
      </w:r>
    </w:p>
    <w:p w:rsidR="0029636F" w:rsidRPr="007D32A2" w:rsidRDefault="0029636F" w:rsidP="00D14D17">
      <w:pPr>
        <w:spacing w:after="0"/>
        <w:ind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b/>
          <w:bCs/>
          <w:color w:val="000000"/>
          <w:sz w:val="28"/>
          <w:szCs w:val="28"/>
        </w:rPr>
        <w:t>Внутренняя оценка.</w:t>
      </w:r>
    </w:p>
    <w:p w:rsidR="0029636F" w:rsidRPr="007D32A2" w:rsidRDefault="0029636F" w:rsidP="00D14D17">
      <w:pPr>
        <w:spacing w:after="0"/>
        <w:ind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1. Оценка личностного прогресса. Она проводится  по контекстной информации – интерпретации результатов педагогических измерений на основе Портфеля достижений. Педагог отслеживает,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29636F" w:rsidRPr="007D32A2" w:rsidRDefault="0029636F" w:rsidP="00D14D17">
      <w:pPr>
        <w:spacing w:after="0"/>
        <w:ind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2. Оценка знания моральных норм и сформированности морально-этических суждений о поступках и действиях людей является также накопительной.</w:t>
      </w:r>
    </w:p>
    <w:p w:rsidR="000802F5" w:rsidRDefault="0029636F" w:rsidP="000802F5">
      <w:pPr>
        <w:spacing w:after="0"/>
        <w:ind w:firstLine="709"/>
        <w:jc w:val="both"/>
        <w:rPr>
          <w:rFonts w:ascii="Times New Roman" w:hAnsi="Times New Roman" w:cs="Times New Roman"/>
          <w:sz w:val="28"/>
          <w:szCs w:val="28"/>
        </w:rPr>
      </w:pPr>
      <w:r w:rsidRPr="007D32A2">
        <w:rPr>
          <w:rFonts w:ascii="Times New Roman" w:hAnsi="Times New Roman" w:cs="Times New Roman"/>
          <w:sz w:val="28"/>
          <w:szCs w:val="28"/>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29636F" w:rsidRPr="007D32A2" w:rsidRDefault="0029636F" w:rsidP="000802F5">
      <w:pPr>
        <w:spacing w:after="0"/>
        <w:ind w:firstLine="709"/>
        <w:jc w:val="both"/>
        <w:rPr>
          <w:rFonts w:ascii="Times New Roman" w:hAnsi="Times New Roman" w:cs="Times New Roman"/>
          <w:sz w:val="28"/>
          <w:szCs w:val="28"/>
        </w:rPr>
      </w:pPr>
      <w:r w:rsidRPr="007D32A2">
        <w:rPr>
          <w:rFonts w:ascii="Times New Roman" w:hAnsi="Times New Roman" w:cs="Times New Roman"/>
          <w:sz w:val="28"/>
          <w:szCs w:val="28"/>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29636F" w:rsidRPr="007D32A2" w:rsidRDefault="0029636F" w:rsidP="000527F7">
      <w:pPr>
        <w:spacing w:after="0"/>
        <w:jc w:val="both"/>
        <w:rPr>
          <w:rFonts w:ascii="Times New Roman" w:hAnsi="Times New Roman" w:cs="Times New Roman"/>
          <w:sz w:val="28"/>
          <w:szCs w:val="28"/>
        </w:rPr>
      </w:pPr>
      <w:r w:rsidRPr="007D32A2">
        <w:rPr>
          <w:rFonts w:ascii="Times New Roman" w:hAnsi="Times New Roman" w:cs="Times New Roman"/>
          <w:sz w:val="28"/>
          <w:szCs w:val="28"/>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0802F5" w:rsidRDefault="0029636F" w:rsidP="000527F7">
      <w:pPr>
        <w:spacing w:after="0"/>
        <w:ind w:firstLine="709"/>
        <w:jc w:val="both"/>
        <w:rPr>
          <w:rFonts w:ascii="Times New Roman" w:hAnsi="Times New Roman" w:cs="Times New Roman"/>
          <w:sz w:val="28"/>
          <w:szCs w:val="28"/>
        </w:rPr>
      </w:pPr>
      <w:r w:rsidRPr="007D32A2">
        <w:rPr>
          <w:rFonts w:ascii="Times New Roman" w:hAnsi="Times New Roman" w:cs="Times New Roman"/>
          <w:sz w:val="28"/>
          <w:szCs w:val="28"/>
        </w:rPr>
        <w:t>•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9636F" w:rsidRPr="007D32A2" w:rsidRDefault="0029636F" w:rsidP="000802F5">
      <w:pPr>
        <w:spacing w:after="0"/>
        <w:ind w:firstLine="709"/>
        <w:jc w:val="both"/>
        <w:rPr>
          <w:rFonts w:ascii="Times New Roman" w:hAnsi="Times New Roman" w:cs="Times New Roman"/>
          <w:sz w:val="28"/>
          <w:szCs w:val="28"/>
        </w:rPr>
      </w:pPr>
      <w:r w:rsidRPr="007D32A2">
        <w:rPr>
          <w:rFonts w:ascii="Times New Roman" w:hAnsi="Times New Roman" w:cs="Times New Roman"/>
          <w:sz w:val="28"/>
          <w:szCs w:val="28"/>
        </w:rPr>
        <w:t xml:space="preserve">• смыслообразование — поиск и установление личностного смысла (т. е. «значения для себя») учения обучающимися на основе устойчивой </w:t>
      </w:r>
      <w:r w:rsidRPr="007D32A2">
        <w:rPr>
          <w:rFonts w:ascii="Times New Roman" w:hAnsi="Times New Roman" w:cs="Times New Roman"/>
          <w:sz w:val="28"/>
          <w:szCs w:val="28"/>
        </w:rPr>
        <w:lastRenderedPageBreak/>
        <w:t>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29636F" w:rsidRPr="007D32A2" w:rsidRDefault="0029636F" w:rsidP="000802F5">
      <w:pPr>
        <w:spacing w:after="0"/>
        <w:ind w:firstLine="709"/>
        <w:jc w:val="both"/>
        <w:rPr>
          <w:rFonts w:ascii="Times New Roman" w:hAnsi="Times New Roman" w:cs="Times New Roman"/>
          <w:sz w:val="28"/>
          <w:szCs w:val="28"/>
        </w:rPr>
      </w:pPr>
      <w:r w:rsidRPr="007D32A2">
        <w:rPr>
          <w:rFonts w:ascii="Times New Roman" w:hAnsi="Times New Roman" w:cs="Times New Roman"/>
          <w:sz w:val="28"/>
          <w:szCs w:val="28"/>
        </w:rPr>
        <w:t>•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29636F" w:rsidRPr="007D32A2" w:rsidRDefault="0029636F" w:rsidP="000802F5">
      <w:pPr>
        <w:spacing w:after="0"/>
        <w:ind w:firstLine="709"/>
        <w:jc w:val="both"/>
        <w:rPr>
          <w:rFonts w:ascii="Times New Roman" w:hAnsi="Times New Roman" w:cs="Times New Roman"/>
          <w:sz w:val="28"/>
          <w:szCs w:val="28"/>
        </w:rPr>
      </w:pPr>
      <w:r w:rsidRPr="007D32A2">
        <w:rPr>
          <w:rFonts w:ascii="Times New Roman" w:hAnsi="Times New Roman" w:cs="Times New Roman"/>
          <w:sz w:val="28"/>
          <w:szCs w:val="28"/>
        </w:rPr>
        <w:t>Основное содержание оценки личностных результатов на ступени начального общего образования строится вокруг оценки:</w:t>
      </w:r>
    </w:p>
    <w:p w:rsidR="0029636F" w:rsidRPr="007D32A2" w:rsidRDefault="0029636F" w:rsidP="000802F5">
      <w:pPr>
        <w:spacing w:after="0"/>
        <w:ind w:firstLine="709"/>
        <w:jc w:val="both"/>
        <w:rPr>
          <w:rFonts w:ascii="Times New Roman" w:hAnsi="Times New Roman" w:cs="Times New Roman"/>
          <w:sz w:val="28"/>
          <w:szCs w:val="28"/>
        </w:rPr>
      </w:pPr>
      <w:r w:rsidRPr="007D32A2">
        <w:rPr>
          <w:rFonts w:ascii="Times New Roman" w:hAnsi="Times New Roman" w:cs="Times New Roman"/>
          <w:sz w:val="28"/>
          <w:szCs w:val="28"/>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9636F" w:rsidRPr="007D32A2" w:rsidRDefault="0029636F" w:rsidP="000802F5">
      <w:pPr>
        <w:spacing w:after="0"/>
        <w:ind w:firstLine="709"/>
        <w:jc w:val="both"/>
        <w:rPr>
          <w:rFonts w:ascii="Times New Roman" w:hAnsi="Times New Roman" w:cs="Times New Roman"/>
          <w:sz w:val="28"/>
          <w:szCs w:val="28"/>
        </w:rPr>
      </w:pPr>
      <w:r w:rsidRPr="007D32A2">
        <w:rPr>
          <w:rFonts w:ascii="Times New Roman" w:hAnsi="Times New Roman" w:cs="Times New Roman"/>
          <w:sz w:val="28"/>
          <w:szCs w:val="28"/>
        </w:rPr>
        <w:t>•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29636F" w:rsidRPr="007D32A2" w:rsidRDefault="0029636F" w:rsidP="000802F5">
      <w:pPr>
        <w:spacing w:after="0"/>
        <w:ind w:firstLine="709"/>
        <w:jc w:val="both"/>
        <w:rPr>
          <w:rFonts w:ascii="Times New Roman" w:hAnsi="Times New Roman" w:cs="Times New Roman"/>
          <w:sz w:val="28"/>
          <w:szCs w:val="28"/>
        </w:rPr>
      </w:pPr>
      <w:r w:rsidRPr="007D32A2">
        <w:rPr>
          <w:rFonts w:ascii="Times New Roman" w:hAnsi="Times New Roman" w:cs="Times New Roman"/>
          <w:sz w:val="28"/>
          <w:szCs w:val="28"/>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29636F" w:rsidRPr="007D32A2" w:rsidRDefault="0029636F" w:rsidP="000802F5">
      <w:pPr>
        <w:spacing w:after="0"/>
        <w:ind w:firstLine="709"/>
        <w:jc w:val="both"/>
        <w:rPr>
          <w:rFonts w:ascii="Times New Roman" w:hAnsi="Times New Roman" w:cs="Times New Roman"/>
          <w:sz w:val="28"/>
          <w:szCs w:val="28"/>
        </w:rPr>
      </w:pPr>
      <w:r w:rsidRPr="007D32A2">
        <w:rPr>
          <w:rFonts w:ascii="Times New Roman" w:hAnsi="Times New Roman" w:cs="Times New Roman"/>
          <w:sz w:val="28"/>
          <w:szCs w:val="28"/>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29636F" w:rsidRPr="007D32A2" w:rsidRDefault="0029636F" w:rsidP="000802F5">
      <w:pPr>
        <w:spacing w:after="0"/>
        <w:ind w:firstLine="709"/>
        <w:jc w:val="both"/>
        <w:rPr>
          <w:rFonts w:ascii="Times New Roman" w:hAnsi="Times New Roman" w:cs="Times New Roman"/>
          <w:sz w:val="28"/>
          <w:szCs w:val="28"/>
        </w:rPr>
      </w:pPr>
      <w:r w:rsidRPr="007D32A2">
        <w:rPr>
          <w:rFonts w:ascii="Times New Roman" w:hAnsi="Times New Roman" w:cs="Times New Roman"/>
          <w:sz w:val="28"/>
          <w:szCs w:val="28"/>
        </w:rPr>
        <w:t>• знания моральных норм и сформированности морально-этических суждений, способности к оценке своих поступков и действий других людей с точки зрения соблюдения/нарушения моральной нормы.</w:t>
      </w:r>
    </w:p>
    <w:p w:rsidR="0029636F" w:rsidRPr="007D32A2" w:rsidRDefault="0029636F" w:rsidP="000802F5">
      <w:pPr>
        <w:spacing w:after="0"/>
        <w:ind w:firstLine="709"/>
        <w:jc w:val="both"/>
        <w:rPr>
          <w:rFonts w:ascii="Times New Roman" w:hAnsi="Times New Roman" w:cs="Times New Roman"/>
          <w:sz w:val="28"/>
          <w:szCs w:val="28"/>
        </w:rPr>
      </w:pPr>
      <w:r w:rsidRPr="007D32A2">
        <w:rPr>
          <w:rFonts w:ascii="Times New Roman" w:hAnsi="Times New Roman" w:cs="Times New Roman"/>
          <w:sz w:val="28"/>
          <w:szCs w:val="28"/>
        </w:rPr>
        <w:t xml:space="preserve">В планируемых результатах, описывающих эту группу, отсутствует блок «Выпускник научится». Это означает, что личностные результаты </w:t>
      </w:r>
      <w:r w:rsidRPr="007D32A2">
        <w:rPr>
          <w:rFonts w:ascii="Times New Roman" w:hAnsi="Times New Roman" w:cs="Times New Roman"/>
          <w:sz w:val="28"/>
          <w:szCs w:val="28"/>
        </w:rPr>
        <w:lastRenderedPageBreak/>
        <w:t>выпускников на ступени начального общего образования в полном соответствии с требованиями Стандарта не подлежат итоговой оценке.</w:t>
      </w:r>
    </w:p>
    <w:p w:rsidR="0029636F" w:rsidRPr="007D32A2" w:rsidRDefault="0029636F" w:rsidP="000802F5">
      <w:pPr>
        <w:spacing w:after="0"/>
        <w:ind w:firstLine="709"/>
        <w:jc w:val="both"/>
        <w:rPr>
          <w:rFonts w:ascii="Times New Roman" w:hAnsi="Times New Roman" w:cs="Times New Roman"/>
          <w:sz w:val="28"/>
          <w:szCs w:val="28"/>
        </w:rPr>
      </w:pPr>
      <w:r w:rsidRPr="007D32A2">
        <w:rPr>
          <w:rFonts w:ascii="Times New Roman" w:hAnsi="Times New Roman" w:cs="Times New Roman"/>
          <w:sz w:val="28"/>
          <w:szCs w:val="28"/>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29636F" w:rsidRPr="007D32A2" w:rsidRDefault="0029636F" w:rsidP="000802F5">
      <w:pPr>
        <w:spacing w:after="0"/>
        <w:ind w:firstLine="709"/>
        <w:jc w:val="both"/>
        <w:rPr>
          <w:rFonts w:ascii="Times New Roman" w:hAnsi="Times New Roman" w:cs="Times New Roman"/>
          <w:sz w:val="28"/>
          <w:szCs w:val="28"/>
        </w:rPr>
      </w:pPr>
      <w:r w:rsidRPr="007D32A2">
        <w:rPr>
          <w:rFonts w:ascii="Times New Roman" w:hAnsi="Times New Roman" w:cs="Times New Roman"/>
          <w:sz w:val="28"/>
          <w:szCs w:val="28"/>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29636F" w:rsidRPr="007D32A2" w:rsidRDefault="0029636F" w:rsidP="000802F5">
      <w:pPr>
        <w:spacing w:after="0"/>
        <w:ind w:firstLine="709"/>
        <w:jc w:val="both"/>
        <w:rPr>
          <w:rFonts w:ascii="Times New Roman" w:hAnsi="Times New Roman" w:cs="Times New Roman"/>
          <w:sz w:val="28"/>
          <w:szCs w:val="28"/>
        </w:rPr>
      </w:pPr>
      <w:r w:rsidRPr="007D32A2">
        <w:rPr>
          <w:rFonts w:ascii="Times New Roman" w:hAnsi="Times New Roman" w:cs="Times New Roman"/>
          <w:sz w:val="28"/>
          <w:szCs w:val="28"/>
        </w:rPr>
        <w:t>• характеристику достижений и положительных качеств обучающегося;</w:t>
      </w:r>
    </w:p>
    <w:p w:rsidR="0029636F" w:rsidRPr="007D32A2" w:rsidRDefault="000527F7" w:rsidP="000802F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29636F" w:rsidRPr="007D32A2">
        <w:rPr>
          <w:rFonts w:ascii="Times New Roman" w:hAnsi="Times New Roman" w:cs="Times New Roman"/>
          <w:sz w:val="28"/>
          <w:szCs w:val="28"/>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29636F" w:rsidRPr="007D32A2" w:rsidRDefault="000527F7" w:rsidP="000802F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29636F" w:rsidRPr="007D32A2">
        <w:rPr>
          <w:rFonts w:ascii="Times New Roman" w:hAnsi="Times New Roman" w:cs="Times New Roman"/>
          <w:sz w:val="28"/>
          <w:szCs w:val="28"/>
        </w:rPr>
        <w:t>систему психолого-педагогических рекомендаций, призванных обеспечить успешную реализацию задач начального общего образования.</w:t>
      </w:r>
    </w:p>
    <w:p w:rsidR="0063365C" w:rsidRPr="00A14620" w:rsidRDefault="0029636F" w:rsidP="000802F5">
      <w:pPr>
        <w:spacing w:after="0"/>
        <w:ind w:firstLine="709"/>
        <w:jc w:val="both"/>
        <w:rPr>
          <w:rFonts w:ascii="Times New Roman" w:hAnsi="Times New Roman" w:cs="Times New Roman"/>
          <w:sz w:val="28"/>
          <w:szCs w:val="28"/>
        </w:rPr>
      </w:pPr>
      <w:r w:rsidRPr="007D32A2">
        <w:rPr>
          <w:rFonts w:ascii="Times New Roman" w:hAnsi="Times New Roman" w:cs="Times New Roman"/>
          <w:sz w:val="28"/>
          <w:szCs w:val="28"/>
        </w:rP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 - 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w:t>
      </w:r>
      <w:r w:rsidRPr="007D32A2">
        <w:rPr>
          <w:rFonts w:ascii="Times New Roman" w:hAnsi="Times New Roman" w:cs="Times New Roman"/>
          <w:sz w:val="28"/>
          <w:szCs w:val="28"/>
        </w:rPr>
        <w:lastRenderedPageBreak/>
        <w:t>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29636F" w:rsidRPr="007D32A2" w:rsidRDefault="0029636F" w:rsidP="00D14D17">
      <w:pPr>
        <w:shd w:val="clear" w:color="auto" w:fill="FFFFFF"/>
        <w:spacing w:after="0"/>
        <w:ind w:firstLine="567"/>
        <w:jc w:val="center"/>
        <w:rPr>
          <w:rFonts w:ascii="Times New Roman" w:eastAsia="Times New Roman" w:hAnsi="Times New Roman" w:cs="Times New Roman"/>
          <w:b/>
          <w:iCs/>
          <w:color w:val="000000" w:themeColor="text1"/>
          <w:sz w:val="28"/>
          <w:szCs w:val="28"/>
        </w:rPr>
      </w:pPr>
      <w:r w:rsidRPr="007D32A2">
        <w:rPr>
          <w:rFonts w:ascii="Times New Roman" w:eastAsia="Times New Roman" w:hAnsi="Times New Roman" w:cs="Times New Roman"/>
          <w:b/>
          <w:iCs/>
          <w:color w:val="000000" w:themeColor="text1"/>
          <w:sz w:val="28"/>
          <w:szCs w:val="28"/>
        </w:rPr>
        <w:t>Оценка предметных результатов</w:t>
      </w:r>
    </w:p>
    <w:p w:rsidR="0029636F" w:rsidRPr="007D32A2" w:rsidRDefault="0029636F" w:rsidP="00D14D17">
      <w:pPr>
        <w:spacing w:after="0"/>
        <w:ind w:firstLine="708"/>
        <w:jc w:val="both"/>
        <w:rPr>
          <w:rFonts w:ascii="Times New Roman" w:hAnsi="Times New Roman" w:cs="Times New Roman"/>
          <w:sz w:val="28"/>
          <w:szCs w:val="28"/>
        </w:rPr>
      </w:pPr>
      <w:bookmarkStart w:id="0" w:name="5bc6dfe5a7f590d11ff185e1d1ab7a6cfa27d706"/>
      <w:bookmarkStart w:id="1" w:name="24"/>
      <w:bookmarkEnd w:id="0"/>
      <w:bookmarkEnd w:id="1"/>
      <w:r w:rsidRPr="007D32A2">
        <w:rPr>
          <w:rFonts w:ascii="Times New Roman" w:hAnsi="Times New Roman" w:cs="Times New Roman"/>
          <w:sz w:val="28"/>
          <w:szCs w:val="28"/>
        </w:rPr>
        <w:t xml:space="preserve">При  оценке  </w:t>
      </w:r>
      <w:r w:rsidRPr="007D32A2">
        <w:rPr>
          <w:rFonts w:ascii="Times New Roman" w:hAnsi="Times New Roman" w:cs="Times New Roman"/>
          <w:b/>
          <w:sz w:val="28"/>
          <w:szCs w:val="28"/>
        </w:rPr>
        <w:t>предметных  результатов</w:t>
      </w:r>
      <w:r w:rsidRPr="007D32A2">
        <w:rPr>
          <w:rFonts w:ascii="Times New Roman" w:hAnsi="Times New Roman" w:cs="Times New Roman"/>
          <w:sz w:val="28"/>
          <w:szCs w:val="28"/>
        </w:rPr>
        <w:t xml:space="preserve">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 Оценка  предметных  результатов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29636F" w:rsidRPr="007D32A2" w:rsidRDefault="0029636F"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29636F" w:rsidRPr="007D32A2" w:rsidRDefault="0029636F"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учебной программы.</w:t>
      </w:r>
    </w:p>
    <w:p w:rsidR="0029636F" w:rsidRPr="007D32A2" w:rsidRDefault="0029636F" w:rsidP="00D14D17">
      <w:pPr>
        <w:spacing w:after="0"/>
        <w:ind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 xml:space="preserve">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w:t>
      </w:r>
    </w:p>
    <w:tbl>
      <w:tblPr>
        <w:tblpPr w:leftFromText="180" w:rightFromText="180" w:vertAnchor="text" w:horzAnchor="margin" w:tblpY="-73"/>
        <w:tblW w:w="9318" w:type="dxa"/>
        <w:tblLayout w:type="fixed"/>
        <w:tblCellMar>
          <w:left w:w="0" w:type="dxa"/>
          <w:right w:w="0" w:type="dxa"/>
        </w:tblCellMar>
        <w:tblLook w:val="04A0"/>
      </w:tblPr>
      <w:tblGrid>
        <w:gridCol w:w="786"/>
        <w:gridCol w:w="8532"/>
      </w:tblGrid>
      <w:tr w:rsidR="0063365C" w:rsidRPr="007D32A2" w:rsidTr="0063365C">
        <w:trPr>
          <w:cantSplit/>
          <w:trHeight w:val="1131"/>
        </w:trPr>
        <w:tc>
          <w:tcPr>
            <w:tcW w:w="7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extDirection w:val="btLr"/>
            <w:hideMark/>
          </w:tcPr>
          <w:p w:rsidR="0063365C" w:rsidRPr="007D32A2" w:rsidRDefault="0063365C" w:rsidP="00D14D17">
            <w:pPr>
              <w:spacing w:after="0"/>
              <w:ind w:right="113"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lastRenderedPageBreak/>
              <w:t>Текущая аттестация</w:t>
            </w:r>
          </w:p>
        </w:tc>
        <w:tc>
          <w:tcPr>
            <w:tcW w:w="85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365C" w:rsidRPr="007D32A2" w:rsidRDefault="0063365C" w:rsidP="004F06A1">
            <w:pPr>
              <w:spacing w:after="0" w:line="240" w:lineRule="auto"/>
              <w:ind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 устный  опрос;</w:t>
            </w:r>
          </w:p>
          <w:p w:rsidR="0063365C" w:rsidRPr="007D32A2" w:rsidRDefault="0063365C" w:rsidP="004F06A1">
            <w:pPr>
              <w:spacing w:after="0" w:line="240" w:lineRule="auto"/>
              <w:ind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 письменная самостоятельная работа;</w:t>
            </w:r>
          </w:p>
          <w:p w:rsidR="0063365C" w:rsidRPr="007D32A2" w:rsidRDefault="0063365C" w:rsidP="004F06A1">
            <w:pPr>
              <w:spacing w:after="0" w:line="240" w:lineRule="auto"/>
              <w:ind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  диктант;</w:t>
            </w:r>
          </w:p>
          <w:p w:rsidR="0063365C" w:rsidRPr="007D32A2" w:rsidRDefault="0063365C" w:rsidP="004F06A1">
            <w:pPr>
              <w:spacing w:after="0" w:line="240" w:lineRule="auto"/>
              <w:ind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  контрольное списывание;</w:t>
            </w:r>
          </w:p>
          <w:p w:rsidR="0063365C" w:rsidRPr="007D32A2" w:rsidRDefault="0063365C" w:rsidP="004F06A1">
            <w:pPr>
              <w:spacing w:after="0" w:line="240" w:lineRule="auto"/>
              <w:ind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  тесты;</w:t>
            </w:r>
          </w:p>
          <w:p w:rsidR="0063365C" w:rsidRPr="007D32A2" w:rsidRDefault="0063365C" w:rsidP="004F06A1">
            <w:pPr>
              <w:spacing w:after="0" w:line="240" w:lineRule="auto"/>
              <w:ind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 графическая работа;</w:t>
            </w:r>
          </w:p>
          <w:p w:rsidR="0063365C" w:rsidRPr="007D32A2" w:rsidRDefault="0063365C" w:rsidP="004F06A1">
            <w:pPr>
              <w:spacing w:after="0" w:line="240" w:lineRule="auto"/>
              <w:ind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 изложение;</w:t>
            </w:r>
          </w:p>
          <w:p w:rsidR="0063365C" w:rsidRPr="007D32A2" w:rsidRDefault="0063365C" w:rsidP="004F06A1">
            <w:pPr>
              <w:spacing w:after="0" w:line="240" w:lineRule="auto"/>
              <w:ind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 сочинение;</w:t>
            </w:r>
          </w:p>
          <w:p w:rsidR="0063365C" w:rsidRPr="007D32A2" w:rsidRDefault="0063365C" w:rsidP="004F06A1">
            <w:pPr>
              <w:spacing w:after="0" w:line="240" w:lineRule="auto"/>
              <w:ind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 доклад;</w:t>
            </w:r>
          </w:p>
          <w:p w:rsidR="0063365C" w:rsidRPr="007D32A2" w:rsidRDefault="0063365C" w:rsidP="004F06A1">
            <w:pPr>
              <w:spacing w:after="0" w:line="240" w:lineRule="auto"/>
              <w:ind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 творческая работа;</w:t>
            </w:r>
          </w:p>
          <w:p w:rsidR="0063365C" w:rsidRPr="007D32A2" w:rsidRDefault="0063365C" w:rsidP="004F06A1">
            <w:pPr>
              <w:spacing w:after="0" w:line="240" w:lineRule="auto"/>
              <w:ind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 - посещение уроков по программам наблюдения;</w:t>
            </w:r>
          </w:p>
          <w:p w:rsidR="0063365C" w:rsidRPr="007D32A2" w:rsidRDefault="0063365C" w:rsidP="004F06A1">
            <w:pPr>
              <w:spacing w:after="0" w:line="240" w:lineRule="auto"/>
              <w:ind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 диагностическая  работа</w:t>
            </w:r>
          </w:p>
        </w:tc>
      </w:tr>
      <w:tr w:rsidR="0063365C" w:rsidRPr="007D32A2" w:rsidTr="0063365C">
        <w:trPr>
          <w:cantSplit/>
          <w:trHeight w:val="1131"/>
        </w:trPr>
        <w:tc>
          <w:tcPr>
            <w:tcW w:w="7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extDirection w:val="btLr"/>
            <w:hideMark/>
          </w:tcPr>
          <w:p w:rsidR="0063365C" w:rsidRPr="007D32A2" w:rsidRDefault="0063365C" w:rsidP="00D14D17">
            <w:pPr>
              <w:spacing w:after="0"/>
              <w:ind w:right="113"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Итоговая  аттестация</w:t>
            </w:r>
          </w:p>
        </w:tc>
        <w:tc>
          <w:tcPr>
            <w:tcW w:w="85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365C" w:rsidRPr="007D32A2" w:rsidRDefault="0063365C" w:rsidP="004F06A1">
            <w:pPr>
              <w:spacing w:after="0" w:line="240" w:lineRule="auto"/>
              <w:ind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 контрольная работа;</w:t>
            </w:r>
          </w:p>
          <w:p w:rsidR="0063365C" w:rsidRPr="007D32A2" w:rsidRDefault="0063365C" w:rsidP="004F06A1">
            <w:pPr>
              <w:spacing w:after="0" w:line="240" w:lineRule="auto"/>
              <w:ind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 диктант;</w:t>
            </w:r>
          </w:p>
          <w:p w:rsidR="0063365C" w:rsidRPr="007D32A2" w:rsidRDefault="0063365C" w:rsidP="004F06A1">
            <w:pPr>
              <w:spacing w:after="0" w:line="240" w:lineRule="auto"/>
              <w:ind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 изложение;</w:t>
            </w:r>
          </w:p>
          <w:p w:rsidR="0063365C" w:rsidRPr="007D32A2" w:rsidRDefault="0063365C" w:rsidP="004F06A1">
            <w:pPr>
              <w:spacing w:after="0" w:line="240" w:lineRule="auto"/>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      - проверка осознанного чтения</w:t>
            </w:r>
          </w:p>
        </w:tc>
      </w:tr>
    </w:tbl>
    <w:p w:rsidR="004F06A1" w:rsidRDefault="0029636F" w:rsidP="004F06A1">
      <w:pPr>
        <w:spacing w:after="0"/>
        <w:ind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Для контроля и учёта достижений обучающихся используются следующие формы:</w:t>
      </w:r>
    </w:p>
    <w:p w:rsidR="0029636F" w:rsidRPr="006526AE" w:rsidRDefault="0029636F" w:rsidP="004F06A1">
      <w:pPr>
        <w:spacing w:after="0"/>
        <w:ind w:firstLine="426"/>
        <w:jc w:val="both"/>
        <w:rPr>
          <w:rFonts w:ascii="Times New Roman" w:eastAsia="Times New Roman" w:hAnsi="Times New Roman" w:cs="Times New Roman"/>
          <w:color w:val="000000"/>
          <w:sz w:val="28"/>
          <w:szCs w:val="28"/>
        </w:rPr>
      </w:pPr>
      <w:r w:rsidRPr="00FC7C93">
        <w:rPr>
          <w:rFonts w:ascii="Times New Roman" w:hAnsi="Times New Roman" w:cs="Times New Roman"/>
          <w:b/>
          <w:bCs/>
          <w:color w:val="000000"/>
          <w:sz w:val="28"/>
          <w:szCs w:val="28"/>
          <w:bdr w:val="none" w:sz="0" w:space="0" w:color="auto" w:frame="1"/>
        </w:rPr>
        <w:t>Система оценки знаний по предметам включает:</w:t>
      </w:r>
      <w:r w:rsidRPr="007D32A2">
        <w:rPr>
          <w:rStyle w:val="apple-converted-space"/>
          <w:b/>
          <w:bCs/>
          <w:color w:val="000000"/>
          <w:sz w:val="28"/>
          <w:szCs w:val="28"/>
          <w:bdr w:val="none" w:sz="0" w:space="0" w:color="auto" w:frame="1"/>
        </w:rPr>
        <w:t> </w:t>
      </w:r>
      <w:r w:rsidR="007A2A7C" w:rsidRPr="007A2A7C">
        <w:pict>
          <v:rect id="AutoShape 2" o:spid="_x0000_s1026" alt="Описание: http://pandia.org/text/77/152/images/image001_14.png" style="width:85.5pt;height:3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" filled="f" stroked="f">
            <o:lock v:ext="edit" aspectratio="t"/>
            <w10:wrap type="none"/>
            <w10:anchorlock/>
          </v:rect>
        </w:pict>
      </w:r>
    </w:p>
    <w:p w:rsidR="0029636F" w:rsidRPr="007D32A2" w:rsidRDefault="0029636F" w:rsidP="004F06A1">
      <w:pPr>
        <w:pStyle w:val="ac"/>
        <w:shd w:val="clear" w:color="auto" w:fill="FFFFFF"/>
        <w:spacing w:before="0" w:beforeAutospacing="0" w:after="0" w:afterAutospacing="0" w:line="276" w:lineRule="auto"/>
        <w:jc w:val="both"/>
        <w:textAlignment w:val="baseline"/>
        <w:rPr>
          <w:color w:val="000000"/>
          <w:sz w:val="28"/>
          <w:szCs w:val="28"/>
        </w:rPr>
      </w:pPr>
      <w:r w:rsidRPr="007D32A2">
        <w:rPr>
          <w:color w:val="000000"/>
          <w:sz w:val="28"/>
          <w:szCs w:val="28"/>
        </w:rPr>
        <w:t>1.  Внутреннюю оценку (оценка осуществляемая учениками, учителями, администрацией).</w:t>
      </w:r>
    </w:p>
    <w:p w:rsidR="0029636F" w:rsidRPr="007D32A2" w:rsidRDefault="0029636F" w:rsidP="000802F5">
      <w:pPr>
        <w:pStyle w:val="ac"/>
        <w:shd w:val="clear" w:color="auto" w:fill="FFFFFF"/>
        <w:spacing w:before="0" w:beforeAutospacing="0" w:after="0" w:afterAutospacing="0" w:line="276" w:lineRule="auto"/>
        <w:jc w:val="both"/>
        <w:textAlignment w:val="baseline"/>
        <w:rPr>
          <w:color w:val="000000"/>
          <w:sz w:val="28"/>
          <w:szCs w:val="28"/>
        </w:rPr>
      </w:pPr>
      <w:r w:rsidRPr="007D32A2">
        <w:rPr>
          <w:color w:val="000000"/>
          <w:sz w:val="28"/>
          <w:szCs w:val="28"/>
        </w:rPr>
        <w:t>2.  Внешняя оценка (осуществляемая внешними по отношению к школе службами)</w:t>
      </w:r>
    </w:p>
    <w:p w:rsidR="0029636F" w:rsidRPr="007D32A2" w:rsidRDefault="0029636F" w:rsidP="000802F5">
      <w:pPr>
        <w:pStyle w:val="ac"/>
        <w:shd w:val="clear" w:color="auto" w:fill="FFFFFF"/>
        <w:spacing w:before="0" w:beforeAutospacing="0" w:after="0" w:afterAutospacing="0" w:line="276" w:lineRule="auto"/>
        <w:jc w:val="both"/>
        <w:textAlignment w:val="baseline"/>
        <w:rPr>
          <w:color w:val="000000"/>
          <w:sz w:val="28"/>
          <w:szCs w:val="28"/>
        </w:rPr>
      </w:pPr>
      <w:r w:rsidRPr="007D32A2">
        <w:rPr>
          <w:color w:val="000000"/>
          <w:sz w:val="28"/>
          <w:szCs w:val="28"/>
        </w:rPr>
        <w:t>В системе оценивания в начальной школе используются</w:t>
      </w:r>
    </w:p>
    <w:p w:rsidR="0029636F" w:rsidRPr="007D32A2" w:rsidRDefault="0029636F" w:rsidP="000802F5">
      <w:pPr>
        <w:pStyle w:val="ac"/>
        <w:shd w:val="clear" w:color="auto" w:fill="FFFFFF"/>
        <w:spacing w:before="0" w:beforeAutospacing="0" w:after="0" w:afterAutospacing="0" w:line="276" w:lineRule="auto"/>
        <w:ind w:firstLine="709"/>
        <w:jc w:val="both"/>
        <w:textAlignment w:val="baseline"/>
        <w:rPr>
          <w:color w:val="000000"/>
          <w:sz w:val="28"/>
          <w:szCs w:val="28"/>
        </w:rPr>
      </w:pPr>
      <w:r w:rsidRPr="007D32A2">
        <w:rPr>
          <w:color w:val="000000"/>
          <w:sz w:val="28"/>
          <w:szCs w:val="28"/>
        </w:rPr>
        <w:t>-  преимущественно</w:t>
      </w:r>
      <w:r w:rsidRPr="007D32A2">
        <w:rPr>
          <w:rStyle w:val="apple-converted-space"/>
          <w:color w:val="000000"/>
          <w:sz w:val="28"/>
          <w:szCs w:val="28"/>
        </w:rPr>
        <w:t> </w:t>
      </w:r>
      <w:r w:rsidRPr="007D32A2">
        <w:rPr>
          <w:bCs/>
          <w:iCs/>
          <w:color w:val="000000"/>
          <w:sz w:val="28"/>
          <w:szCs w:val="28"/>
          <w:bdr w:val="none" w:sz="0" w:space="0" w:color="auto" w:frame="1"/>
        </w:rPr>
        <w:t>внутренняя</w:t>
      </w:r>
      <w:r w:rsidRPr="007D32A2">
        <w:rPr>
          <w:rStyle w:val="apple-converted-space"/>
          <w:color w:val="000000"/>
          <w:sz w:val="28"/>
          <w:szCs w:val="28"/>
        </w:rPr>
        <w:t> </w:t>
      </w:r>
      <w:r w:rsidRPr="007D32A2">
        <w:rPr>
          <w:bCs/>
          <w:iCs/>
          <w:color w:val="000000"/>
          <w:sz w:val="28"/>
          <w:szCs w:val="28"/>
          <w:bdr w:val="none" w:sz="0" w:space="0" w:color="auto" w:frame="1"/>
        </w:rPr>
        <w:t>оценка</w:t>
      </w:r>
      <w:r w:rsidRPr="007D32A2">
        <w:rPr>
          <w:color w:val="000000"/>
          <w:sz w:val="28"/>
          <w:szCs w:val="28"/>
        </w:rPr>
        <w:t>, выставляемая педагогом, школой;</w:t>
      </w:r>
      <w:r w:rsidRPr="007D32A2">
        <w:rPr>
          <w:rStyle w:val="apple-converted-space"/>
          <w:color w:val="000000"/>
          <w:sz w:val="28"/>
          <w:szCs w:val="28"/>
        </w:rPr>
        <w:t> </w:t>
      </w:r>
      <w:r w:rsidRPr="007D32A2">
        <w:rPr>
          <w:bCs/>
          <w:iCs/>
          <w:color w:val="000000"/>
          <w:sz w:val="28"/>
          <w:szCs w:val="28"/>
          <w:bdr w:val="none" w:sz="0" w:space="0" w:color="auto" w:frame="1"/>
        </w:rPr>
        <w:t>внешняя оценка</w:t>
      </w:r>
      <w:r w:rsidRPr="007D32A2">
        <w:rPr>
          <w:rStyle w:val="apple-converted-space"/>
          <w:color w:val="000000"/>
          <w:sz w:val="28"/>
          <w:szCs w:val="28"/>
        </w:rPr>
        <w:t> </w:t>
      </w:r>
      <w:r w:rsidRPr="007D32A2">
        <w:rPr>
          <w:color w:val="000000"/>
          <w:sz w:val="28"/>
          <w:szCs w:val="28"/>
        </w:rPr>
        <w:t>проводится, как правило, в форме неперсонифицированных процедур (мониторинговых исследований, аттестации образовательных учреждений и др.), результаты которой не влияют на оценку детей, участвующих в этих процедурах;</w:t>
      </w:r>
    </w:p>
    <w:p w:rsidR="0029636F" w:rsidRPr="007D32A2" w:rsidRDefault="0029636F" w:rsidP="000802F5">
      <w:pPr>
        <w:pStyle w:val="ac"/>
        <w:shd w:val="clear" w:color="auto" w:fill="FFFFFF"/>
        <w:spacing w:before="0" w:beforeAutospacing="0" w:after="0" w:afterAutospacing="0" w:line="276" w:lineRule="auto"/>
        <w:ind w:firstLine="709"/>
        <w:jc w:val="both"/>
        <w:textAlignment w:val="baseline"/>
        <w:rPr>
          <w:color w:val="000000"/>
          <w:sz w:val="28"/>
          <w:szCs w:val="28"/>
        </w:rPr>
      </w:pPr>
      <w:r w:rsidRPr="007D32A2">
        <w:rPr>
          <w:color w:val="000000"/>
          <w:sz w:val="28"/>
          <w:szCs w:val="28"/>
        </w:rPr>
        <w:t>- </w:t>
      </w:r>
      <w:r w:rsidRPr="007D32A2">
        <w:rPr>
          <w:rStyle w:val="apple-converted-space"/>
          <w:color w:val="000000"/>
          <w:sz w:val="28"/>
          <w:szCs w:val="28"/>
        </w:rPr>
        <w:t> </w:t>
      </w:r>
      <w:r w:rsidRPr="007D32A2">
        <w:rPr>
          <w:bCs/>
          <w:iCs/>
          <w:color w:val="000000"/>
          <w:sz w:val="28"/>
          <w:szCs w:val="28"/>
          <w:bdr w:val="none" w:sz="0" w:space="0" w:color="auto" w:frame="1"/>
        </w:rPr>
        <w:t>субъективные или экспертные</w:t>
      </w:r>
      <w:r w:rsidRPr="007D32A2">
        <w:rPr>
          <w:rStyle w:val="apple-converted-space"/>
          <w:b/>
          <w:bCs/>
          <w:i/>
          <w:iCs/>
          <w:color w:val="000000"/>
          <w:sz w:val="28"/>
          <w:szCs w:val="28"/>
          <w:bdr w:val="none" w:sz="0" w:space="0" w:color="auto" w:frame="1"/>
        </w:rPr>
        <w:t> </w:t>
      </w:r>
      <w:r w:rsidRPr="007D32A2">
        <w:rPr>
          <w:i/>
          <w:iCs/>
          <w:color w:val="000000"/>
          <w:sz w:val="28"/>
          <w:szCs w:val="28"/>
          <w:bdr w:val="none" w:sz="0" w:space="0" w:color="auto" w:frame="1"/>
        </w:rPr>
        <w:t>(наблюдения, самооценка и самоанализ и др.)</w:t>
      </w:r>
      <w:r w:rsidRPr="007D32A2">
        <w:rPr>
          <w:rStyle w:val="apple-converted-space"/>
          <w:b/>
          <w:bCs/>
          <w:i/>
          <w:iCs/>
          <w:color w:val="000000"/>
          <w:sz w:val="28"/>
          <w:szCs w:val="28"/>
          <w:bdr w:val="none" w:sz="0" w:space="0" w:color="auto" w:frame="1"/>
        </w:rPr>
        <w:t> </w:t>
      </w:r>
      <w:r w:rsidRPr="007D32A2">
        <w:rPr>
          <w:bCs/>
          <w:iCs/>
          <w:color w:val="000000"/>
          <w:sz w:val="28"/>
          <w:szCs w:val="28"/>
          <w:bdr w:val="none" w:sz="0" w:space="0" w:color="auto" w:frame="1"/>
        </w:rPr>
        <w:t>и объективизированные методы оценивания</w:t>
      </w:r>
      <w:r w:rsidRPr="007D32A2">
        <w:rPr>
          <w:rStyle w:val="apple-converted-space"/>
          <w:b/>
          <w:bCs/>
          <w:i/>
          <w:iCs/>
          <w:color w:val="000000"/>
          <w:sz w:val="28"/>
          <w:szCs w:val="28"/>
          <w:bdr w:val="none" w:sz="0" w:space="0" w:color="auto" w:frame="1"/>
        </w:rPr>
        <w:t> </w:t>
      </w:r>
      <w:r w:rsidRPr="007D32A2">
        <w:rPr>
          <w:color w:val="000000"/>
          <w:sz w:val="28"/>
          <w:szCs w:val="28"/>
        </w:rPr>
        <w:t>(как правило, основанные на анализе письменных ответов и работ учащихся), в том числе –</w:t>
      </w:r>
      <w:r w:rsidRPr="007D32A2">
        <w:rPr>
          <w:rStyle w:val="apple-converted-space"/>
          <w:color w:val="000000"/>
          <w:sz w:val="28"/>
          <w:szCs w:val="28"/>
        </w:rPr>
        <w:t> </w:t>
      </w:r>
      <w:r w:rsidRPr="007D32A2">
        <w:rPr>
          <w:i/>
          <w:iCs/>
          <w:color w:val="000000"/>
          <w:sz w:val="28"/>
          <w:szCs w:val="28"/>
          <w:bdr w:val="none" w:sz="0" w:space="0" w:color="auto" w:frame="1"/>
        </w:rPr>
        <w:t xml:space="preserve">стандартизированные </w:t>
      </w:r>
      <w:r w:rsidRPr="007D32A2">
        <w:rPr>
          <w:color w:val="000000"/>
          <w:sz w:val="28"/>
          <w:szCs w:val="28"/>
        </w:rPr>
        <w:t>(основанные на результатах стандартизированных письменных работ, или</w:t>
      </w:r>
      <w:r w:rsidRPr="007D32A2">
        <w:rPr>
          <w:rStyle w:val="apple-converted-space"/>
          <w:color w:val="000000"/>
          <w:sz w:val="28"/>
          <w:szCs w:val="28"/>
        </w:rPr>
        <w:t> </w:t>
      </w:r>
      <w:r w:rsidRPr="007D32A2">
        <w:rPr>
          <w:i/>
          <w:iCs/>
          <w:color w:val="000000"/>
          <w:sz w:val="28"/>
          <w:szCs w:val="28"/>
          <w:bdr w:val="none" w:sz="0" w:space="0" w:color="auto" w:frame="1"/>
        </w:rPr>
        <w:t>тестов</w:t>
      </w:r>
      <w:r w:rsidRPr="007D32A2">
        <w:rPr>
          <w:color w:val="000000"/>
          <w:sz w:val="28"/>
          <w:szCs w:val="28"/>
        </w:rPr>
        <w:t>) процедуры и оценки;</w:t>
      </w:r>
    </w:p>
    <w:p w:rsidR="0029636F" w:rsidRPr="007D32A2" w:rsidRDefault="00CD33D6" w:rsidP="000802F5">
      <w:pPr>
        <w:pStyle w:val="ac"/>
        <w:shd w:val="clear" w:color="auto" w:fill="FFFFFF"/>
        <w:spacing w:before="0" w:beforeAutospacing="0" w:after="0" w:afterAutospacing="0" w:line="276" w:lineRule="auto"/>
        <w:ind w:firstLine="709"/>
        <w:jc w:val="both"/>
        <w:textAlignment w:val="baseline"/>
        <w:rPr>
          <w:color w:val="000000"/>
          <w:sz w:val="28"/>
          <w:szCs w:val="28"/>
        </w:rPr>
      </w:pPr>
      <w:r>
        <w:rPr>
          <w:color w:val="000000"/>
          <w:sz w:val="28"/>
          <w:szCs w:val="28"/>
        </w:rPr>
        <w:t>- </w:t>
      </w:r>
      <w:r w:rsidR="0029636F" w:rsidRPr="007D32A2">
        <w:rPr>
          <w:color w:val="000000"/>
          <w:sz w:val="28"/>
          <w:szCs w:val="28"/>
        </w:rPr>
        <w:t>оценивание</w:t>
      </w:r>
      <w:r w:rsidR="0029636F" w:rsidRPr="007D32A2">
        <w:rPr>
          <w:rStyle w:val="apple-converted-space"/>
          <w:color w:val="000000"/>
          <w:sz w:val="28"/>
          <w:szCs w:val="28"/>
        </w:rPr>
        <w:t> </w:t>
      </w:r>
      <w:r w:rsidR="0029636F" w:rsidRPr="007D32A2">
        <w:rPr>
          <w:bCs/>
          <w:iCs/>
          <w:color w:val="000000"/>
          <w:sz w:val="28"/>
          <w:szCs w:val="28"/>
          <w:bdr w:val="none" w:sz="0" w:space="0" w:color="auto" w:frame="1"/>
        </w:rPr>
        <w:t>достигаемых</w:t>
      </w:r>
      <w:r w:rsidR="0029636F" w:rsidRPr="007D32A2">
        <w:rPr>
          <w:rStyle w:val="apple-converted-space"/>
          <w:b/>
          <w:bCs/>
          <w:i/>
          <w:iCs/>
          <w:color w:val="000000"/>
          <w:sz w:val="28"/>
          <w:szCs w:val="28"/>
          <w:bdr w:val="none" w:sz="0" w:space="0" w:color="auto" w:frame="1"/>
        </w:rPr>
        <w:t> </w:t>
      </w:r>
      <w:r>
        <w:rPr>
          <w:color w:val="000000"/>
          <w:sz w:val="28"/>
          <w:szCs w:val="28"/>
        </w:rPr>
        <w:t xml:space="preserve">образовательных </w:t>
      </w:r>
      <w:r w:rsidR="0029636F" w:rsidRPr="007D32A2">
        <w:rPr>
          <w:color w:val="000000"/>
          <w:sz w:val="28"/>
          <w:szCs w:val="28"/>
        </w:rPr>
        <w:t>результатов, оценивание</w:t>
      </w:r>
      <w:r w:rsidR="0029636F" w:rsidRPr="007D32A2">
        <w:rPr>
          <w:rStyle w:val="apple-converted-space"/>
          <w:color w:val="000000"/>
          <w:sz w:val="28"/>
          <w:szCs w:val="28"/>
        </w:rPr>
        <w:t> </w:t>
      </w:r>
      <w:r w:rsidR="0029636F" w:rsidRPr="007D32A2">
        <w:rPr>
          <w:bCs/>
          <w:iCs/>
          <w:color w:val="000000"/>
          <w:sz w:val="28"/>
          <w:szCs w:val="28"/>
          <w:bdr w:val="none" w:sz="0" w:space="0" w:color="auto" w:frame="1"/>
        </w:rPr>
        <w:t>процесса их формирования</w:t>
      </w:r>
      <w:r w:rsidR="0029636F" w:rsidRPr="007D32A2">
        <w:rPr>
          <w:rStyle w:val="apple-converted-space"/>
          <w:color w:val="000000"/>
          <w:sz w:val="28"/>
          <w:szCs w:val="28"/>
        </w:rPr>
        <w:t> </w:t>
      </w:r>
      <w:r w:rsidR="0029636F" w:rsidRPr="007D32A2">
        <w:rPr>
          <w:color w:val="000000"/>
          <w:sz w:val="28"/>
          <w:szCs w:val="28"/>
        </w:rPr>
        <w:t xml:space="preserve">и оценивание </w:t>
      </w:r>
      <w:r w:rsidR="0029636F" w:rsidRPr="007D32A2">
        <w:rPr>
          <w:bCs/>
          <w:iCs/>
          <w:color w:val="000000"/>
          <w:sz w:val="28"/>
          <w:szCs w:val="28"/>
          <w:bdr w:val="none" w:sz="0" w:space="0" w:color="auto" w:frame="1"/>
        </w:rPr>
        <w:t>осознанности каждым обучающимся</w:t>
      </w:r>
      <w:r w:rsidR="0029636F" w:rsidRPr="007D32A2">
        <w:rPr>
          <w:rStyle w:val="apple-converted-space"/>
          <w:bCs/>
          <w:iCs/>
          <w:color w:val="000000"/>
          <w:sz w:val="28"/>
          <w:szCs w:val="28"/>
          <w:bdr w:val="none" w:sz="0" w:space="0" w:color="auto" w:frame="1"/>
        </w:rPr>
        <w:t> </w:t>
      </w:r>
      <w:r w:rsidR="0029636F" w:rsidRPr="007D32A2">
        <w:rPr>
          <w:color w:val="000000"/>
          <w:sz w:val="28"/>
          <w:szCs w:val="28"/>
        </w:rPr>
        <w:t>особенностей развития его собственного процесса обучения;</w:t>
      </w:r>
    </w:p>
    <w:p w:rsidR="0029636F" w:rsidRPr="007D32A2" w:rsidRDefault="0029636F" w:rsidP="000802F5">
      <w:pPr>
        <w:pStyle w:val="ac"/>
        <w:shd w:val="clear" w:color="auto" w:fill="FFFFFF"/>
        <w:spacing w:before="0" w:beforeAutospacing="0" w:after="0" w:afterAutospacing="0" w:line="276" w:lineRule="auto"/>
        <w:ind w:firstLine="709"/>
        <w:jc w:val="both"/>
        <w:textAlignment w:val="baseline"/>
        <w:rPr>
          <w:color w:val="000000"/>
          <w:sz w:val="28"/>
          <w:szCs w:val="28"/>
        </w:rPr>
      </w:pPr>
      <w:r w:rsidRPr="007D32A2">
        <w:rPr>
          <w:i/>
          <w:color w:val="000000"/>
          <w:sz w:val="28"/>
          <w:szCs w:val="28"/>
        </w:rPr>
        <w:lastRenderedPageBreak/>
        <w:t>- </w:t>
      </w:r>
      <w:r w:rsidRPr="007D32A2">
        <w:rPr>
          <w:rStyle w:val="apple-converted-space"/>
          <w:i/>
          <w:color w:val="000000"/>
          <w:sz w:val="28"/>
          <w:szCs w:val="28"/>
        </w:rPr>
        <w:t> </w:t>
      </w:r>
      <w:r w:rsidRPr="007D32A2">
        <w:rPr>
          <w:bCs/>
          <w:i/>
          <w:iCs/>
          <w:color w:val="000000"/>
          <w:sz w:val="28"/>
          <w:szCs w:val="28"/>
          <w:bdr w:val="none" w:sz="0" w:space="0" w:color="auto" w:frame="1"/>
        </w:rPr>
        <w:t>разнообразные формы оценивания</w:t>
      </w:r>
      <w:r w:rsidRPr="007D32A2">
        <w:rPr>
          <w:color w:val="000000"/>
          <w:sz w:val="28"/>
          <w:szCs w:val="28"/>
        </w:rPr>
        <w:t>, выбор которых определяется этапом обучения, общими и специальными целями обучения, текущими учебными задачами; целью получения информации;</w:t>
      </w:r>
    </w:p>
    <w:p w:rsidR="0029636F" w:rsidRPr="007D32A2" w:rsidRDefault="0029636F" w:rsidP="000802F5">
      <w:pPr>
        <w:pStyle w:val="ac"/>
        <w:shd w:val="clear" w:color="auto" w:fill="FFFFFF"/>
        <w:spacing w:before="0" w:beforeAutospacing="0" w:after="0" w:afterAutospacing="0" w:line="276" w:lineRule="auto"/>
        <w:ind w:firstLine="709"/>
        <w:jc w:val="both"/>
        <w:textAlignment w:val="baseline"/>
        <w:rPr>
          <w:color w:val="000000"/>
          <w:sz w:val="28"/>
          <w:szCs w:val="28"/>
        </w:rPr>
      </w:pPr>
      <w:r w:rsidRPr="007D32A2">
        <w:rPr>
          <w:color w:val="000000"/>
          <w:sz w:val="28"/>
          <w:szCs w:val="28"/>
        </w:rPr>
        <w:t>- </w:t>
      </w:r>
      <w:r w:rsidRPr="007D32A2">
        <w:rPr>
          <w:rStyle w:val="apple-converted-space"/>
          <w:color w:val="000000"/>
          <w:sz w:val="28"/>
          <w:szCs w:val="28"/>
        </w:rPr>
        <w:t> </w:t>
      </w:r>
      <w:r w:rsidRPr="007D32A2">
        <w:rPr>
          <w:bCs/>
          <w:i/>
          <w:iCs/>
          <w:color w:val="000000"/>
          <w:sz w:val="28"/>
          <w:szCs w:val="28"/>
          <w:bdr w:val="none" w:sz="0" w:space="0" w:color="auto" w:frame="1"/>
        </w:rPr>
        <w:t>интегральная оценка</w:t>
      </w:r>
      <w:r w:rsidRPr="007D32A2">
        <w:rPr>
          <w:color w:val="000000"/>
          <w:sz w:val="28"/>
          <w:szCs w:val="28"/>
        </w:rPr>
        <w:t>, в том числе –</w:t>
      </w:r>
      <w:r w:rsidRPr="007D32A2">
        <w:rPr>
          <w:rStyle w:val="apple-converted-space"/>
          <w:color w:val="000000"/>
          <w:sz w:val="28"/>
          <w:szCs w:val="28"/>
        </w:rPr>
        <w:t> </w:t>
      </w:r>
      <w:r w:rsidRPr="007D32A2">
        <w:rPr>
          <w:i/>
          <w:iCs/>
          <w:color w:val="000000"/>
          <w:sz w:val="28"/>
          <w:szCs w:val="28"/>
          <w:bdr w:val="none" w:sz="0" w:space="0" w:color="auto" w:frame="1"/>
        </w:rPr>
        <w:t>портфолио, выставки, презентации</w:t>
      </w:r>
      <w:r w:rsidRPr="007D32A2">
        <w:rPr>
          <w:color w:val="000000"/>
          <w:sz w:val="28"/>
          <w:szCs w:val="28"/>
        </w:rPr>
        <w:t>, и</w:t>
      </w:r>
      <w:r w:rsidRPr="007D32A2">
        <w:rPr>
          <w:rStyle w:val="apple-converted-space"/>
          <w:color w:val="000000"/>
          <w:sz w:val="28"/>
          <w:szCs w:val="28"/>
        </w:rPr>
        <w:t> </w:t>
      </w:r>
      <w:r w:rsidRPr="007D32A2">
        <w:rPr>
          <w:bCs/>
          <w:iCs/>
          <w:color w:val="000000"/>
          <w:sz w:val="28"/>
          <w:szCs w:val="28"/>
          <w:bdr w:val="none" w:sz="0" w:space="0" w:color="auto" w:frame="1"/>
        </w:rPr>
        <w:t>дифференцированная оценка</w:t>
      </w:r>
      <w:r w:rsidRPr="007D32A2">
        <w:rPr>
          <w:rStyle w:val="apple-converted-space"/>
          <w:color w:val="000000"/>
          <w:sz w:val="28"/>
          <w:szCs w:val="28"/>
        </w:rPr>
        <w:t> </w:t>
      </w:r>
      <w:r w:rsidRPr="007D32A2">
        <w:rPr>
          <w:color w:val="000000"/>
          <w:sz w:val="28"/>
          <w:szCs w:val="28"/>
        </w:rPr>
        <w:t>отдельных аспектов обучения</w:t>
      </w:r>
      <w:r w:rsidRPr="007D32A2">
        <w:rPr>
          <w:i/>
          <w:iCs/>
          <w:color w:val="000000"/>
          <w:sz w:val="28"/>
          <w:szCs w:val="28"/>
          <w:bdr w:val="none" w:sz="0" w:space="0" w:color="auto" w:frame="1"/>
        </w:rPr>
        <w:t>;</w:t>
      </w:r>
    </w:p>
    <w:p w:rsidR="0029636F" w:rsidRPr="007D32A2" w:rsidRDefault="0029636F" w:rsidP="000802F5">
      <w:pPr>
        <w:pStyle w:val="ac"/>
        <w:shd w:val="clear" w:color="auto" w:fill="FFFFFF"/>
        <w:spacing w:before="0" w:beforeAutospacing="0" w:after="0" w:afterAutospacing="0" w:line="276" w:lineRule="auto"/>
        <w:ind w:firstLine="709"/>
        <w:jc w:val="both"/>
        <w:textAlignment w:val="baseline"/>
        <w:rPr>
          <w:color w:val="000000"/>
          <w:sz w:val="28"/>
          <w:szCs w:val="28"/>
        </w:rPr>
      </w:pPr>
      <w:r w:rsidRPr="007D32A2">
        <w:rPr>
          <w:color w:val="000000"/>
          <w:sz w:val="28"/>
          <w:szCs w:val="28"/>
        </w:rPr>
        <w:t>- </w:t>
      </w:r>
      <w:r w:rsidRPr="007D32A2">
        <w:rPr>
          <w:rStyle w:val="apple-converted-space"/>
          <w:color w:val="000000"/>
          <w:sz w:val="28"/>
          <w:szCs w:val="28"/>
        </w:rPr>
        <w:t> </w:t>
      </w:r>
      <w:r w:rsidRPr="007D32A2">
        <w:rPr>
          <w:bCs/>
          <w:iCs/>
          <w:color w:val="000000"/>
          <w:sz w:val="28"/>
          <w:szCs w:val="28"/>
          <w:bdr w:val="none" w:sz="0" w:space="0" w:color="auto" w:frame="1"/>
        </w:rPr>
        <w:t>самоанализ и самооценка</w:t>
      </w:r>
      <w:r w:rsidRPr="007D32A2">
        <w:rPr>
          <w:rStyle w:val="apple-converted-space"/>
          <w:color w:val="000000"/>
          <w:sz w:val="28"/>
          <w:szCs w:val="28"/>
        </w:rPr>
        <w:t> </w:t>
      </w:r>
      <w:r w:rsidRPr="007D32A2">
        <w:rPr>
          <w:color w:val="000000"/>
          <w:sz w:val="28"/>
          <w:szCs w:val="28"/>
        </w:rPr>
        <w:t>обучающихся.</w:t>
      </w:r>
    </w:p>
    <w:p w:rsidR="0029636F" w:rsidRPr="007D32A2" w:rsidRDefault="0029636F" w:rsidP="00D14D17">
      <w:pPr>
        <w:shd w:val="clear" w:color="auto" w:fill="FFFFFF"/>
        <w:spacing w:after="0"/>
        <w:jc w:val="both"/>
        <w:textAlignment w:val="baseline"/>
        <w:rPr>
          <w:rFonts w:ascii="Times New Roman" w:eastAsia="Times New Roman" w:hAnsi="Times New Roman" w:cs="Times New Roman"/>
          <w:color w:val="000000"/>
          <w:sz w:val="28"/>
          <w:szCs w:val="28"/>
        </w:rPr>
      </w:pPr>
      <w:r w:rsidRPr="007D32A2">
        <w:rPr>
          <w:rFonts w:ascii="Times New Roman" w:eastAsia="Times New Roman" w:hAnsi="Times New Roman" w:cs="Times New Roman"/>
          <w:b/>
          <w:bCs/>
          <w:color w:val="000000"/>
          <w:sz w:val="28"/>
          <w:szCs w:val="28"/>
          <w:bdr w:val="none" w:sz="0" w:space="0" w:color="auto" w:frame="1"/>
        </w:rPr>
        <w:t>В систему оценки предметных результатов входят:</w:t>
      </w:r>
    </w:p>
    <w:p w:rsidR="0029636F" w:rsidRPr="007D32A2" w:rsidRDefault="0029636F" w:rsidP="000802F5">
      <w:pPr>
        <w:shd w:val="clear" w:color="auto" w:fill="FFFFFF"/>
        <w:spacing w:after="0"/>
        <w:ind w:firstLine="709"/>
        <w:jc w:val="both"/>
        <w:textAlignment w:val="baseline"/>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  </w:t>
      </w:r>
      <w:r w:rsidRPr="007D32A2">
        <w:rPr>
          <w:rFonts w:ascii="Times New Roman" w:eastAsia="Times New Roman" w:hAnsi="Times New Roman" w:cs="Times New Roman"/>
          <w:bCs/>
          <w:color w:val="000000"/>
          <w:sz w:val="28"/>
          <w:szCs w:val="28"/>
          <w:bdr w:val="none" w:sz="0" w:space="0" w:color="auto" w:frame="1"/>
        </w:rPr>
        <w:t>Опорные знания по предметам:</w:t>
      </w:r>
      <w:r w:rsidRPr="007D32A2">
        <w:rPr>
          <w:rFonts w:ascii="Times New Roman" w:eastAsia="Times New Roman" w:hAnsi="Times New Roman" w:cs="Times New Roman"/>
          <w:color w:val="000000"/>
          <w:sz w:val="28"/>
          <w:szCs w:val="28"/>
        </w:rPr>
        <w:t> русскому языку, математике, чтению, окружающему миру, которые включают в себя: ключевые теории, идеи, понятия, факты, методы, понятийный аппарат.</w:t>
      </w:r>
    </w:p>
    <w:p w:rsidR="0029636F" w:rsidRPr="007D32A2" w:rsidRDefault="0029636F" w:rsidP="000802F5">
      <w:pPr>
        <w:shd w:val="clear" w:color="auto" w:fill="FFFFFF"/>
        <w:spacing w:after="0"/>
        <w:ind w:firstLine="709"/>
        <w:jc w:val="both"/>
        <w:textAlignment w:val="baseline"/>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  </w:t>
      </w:r>
      <w:r w:rsidRPr="007D32A2">
        <w:rPr>
          <w:rFonts w:ascii="Times New Roman" w:eastAsia="Times New Roman" w:hAnsi="Times New Roman" w:cs="Times New Roman"/>
          <w:bCs/>
          <w:color w:val="000000"/>
          <w:sz w:val="28"/>
          <w:szCs w:val="28"/>
          <w:bdr w:val="none" w:sz="0" w:space="0" w:color="auto" w:frame="1"/>
        </w:rPr>
        <w:t>Предметные действия:</w:t>
      </w:r>
      <w:r w:rsidRPr="007D32A2">
        <w:rPr>
          <w:rFonts w:ascii="Times New Roman" w:eastAsia="Times New Roman" w:hAnsi="Times New Roman" w:cs="Times New Roman"/>
          <w:b/>
          <w:bCs/>
          <w:color w:val="000000"/>
          <w:sz w:val="28"/>
          <w:szCs w:val="28"/>
          <w:bdr w:val="none" w:sz="0" w:space="0" w:color="auto" w:frame="1"/>
        </w:rPr>
        <w:t> </w:t>
      </w:r>
      <w:r w:rsidRPr="007D32A2">
        <w:rPr>
          <w:rFonts w:ascii="Times New Roman" w:eastAsia="Times New Roman" w:hAnsi="Times New Roman" w:cs="Times New Roman"/>
          <w:color w:val="000000"/>
          <w:sz w:val="28"/>
          <w:szCs w:val="28"/>
        </w:rPr>
        <w:t>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причинно-следственных связей и анализ, поиск, преобразование, представление и интерпретация информации, рассуждения.</w:t>
      </w:r>
    </w:p>
    <w:p w:rsidR="0029636F" w:rsidRPr="007D32A2" w:rsidRDefault="0029636F" w:rsidP="000802F5">
      <w:pPr>
        <w:shd w:val="clear" w:color="auto" w:fill="FFFFFF"/>
        <w:spacing w:after="0"/>
        <w:ind w:firstLine="709"/>
        <w:jc w:val="both"/>
        <w:textAlignment w:val="baseline"/>
        <w:rPr>
          <w:rFonts w:ascii="Times New Roman" w:eastAsia="Times New Roman" w:hAnsi="Times New Roman" w:cs="Times New Roman"/>
          <w:color w:val="000000"/>
          <w:sz w:val="28"/>
          <w:szCs w:val="28"/>
        </w:rPr>
      </w:pPr>
      <w:r w:rsidRPr="007D32A2">
        <w:rPr>
          <w:rFonts w:ascii="Times New Roman" w:eastAsia="Times New Roman" w:hAnsi="Times New Roman" w:cs="Times New Roman"/>
          <w:bCs/>
          <w:iCs/>
          <w:color w:val="000000"/>
          <w:sz w:val="28"/>
          <w:szCs w:val="28"/>
          <w:bdr w:val="none" w:sz="0" w:space="0" w:color="auto" w:frame="1"/>
        </w:rPr>
        <w:t>Источниками информации</w:t>
      </w:r>
      <w:r w:rsidRPr="007D32A2">
        <w:rPr>
          <w:rFonts w:ascii="Times New Roman" w:eastAsia="Times New Roman" w:hAnsi="Times New Roman" w:cs="Times New Roman"/>
          <w:color w:val="000000"/>
          <w:sz w:val="28"/>
          <w:szCs w:val="28"/>
        </w:rPr>
        <w:t> для оценивания достигаемых</w:t>
      </w:r>
      <w:r w:rsidRPr="007D32A2">
        <w:rPr>
          <w:rFonts w:ascii="Times New Roman" w:eastAsia="Times New Roman" w:hAnsi="Times New Roman" w:cs="Times New Roman"/>
          <w:b/>
          <w:bCs/>
          <w:color w:val="000000"/>
          <w:sz w:val="28"/>
          <w:szCs w:val="28"/>
          <w:bdr w:val="none" w:sz="0" w:space="0" w:color="auto" w:frame="1"/>
        </w:rPr>
        <w:t> </w:t>
      </w:r>
      <w:r w:rsidRPr="007D32A2">
        <w:rPr>
          <w:rFonts w:ascii="Times New Roman" w:eastAsia="Times New Roman" w:hAnsi="Times New Roman" w:cs="Times New Roman"/>
          <w:color w:val="000000"/>
          <w:sz w:val="28"/>
          <w:szCs w:val="28"/>
        </w:rPr>
        <w:t>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29636F" w:rsidRPr="007D32A2" w:rsidRDefault="0029636F" w:rsidP="000802F5">
      <w:pPr>
        <w:shd w:val="clear" w:color="auto" w:fill="FFFFFF"/>
        <w:spacing w:after="0"/>
        <w:ind w:firstLine="709"/>
        <w:jc w:val="both"/>
        <w:textAlignment w:val="baseline"/>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  </w:t>
      </w:r>
      <w:r w:rsidRPr="007D32A2">
        <w:rPr>
          <w:rFonts w:ascii="Times New Roman" w:eastAsia="Times New Roman" w:hAnsi="Times New Roman" w:cs="Times New Roman"/>
          <w:bCs/>
          <w:iCs/>
          <w:color w:val="000000"/>
          <w:sz w:val="28"/>
          <w:szCs w:val="28"/>
          <w:bdr w:val="none" w:sz="0" w:space="0" w:color="auto" w:frame="1"/>
        </w:rPr>
        <w:t>работы</w:t>
      </w:r>
      <w:r w:rsidRPr="007D32A2">
        <w:rPr>
          <w:rFonts w:ascii="Times New Roman" w:eastAsia="Times New Roman" w:hAnsi="Times New Roman" w:cs="Times New Roman"/>
          <w:b/>
          <w:bCs/>
          <w:i/>
          <w:iCs/>
          <w:color w:val="000000"/>
          <w:sz w:val="28"/>
          <w:szCs w:val="28"/>
          <w:bdr w:val="none" w:sz="0" w:space="0" w:color="auto" w:frame="1"/>
        </w:rPr>
        <w:t> </w:t>
      </w:r>
      <w:r w:rsidRPr="007D32A2">
        <w:rPr>
          <w:rFonts w:ascii="Times New Roman" w:eastAsia="Times New Roman" w:hAnsi="Times New Roman" w:cs="Times New Roman"/>
          <w:color w:val="000000"/>
          <w:sz w:val="28"/>
          <w:szCs w:val="28"/>
        </w:rPr>
        <w:t>учащихся, выполняющиеся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словники, памятки, дневники, собранные массивы данных, подборки информационных материалов, поздравительные открытки и т. п., а также разнообразные инициативные творческие работы – иллюстрированные сочинения, плакаты, постеры, поделки и т. п.);</w:t>
      </w:r>
    </w:p>
    <w:p w:rsidR="0029636F" w:rsidRPr="007D32A2" w:rsidRDefault="0029636F" w:rsidP="000802F5">
      <w:pPr>
        <w:shd w:val="clear" w:color="auto" w:fill="FFFFFF"/>
        <w:spacing w:after="0"/>
        <w:ind w:firstLine="709"/>
        <w:jc w:val="both"/>
        <w:textAlignment w:val="baseline"/>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индивидуальная и совместная </w:t>
      </w:r>
      <w:r w:rsidRPr="007D32A2">
        <w:rPr>
          <w:rFonts w:ascii="Times New Roman" w:eastAsia="Times New Roman" w:hAnsi="Times New Roman" w:cs="Times New Roman"/>
          <w:bCs/>
          <w:iCs/>
          <w:color w:val="000000"/>
          <w:sz w:val="28"/>
          <w:szCs w:val="28"/>
          <w:bdr w:val="none" w:sz="0" w:space="0" w:color="auto" w:frame="1"/>
        </w:rPr>
        <w:t>деятельность</w:t>
      </w:r>
      <w:r w:rsidRPr="007D32A2">
        <w:rPr>
          <w:rFonts w:ascii="Times New Roman" w:eastAsia="Times New Roman" w:hAnsi="Times New Roman" w:cs="Times New Roman"/>
          <w:b/>
          <w:bCs/>
          <w:i/>
          <w:iCs/>
          <w:color w:val="000000"/>
          <w:sz w:val="28"/>
          <w:szCs w:val="28"/>
          <w:bdr w:val="none" w:sz="0" w:space="0" w:color="auto" w:frame="1"/>
        </w:rPr>
        <w:t> </w:t>
      </w:r>
      <w:r w:rsidRPr="007D32A2">
        <w:rPr>
          <w:rFonts w:ascii="Times New Roman" w:eastAsia="Times New Roman" w:hAnsi="Times New Roman" w:cs="Times New Roman"/>
          <w:color w:val="000000"/>
          <w:sz w:val="28"/>
          <w:szCs w:val="28"/>
        </w:rPr>
        <w:t>учащихся в ходе </w:t>
      </w:r>
      <w:hyperlink r:id="rId9" w:tooltip="Выполнение работ" w:history="1">
        <w:r w:rsidRPr="007D32A2">
          <w:rPr>
            <w:rFonts w:ascii="Times New Roman" w:eastAsia="Times New Roman" w:hAnsi="Times New Roman" w:cs="Times New Roman"/>
            <w:sz w:val="28"/>
            <w:szCs w:val="28"/>
            <w:bdr w:val="none" w:sz="0" w:space="0" w:color="auto" w:frame="1"/>
          </w:rPr>
          <w:t>выполнения работ</w:t>
        </w:r>
      </w:hyperlink>
      <w:r w:rsidRPr="007D32A2">
        <w:rPr>
          <w:rFonts w:ascii="Times New Roman" w:eastAsia="Times New Roman" w:hAnsi="Times New Roman" w:cs="Times New Roman"/>
          <w:sz w:val="28"/>
          <w:szCs w:val="28"/>
        </w:rPr>
        <w:t>;</w:t>
      </w:r>
    </w:p>
    <w:p w:rsidR="0029636F" w:rsidRPr="007D32A2" w:rsidRDefault="0029636F" w:rsidP="000802F5">
      <w:pPr>
        <w:shd w:val="clear" w:color="auto" w:fill="FFFFFF"/>
        <w:spacing w:after="0"/>
        <w:ind w:firstLine="709"/>
        <w:jc w:val="both"/>
        <w:textAlignment w:val="baseline"/>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  </w:t>
      </w:r>
      <w:r w:rsidRPr="007D32A2">
        <w:rPr>
          <w:rFonts w:ascii="Times New Roman" w:eastAsia="Times New Roman" w:hAnsi="Times New Roman" w:cs="Times New Roman"/>
          <w:bCs/>
          <w:iCs/>
          <w:color w:val="000000"/>
          <w:sz w:val="28"/>
          <w:szCs w:val="28"/>
          <w:bdr w:val="none" w:sz="0" w:space="0" w:color="auto" w:frame="1"/>
        </w:rPr>
        <w:t>статистические данные</w:t>
      </w:r>
      <w:r w:rsidRPr="007D32A2">
        <w:rPr>
          <w:rFonts w:ascii="Times New Roman" w:eastAsia="Times New Roman" w:hAnsi="Times New Roman" w:cs="Times New Roman"/>
          <w:color w:val="000000"/>
          <w:sz w:val="28"/>
          <w:szCs w:val="28"/>
        </w:rPr>
        <w:t>, основанные на ясно выраженных показателях и или/дескрипторах и получаемые в ходе целенаправленных наблюдений или мини-исследований;</w:t>
      </w:r>
    </w:p>
    <w:p w:rsidR="0029636F" w:rsidRPr="007D32A2" w:rsidRDefault="0029636F" w:rsidP="000802F5">
      <w:pPr>
        <w:shd w:val="clear" w:color="auto" w:fill="FFFFFF"/>
        <w:spacing w:after="0"/>
        <w:ind w:firstLine="709"/>
        <w:jc w:val="both"/>
        <w:textAlignment w:val="baseline"/>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  </w:t>
      </w:r>
      <w:r w:rsidRPr="007D32A2">
        <w:rPr>
          <w:rFonts w:ascii="Times New Roman" w:eastAsia="Times New Roman" w:hAnsi="Times New Roman" w:cs="Times New Roman"/>
          <w:bCs/>
          <w:iCs/>
          <w:color w:val="000000"/>
          <w:sz w:val="28"/>
          <w:szCs w:val="28"/>
          <w:bdr w:val="none" w:sz="0" w:space="0" w:color="auto" w:frame="1"/>
        </w:rPr>
        <w:t>результаты тестирования</w:t>
      </w:r>
      <w:r w:rsidRPr="007D32A2">
        <w:rPr>
          <w:rFonts w:ascii="Times New Roman" w:eastAsia="Times New Roman" w:hAnsi="Times New Roman" w:cs="Times New Roman"/>
          <w:b/>
          <w:bCs/>
          <w:i/>
          <w:iCs/>
          <w:color w:val="000000"/>
          <w:sz w:val="28"/>
          <w:szCs w:val="28"/>
          <w:bdr w:val="none" w:sz="0" w:space="0" w:color="auto" w:frame="1"/>
        </w:rPr>
        <w:t> </w:t>
      </w:r>
      <w:r w:rsidRPr="007D32A2">
        <w:rPr>
          <w:rFonts w:ascii="Times New Roman" w:eastAsia="Times New Roman" w:hAnsi="Times New Roman" w:cs="Times New Roman"/>
          <w:color w:val="000000"/>
          <w:sz w:val="28"/>
          <w:szCs w:val="28"/>
        </w:rPr>
        <w:t>(результаты устных и письменных проверочных работ).</w:t>
      </w:r>
    </w:p>
    <w:p w:rsidR="0029636F" w:rsidRPr="007D32A2" w:rsidRDefault="0029636F" w:rsidP="000802F5">
      <w:pPr>
        <w:shd w:val="clear" w:color="auto" w:fill="FFFFFF"/>
        <w:spacing w:after="150"/>
        <w:ind w:firstLine="709"/>
        <w:jc w:val="both"/>
        <w:textAlignment w:val="baseline"/>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В описании системы проверочных и учебно-методических материалов выделяются следующие позиции.</w:t>
      </w:r>
    </w:p>
    <w:p w:rsidR="0029636F" w:rsidRPr="007D32A2" w:rsidRDefault="0029636F" w:rsidP="00D14D17">
      <w:pPr>
        <w:shd w:val="clear" w:color="auto" w:fill="FFFFFF"/>
        <w:spacing w:after="0"/>
        <w:jc w:val="both"/>
        <w:textAlignment w:val="baseline"/>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1. </w:t>
      </w:r>
      <w:r w:rsidRPr="007D32A2">
        <w:rPr>
          <w:rFonts w:ascii="Times New Roman" w:eastAsia="Times New Roman" w:hAnsi="Times New Roman" w:cs="Times New Roman"/>
          <w:i/>
          <w:iCs/>
          <w:color w:val="000000"/>
          <w:sz w:val="28"/>
          <w:szCs w:val="28"/>
          <w:bdr w:val="none" w:sz="0" w:space="0" w:color="auto" w:frame="1"/>
        </w:rPr>
        <w:t>Стартовая диагностика</w:t>
      </w:r>
      <w:r w:rsidRPr="007D32A2">
        <w:rPr>
          <w:rFonts w:ascii="Times New Roman" w:eastAsia="Times New Roman" w:hAnsi="Times New Roman" w:cs="Times New Roman"/>
          <w:color w:val="000000"/>
          <w:sz w:val="28"/>
          <w:szCs w:val="28"/>
        </w:rPr>
        <w:t xml:space="preserve">, в котором представлены ожидаемый уровень предметной подготовки первоклассников, примеры проверочных заданий и </w:t>
      </w:r>
      <w:r w:rsidRPr="007D32A2">
        <w:rPr>
          <w:rFonts w:ascii="Times New Roman" w:eastAsia="Times New Roman" w:hAnsi="Times New Roman" w:cs="Times New Roman"/>
          <w:color w:val="000000"/>
          <w:sz w:val="28"/>
          <w:szCs w:val="28"/>
        </w:rPr>
        <w:lastRenderedPageBreak/>
        <w:t>возможные структуры проверочных работ в зависимости от методики и времени их проведения, а также рекомендации по использованию системы стартовой диагностики.</w:t>
      </w:r>
    </w:p>
    <w:p w:rsidR="0029636F" w:rsidRPr="007D32A2" w:rsidRDefault="0029636F" w:rsidP="00D14D17">
      <w:pPr>
        <w:shd w:val="clear" w:color="auto" w:fill="FFFFFF"/>
        <w:spacing w:after="0"/>
        <w:jc w:val="both"/>
        <w:textAlignment w:val="baseline"/>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2. Систематизированное описание рекомендуемых </w:t>
      </w:r>
      <w:r w:rsidRPr="007D32A2">
        <w:rPr>
          <w:rFonts w:ascii="Times New Roman" w:eastAsia="Times New Roman" w:hAnsi="Times New Roman" w:cs="Times New Roman"/>
          <w:i/>
          <w:iCs/>
          <w:color w:val="000000"/>
          <w:sz w:val="28"/>
          <w:szCs w:val="28"/>
          <w:bdr w:val="none" w:sz="0" w:space="0" w:color="auto" w:frame="1"/>
        </w:rPr>
        <w:t>учебных задач и ситуаций</w:t>
      </w:r>
      <w:r w:rsidRPr="007D32A2">
        <w:rPr>
          <w:rFonts w:ascii="Times New Roman" w:eastAsia="Times New Roman" w:hAnsi="Times New Roman" w:cs="Times New Roman"/>
          <w:color w:val="000000"/>
          <w:sz w:val="28"/>
          <w:szCs w:val="28"/>
        </w:rPr>
        <w:t> (по каждому предмету и для каждой дидактической линии) для различных этапов обучения, включающие описание дидактических и раздаточных материалов, необходимые для организации </w:t>
      </w:r>
      <w:hyperlink r:id="rId10" w:tooltip="Образовательная деятельность" w:history="1">
        <w:r w:rsidRPr="007D32A2">
          <w:rPr>
            <w:rFonts w:ascii="Times New Roman" w:eastAsia="Times New Roman" w:hAnsi="Times New Roman" w:cs="Times New Roman"/>
            <w:sz w:val="28"/>
            <w:szCs w:val="28"/>
            <w:bdr w:val="none" w:sz="0" w:space="0" w:color="auto" w:frame="1"/>
          </w:rPr>
          <w:t>учебной деятельности</w:t>
        </w:r>
      </w:hyperlink>
      <w:r w:rsidRPr="007D32A2">
        <w:rPr>
          <w:rFonts w:ascii="Times New Roman" w:eastAsia="Times New Roman" w:hAnsi="Times New Roman" w:cs="Times New Roman"/>
          <w:color w:val="000000"/>
          <w:sz w:val="28"/>
          <w:szCs w:val="28"/>
        </w:rPr>
        <w:t> школьников, организации системы внутренней оценки, в том числе – диагностической.</w:t>
      </w:r>
    </w:p>
    <w:p w:rsidR="0029636F" w:rsidRPr="007D32A2" w:rsidRDefault="0029636F" w:rsidP="00D14D17">
      <w:pPr>
        <w:shd w:val="clear" w:color="auto" w:fill="FFFFFF"/>
        <w:spacing w:after="0"/>
        <w:jc w:val="both"/>
        <w:textAlignment w:val="baseline"/>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3. </w:t>
      </w:r>
      <w:r w:rsidRPr="007D32A2">
        <w:rPr>
          <w:rFonts w:ascii="Times New Roman" w:eastAsia="Times New Roman" w:hAnsi="Times New Roman" w:cs="Times New Roman"/>
          <w:i/>
          <w:iCs/>
          <w:color w:val="000000"/>
          <w:sz w:val="28"/>
          <w:szCs w:val="28"/>
          <w:bdr w:val="none" w:sz="0" w:space="0" w:color="auto" w:frame="1"/>
        </w:rPr>
        <w:t>Итоговые проверочные работы</w:t>
      </w:r>
      <w:r w:rsidRPr="007D32A2">
        <w:rPr>
          <w:rFonts w:ascii="Times New Roman" w:eastAsia="Times New Roman" w:hAnsi="Times New Roman" w:cs="Times New Roman"/>
          <w:color w:val="000000"/>
          <w:sz w:val="28"/>
          <w:szCs w:val="28"/>
        </w:rPr>
        <w:t> (на конец каждого класса), включая рекомендации по их проведению, оцениванию, фиксации и анализу результатов.</w:t>
      </w:r>
    </w:p>
    <w:p w:rsidR="006526AE" w:rsidRPr="004F06A1" w:rsidRDefault="0029636F" w:rsidP="004F06A1">
      <w:pPr>
        <w:jc w:val="both"/>
        <w:rPr>
          <w:rFonts w:ascii="Times New Roman" w:hAnsi="Times New Roman" w:cs="Times New Roman"/>
          <w:sz w:val="28"/>
          <w:szCs w:val="28"/>
        </w:rPr>
      </w:pPr>
      <w:r w:rsidRPr="007D32A2">
        <w:rPr>
          <w:rFonts w:ascii="Times New Roman" w:hAnsi="Times New Roman" w:cs="Times New Roman"/>
          <w:sz w:val="28"/>
          <w:szCs w:val="28"/>
        </w:rPr>
        <w:t xml:space="preserve">Оценка предметных результатов предусматривает выявление уровня достижения обучающимися планируемых результатов по отдельным предметам с учетом: 1. Предметных знаний; 2. Действий с предметным содержанием. </w:t>
      </w:r>
      <w:r w:rsidRPr="007D32A2">
        <w:rPr>
          <w:rFonts w:ascii="Times New Roman" w:hAnsi="Times New Roman" w:cs="Times New Roman"/>
          <w:b/>
          <w:sz w:val="28"/>
          <w:szCs w:val="28"/>
        </w:rPr>
        <w:t xml:space="preserve">       </w:t>
      </w:r>
    </w:p>
    <w:p w:rsidR="0029636F" w:rsidRPr="007D32A2" w:rsidRDefault="0029636F" w:rsidP="006526AE">
      <w:pPr>
        <w:spacing w:after="0"/>
        <w:jc w:val="center"/>
        <w:rPr>
          <w:rFonts w:ascii="Times New Roman" w:hAnsi="Times New Roman" w:cs="Times New Roman"/>
          <w:sz w:val="28"/>
          <w:szCs w:val="28"/>
        </w:rPr>
      </w:pPr>
      <w:r w:rsidRPr="007D32A2">
        <w:rPr>
          <w:rFonts w:ascii="Times New Roman" w:hAnsi="Times New Roman" w:cs="Times New Roman"/>
          <w:b/>
          <w:sz w:val="28"/>
          <w:szCs w:val="28"/>
        </w:rPr>
        <w:t>Критерии и нормы оценочной деятельности</w:t>
      </w:r>
      <w:r w:rsidRPr="007D32A2">
        <w:rPr>
          <w:rFonts w:ascii="Times New Roman" w:hAnsi="Times New Roman" w:cs="Times New Roman"/>
          <w:sz w:val="28"/>
          <w:szCs w:val="28"/>
        </w:rPr>
        <w:t>.</w:t>
      </w:r>
    </w:p>
    <w:p w:rsidR="0029636F" w:rsidRPr="007D32A2" w:rsidRDefault="0029636F" w:rsidP="00D14D17">
      <w:pPr>
        <w:spacing w:after="0"/>
        <w:ind w:firstLine="708"/>
        <w:jc w:val="both"/>
        <w:rPr>
          <w:rFonts w:ascii="Times New Roman" w:hAnsi="Times New Roman" w:cs="Times New Roman"/>
          <w:sz w:val="28"/>
          <w:szCs w:val="28"/>
        </w:rPr>
      </w:pPr>
      <w:r w:rsidRPr="007D32A2">
        <w:rPr>
          <w:rFonts w:ascii="Times New Roman" w:hAnsi="Times New Roman" w:cs="Times New Roman"/>
          <w:sz w:val="28"/>
          <w:szCs w:val="28"/>
        </w:rPr>
        <w:t>В основу критериев оценки учебной деятельности учащихся положен уровневый подход. Для классов, обучающихся по УМК «Школа России» применяются следующие критерии и нормы оценивания.</w:t>
      </w:r>
    </w:p>
    <w:tbl>
      <w:tblPr>
        <w:tblStyle w:val="a9"/>
        <w:tblW w:w="10022" w:type="dxa"/>
        <w:tblInd w:w="-72" w:type="dxa"/>
        <w:tblLayout w:type="fixed"/>
        <w:tblLook w:val="01E0"/>
      </w:tblPr>
      <w:tblGrid>
        <w:gridCol w:w="1740"/>
        <w:gridCol w:w="1984"/>
        <w:gridCol w:w="4678"/>
        <w:gridCol w:w="1620"/>
      </w:tblGrid>
      <w:tr w:rsidR="0029636F" w:rsidRPr="007D32A2" w:rsidTr="00CD33D6">
        <w:tc>
          <w:tcPr>
            <w:tcW w:w="1740" w:type="dxa"/>
          </w:tcPr>
          <w:p w:rsidR="0029636F" w:rsidRPr="007D32A2" w:rsidRDefault="0029636F" w:rsidP="00D14D17">
            <w:pPr>
              <w:spacing w:line="276" w:lineRule="auto"/>
              <w:jc w:val="both"/>
              <w:rPr>
                <w:rFonts w:ascii="Times New Roman" w:hAnsi="Times New Roman"/>
                <w:sz w:val="28"/>
                <w:szCs w:val="28"/>
              </w:rPr>
            </w:pPr>
            <w:r w:rsidRPr="007D32A2">
              <w:rPr>
                <w:rFonts w:ascii="Times New Roman" w:hAnsi="Times New Roman"/>
                <w:sz w:val="28"/>
                <w:szCs w:val="28"/>
              </w:rPr>
              <w:t>Уровень освоения</w:t>
            </w:r>
          </w:p>
          <w:p w:rsidR="0029636F" w:rsidRPr="007D32A2" w:rsidRDefault="0029636F" w:rsidP="00D14D17">
            <w:pPr>
              <w:spacing w:line="276" w:lineRule="auto"/>
              <w:jc w:val="both"/>
              <w:rPr>
                <w:rFonts w:ascii="Times New Roman" w:hAnsi="Times New Roman"/>
                <w:sz w:val="28"/>
                <w:szCs w:val="28"/>
              </w:rPr>
            </w:pPr>
            <w:r w:rsidRPr="007D32A2">
              <w:rPr>
                <w:rFonts w:ascii="Times New Roman" w:hAnsi="Times New Roman"/>
                <w:sz w:val="28"/>
                <w:szCs w:val="28"/>
              </w:rPr>
              <w:t>программы</w:t>
            </w:r>
          </w:p>
        </w:tc>
        <w:tc>
          <w:tcPr>
            <w:tcW w:w="1984" w:type="dxa"/>
          </w:tcPr>
          <w:p w:rsidR="0029636F" w:rsidRPr="007D32A2" w:rsidRDefault="0029636F" w:rsidP="00D14D17">
            <w:pPr>
              <w:spacing w:line="276" w:lineRule="auto"/>
              <w:jc w:val="both"/>
              <w:rPr>
                <w:rFonts w:ascii="Times New Roman" w:hAnsi="Times New Roman"/>
                <w:sz w:val="28"/>
                <w:szCs w:val="28"/>
              </w:rPr>
            </w:pPr>
            <w:r w:rsidRPr="007D32A2">
              <w:rPr>
                <w:rFonts w:ascii="Times New Roman" w:hAnsi="Times New Roman"/>
                <w:sz w:val="28"/>
                <w:szCs w:val="28"/>
              </w:rPr>
              <w:t>Критерии</w:t>
            </w:r>
          </w:p>
        </w:tc>
        <w:tc>
          <w:tcPr>
            <w:tcW w:w="4678" w:type="dxa"/>
          </w:tcPr>
          <w:p w:rsidR="0029636F" w:rsidRPr="007D32A2" w:rsidRDefault="0029636F" w:rsidP="00D14D17">
            <w:pPr>
              <w:spacing w:line="276" w:lineRule="auto"/>
              <w:jc w:val="both"/>
              <w:rPr>
                <w:rFonts w:ascii="Times New Roman" w:hAnsi="Times New Roman"/>
                <w:sz w:val="28"/>
                <w:szCs w:val="28"/>
              </w:rPr>
            </w:pPr>
            <w:r w:rsidRPr="007D32A2">
              <w:rPr>
                <w:rFonts w:ascii="Times New Roman" w:hAnsi="Times New Roman"/>
                <w:sz w:val="28"/>
                <w:szCs w:val="28"/>
              </w:rPr>
              <w:t>Оценочное суждение</w:t>
            </w:r>
          </w:p>
        </w:tc>
        <w:tc>
          <w:tcPr>
            <w:tcW w:w="1620" w:type="dxa"/>
          </w:tcPr>
          <w:p w:rsidR="0029636F" w:rsidRPr="007D32A2" w:rsidRDefault="0029636F" w:rsidP="00D14D17">
            <w:pPr>
              <w:spacing w:line="276" w:lineRule="auto"/>
              <w:jc w:val="both"/>
              <w:rPr>
                <w:rFonts w:ascii="Times New Roman" w:hAnsi="Times New Roman"/>
                <w:sz w:val="28"/>
                <w:szCs w:val="28"/>
              </w:rPr>
            </w:pPr>
            <w:r w:rsidRPr="007D32A2">
              <w:rPr>
                <w:rFonts w:ascii="Times New Roman" w:hAnsi="Times New Roman"/>
                <w:sz w:val="28"/>
                <w:szCs w:val="28"/>
              </w:rPr>
              <w:t>Отметка (по 5-балльной шкале)</w:t>
            </w:r>
          </w:p>
        </w:tc>
      </w:tr>
      <w:tr w:rsidR="0029636F" w:rsidRPr="007D32A2" w:rsidTr="00CD33D6">
        <w:tc>
          <w:tcPr>
            <w:tcW w:w="1740" w:type="dxa"/>
          </w:tcPr>
          <w:p w:rsidR="0029636F" w:rsidRPr="007D32A2" w:rsidRDefault="0029636F" w:rsidP="00D14D17">
            <w:pPr>
              <w:spacing w:line="276" w:lineRule="auto"/>
              <w:jc w:val="both"/>
              <w:rPr>
                <w:rFonts w:ascii="Times New Roman" w:hAnsi="Times New Roman"/>
                <w:b/>
                <w:i/>
                <w:sz w:val="28"/>
                <w:szCs w:val="28"/>
              </w:rPr>
            </w:pPr>
            <w:r w:rsidRPr="007D32A2">
              <w:rPr>
                <w:rFonts w:ascii="Times New Roman" w:hAnsi="Times New Roman"/>
                <w:b/>
                <w:i/>
                <w:sz w:val="28"/>
                <w:szCs w:val="28"/>
              </w:rPr>
              <w:t>Базовый</w:t>
            </w:r>
          </w:p>
        </w:tc>
        <w:tc>
          <w:tcPr>
            <w:tcW w:w="1984" w:type="dxa"/>
          </w:tcPr>
          <w:p w:rsidR="0029636F" w:rsidRPr="007D32A2" w:rsidRDefault="0029636F" w:rsidP="00D14D17">
            <w:pPr>
              <w:spacing w:line="276" w:lineRule="auto"/>
              <w:jc w:val="both"/>
              <w:rPr>
                <w:rFonts w:ascii="Times New Roman" w:hAnsi="Times New Roman"/>
                <w:sz w:val="28"/>
                <w:szCs w:val="28"/>
              </w:rPr>
            </w:pPr>
            <w:r w:rsidRPr="007D32A2">
              <w:rPr>
                <w:rFonts w:ascii="Times New Roman" w:hAnsi="Times New Roman"/>
                <w:sz w:val="28"/>
                <w:szCs w:val="28"/>
              </w:rPr>
              <w:t>Выполнено менее 10% заданий базового уровня</w:t>
            </w:r>
          </w:p>
        </w:tc>
        <w:tc>
          <w:tcPr>
            <w:tcW w:w="4678" w:type="dxa"/>
          </w:tcPr>
          <w:p w:rsidR="0029636F" w:rsidRPr="007D32A2" w:rsidRDefault="0029636F" w:rsidP="00D14D17">
            <w:pPr>
              <w:spacing w:line="276" w:lineRule="auto"/>
              <w:jc w:val="both"/>
              <w:rPr>
                <w:rFonts w:ascii="Times New Roman" w:hAnsi="Times New Roman"/>
                <w:sz w:val="28"/>
                <w:szCs w:val="28"/>
              </w:rPr>
            </w:pPr>
            <w:r w:rsidRPr="007D32A2">
              <w:rPr>
                <w:rFonts w:ascii="Times New Roman" w:hAnsi="Times New Roman"/>
                <w:sz w:val="28"/>
                <w:szCs w:val="28"/>
              </w:rPr>
              <w:t>Базовый уровень не достигнут. Выпускник не овладел опорной системой знаний и учебными действиями, необходимыми для продолжения образования в следующем классе, на следующей ступени.</w:t>
            </w:r>
          </w:p>
        </w:tc>
        <w:tc>
          <w:tcPr>
            <w:tcW w:w="1620" w:type="dxa"/>
          </w:tcPr>
          <w:p w:rsidR="0029636F" w:rsidRPr="007D32A2" w:rsidRDefault="0029636F" w:rsidP="00D14D17">
            <w:pPr>
              <w:spacing w:line="276" w:lineRule="auto"/>
              <w:jc w:val="both"/>
              <w:rPr>
                <w:rFonts w:ascii="Times New Roman" w:hAnsi="Times New Roman"/>
                <w:sz w:val="28"/>
                <w:szCs w:val="28"/>
              </w:rPr>
            </w:pPr>
            <w:r w:rsidRPr="007D32A2">
              <w:rPr>
                <w:rFonts w:ascii="Times New Roman" w:hAnsi="Times New Roman"/>
                <w:sz w:val="28"/>
                <w:szCs w:val="28"/>
              </w:rPr>
              <w:t>«1»</w:t>
            </w:r>
          </w:p>
        </w:tc>
      </w:tr>
      <w:tr w:rsidR="0029636F" w:rsidRPr="007D32A2" w:rsidTr="00CD33D6">
        <w:tc>
          <w:tcPr>
            <w:tcW w:w="1740" w:type="dxa"/>
          </w:tcPr>
          <w:p w:rsidR="0029636F" w:rsidRPr="007D32A2" w:rsidRDefault="0029636F" w:rsidP="00D14D17">
            <w:pPr>
              <w:spacing w:line="276" w:lineRule="auto"/>
              <w:jc w:val="both"/>
              <w:rPr>
                <w:rFonts w:ascii="Times New Roman" w:hAnsi="Times New Roman"/>
                <w:b/>
                <w:i/>
                <w:sz w:val="28"/>
                <w:szCs w:val="28"/>
              </w:rPr>
            </w:pPr>
            <w:r w:rsidRPr="007D32A2">
              <w:rPr>
                <w:rFonts w:ascii="Times New Roman" w:hAnsi="Times New Roman"/>
                <w:b/>
                <w:i/>
                <w:sz w:val="28"/>
                <w:szCs w:val="28"/>
              </w:rPr>
              <w:t>Базовый</w:t>
            </w:r>
          </w:p>
        </w:tc>
        <w:tc>
          <w:tcPr>
            <w:tcW w:w="1984" w:type="dxa"/>
          </w:tcPr>
          <w:p w:rsidR="0029636F" w:rsidRPr="007D32A2" w:rsidRDefault="0029636F" w:rsidP="00D14D17">
            <w:pPr>
              <w:spacing w:line="276" w:lineRule="auto"/>
              <w:jc w:val="both"/>
              <w:rPr>
                <w:rFonts w:ascii="Times New Roman" w:hAnsi="Times New Roman"/>
                <w:sz w:val="28"/>
                <w:szCs w:val="28"/>
              </w:rPr>
            </w:pPr>
            <w:r w:rsidRPr="007D32A2">
              <w:rPr>
                <w:rFonts w:ascii="Times New Roman" w:hAnsi="Times New Roman"/>
                <w:sz w:val="28"/>
                <w:szCs w:val="28"/>
              </w:rPr>
              <w:t>Выполнено от 11%  до 50% заданий базового уровня</w:t>
            </w:r>
          </w:p>
        </w:tc>
        <w:tc>
          <w:tcPr>
            <w:tcW w:w="4678" w:type="dxa"/>
          </w:tcPr>
          <w:p w:rsidR="0029636F" w:rsidRPr="007D32A2" w:rsidRDefault="0029636F" w:rsidP="00D14D17">
            <w:pPr>
              <w:spacing w:line="276" w:lineRule="auto"/>
              <w:jc w:val="both"/>
              <w:rPr>
                <w:rFonts w:ascii="Times New Roman" w:hAnsi="Times New Roman"/>
                <w:sz w:val="28"/>
                <w:szCs w:val="28"/>
              </w:rPr>
            </w:pPr>
            <w:r w:rsidRPr="007D32A2">
              <w:rPr>
                <w:rFonts w:ascii="Times New Roman" w:hAnsi="Times New Roman"/>
                <w:sz w:val="28"/>
                <w:szCs w:val="28"/>
              </w:rPr>
              <w:t>Базовый уровень не достигнут. Выпускник не овладел опорной системой знаний и учебными действиями, необходимыми для продолжения образования в следующем классе, на следующей ступени.</w:t>
            </w:r>
          </w:p>
        </w:tc>
        <w:tc>
          <w:tcPr>
            <w:tcW w:w="1620" w:type="dxa"/>
          </w:tcPr>
          <w:p w:rsidR="0029636F" w:rsidRPr="007D32A2" w:rsidRDefault="0029636F" w:rsidP="00D14D17">
            <w:pPr>
              <w:spacing w:line="276" w:lineRule="auto"/>
              <w:jc w:val="both"/>
              <w:rPr>
                <w:rFonts w:ascii="Times New Roman" w:hAnsi="Times New Roman"/>
                <w:sz w:val="28"/>
                <w:szCs w:val="28"/>
              </w:rPr>
            </w:pPr>
            <w:r w:rsidRPr="007D32A2">
              <w:rPr>
                <w:rFonts w:ascii="Times New Roman" w:hAnsi="Times New Roman"/>
                <w:sz w:val="28"/>
                <w:szCs w:val="28"/>
              </w:rPr>
              <w:t>«2»</w:t>
            </w:r>
          </w:p>
        </w:tc>
      </w:tr>
      <w:tr w:rsidR="0029636F" w:rsidRPr="007D32A2" w:rsidTr="00CD33D6">
        <w:tc>
          <w:tcPr>
            <w:tcW w:w="1740" w:type="dxa"/>
          </w:tcPr>
          <w:p w:rsidR="0029636F" w:rsidRPr="007D32A2" w:rsidRDefault="0029636F" w:rsidP="00D14D17">
            <w:pPr>
              <w:spacing w:line="276" w:lineRule="auto"/>
              <w:jc w:val="both"/>
              <w:rPr>
                <w:rFonts w:ascii="Times New Roman" w:hAnsi="Times New Roman"/>
                <w:b/>
                <w:i/>
                <w:sz w:val="28"/>
                <w:szCs w:val="28"/>
              </w:rPr>
            </w:pPr>
            <w:r w:rsidRPr="007D32A2">
              <w:rPr>
                <w:rFonts w:ascii="Times New Roman" w:hAnsi="Times New Roman"/>
                <w:b/>
                <w:i/>
                <w:sz w:val="28"/>
                <w:szCs w:val="28"/>
              </w:rPr>
              <w:lastRenderedPageBreak/>
              <w:t>Базовый</w:t>
            </w:r>
          </w:p>
        </w:tc>
        <w:tc>
          <w:tcPr>
            <w:tcW w:w="1984" w:type="dxa"/>
          </w:tcPr>
          <w:p w:rsidR="0029636F" w:rsidRPr="007D32A2" w:rsidRDefault="0029636F" w:rsidP="00D14D17">
            <w:pPr>
              <w:spacing w:line="276" w:lineRule="auto"/>
              <w:jc w:val="both"/>
              <w:rPr>
                <w:rFonts w:ascii="Times New Roman" w:hAnsi="Times New Roman"/>
                <w:sz w:val="28"/>
                <w:szCs w:val="28"/>
              </w:rPr>
            </w:pPr>
            <w:r w:rsidRPr="007D32A2">
              <w:rPr>
                <w:rFonts w:ascii="Times New Roman" w:hAnsi="Times New Roman"/>
                <w:sz w:val="28"/>
                <w:szCs w:val="28"/>
              </w:rPr>
              <w:t>Выполнено 50%-64% заданий базового уровня</w:t>
            </w:r>
          </w:p>
        </w:tc>
        <w:tc>
          <w:tcPr>
            <w:tcW w:w="4678" w:type="dxa"/>
          </w:tcPr>
          <w:p w:rsidR="0029636F" w:rsidRPr="007D32A2" w:rsidRDefault="0029636F" w:rsidP="00D14D17">
            <w:pPr>
              <w:spacing w:line="276" w:lineRule="auto"/>
              <w:jc w:val="both"/>
              <w:rPr>
                <w:rFonts w:ascii="Times New Roman" w:hAnsi="Times New Roman"/>
                <w:sz w:val="28"/>
                <w:szCs w:val="28"/>
              </w:rPr>
            </w:pPr>
            <w:r w:rsidRPr="007D32A2">
              <w:rPr>
                <w:rFonts w:ascii="Times New Roman" w:hAnsi="Times New Roman"/>
                <w:sz w:val="28"/>
                <w:szCs w:val="28"/>
              </w:rPr>
              <w:t>Обучающийся овладел опорной системой знаний, необходимой для продолжения образования в следующем классе, на следующей ступени обучения и способен использовать их для решения простых учебно-познавательных и учебно-практических задач средствами данного предмета.</w:t>
            </w:r>
          </w:p>
        </w:tc>
        <w:tc>
          <w:tcPr>
            <w:tcW w:w="1620" w:type="dxa"/>
          </w:tcPr>
          <w:p w:rsidR="0029636F" w:rsidRPr="007D32A2" w:rsidRDefault="0029636F" w:rsidP="00D14D17">
            <w:pPr>
              <w:spacing w:line="276" w:lineRule="auto"/>
              <w:jc w:val="both"/>
              <w:rPr>
                <w:rFonts w:ascii="Times New Roman" w:hAnsi="Times New Roman"/>
                <w:sz w:val="28"/>
                <w:szCs w:val="28"/>
              </w:rPr>
            </w:pPr>
            <w:r w:rsidRPr="007D32A2">
              <w:rPr>
                <w:rFonts w:ascii="Times New Roman" w:hAnsi="Times New Roman"/>
                <w:sz w:val="28"/>
                <w:szCs w:val="28"/>
              </w:rPr>
              <w:t>«3»</w:t>
            </w:r>
          </w:p>
        </w:tc>
      </w:tr>
      <w:tr w:rsidR="0029636F" w:rsidRPr="007D32A2" w:rsidTr="00CD33D6">
        <w:tc>
          <w:tcPr>
            <w:tcW w:w="1740" w:type="dxa"/>
          </w:tcPr>
          <w:p w:rsidR="0029636F" w:rsidRPr="007D32A2" w:rsidRDefault="0029636F" w:rsidP="00D14D17">
            <w:pPr>
              <w:spacing w:line="276" w:lineRule="auto"/>
              <w:jc w:val="both"/>
              <w:rPr>
                <w:rFonts w:ascii="Times New Roman" w:hAnsi="Times New Roman"/>
                <w:b/>
                <w:i/>
                <w:sz w:val="28"/>
                <w:szCs w:val="28"/>
              </w:rPr>
            </w:pPr>
            <w:r w:rsidRPr="007D32A2">
              <w:rPr>
                <w:rFonts w:ascii="Times New Roman" w:hAnsi="Times New Roman"/>
                <w:b/>
                <w:i/>
                <w:sz w:val="28"/>
                <w:szCs w:val="28"/>
              </w:rPr>
              <w:t>Повышенный</w:t>
            </w:r>
          </w:p>
        </w:tc>
        <w:tc>
          <w:tcPr>
            <w:tcW w:w="1984" w:type="dxa"/>
          </w:tcPr>
          <w:p w:rsidR="0029636F" w:rsidRPr="007D32A2" w:rsidRDefault="0029636F" w:rsidP="00D14D17">
            <w:pPr>
              <w:spacing w:line="276" w:lineRule="auto"/>
              <w:jc w:val="both"/>
              <w:rPr>
                <w:rFonts w:ascii="Times New Roman" w:hAnsi="Times New Roman"/>
                <w:sz w:val="28"/>
                <w:szCs w:val="28"/>
              </w:rPr>
            </w:pPr>
            <w:r w:rsidRPr="007D32A2">
              <w:rPr>
                <w:rFonts w:ascii="Times New Roman" w:hAnsi="Times New Roman"/>
                <w:sz w:val="28"/>
                <w:szCs w:val="28"/>
              </w:rPr>
              <w:t>Выполнено 65%-100% заданий базового уровня и 30% - 49% заданий повышенного уровня</w:t>
            </w:r>
          </w:p>
        </w:tc>
        <w:tc>
          <w:tcPr>
            <w:tcW w:w="4678" w:type="dxa"/>
          </w:tcPr>
          <w:p w:rsidR="0029636F" w:rsidRPr="007D32A2" w:rsidRDefault="0029636F" w:rsidP="00D14D17">
            <w:pPr>
              <w:spacing w:line="276" w:lineRule="auto"/>
              <w:jc w:val="both"/>
              <w:rPr>
                <w:rFonts w:ascii="Times New Roman" w:hAnsi="Times New Roman"/>
                <w:sz w:val="28"/>
                <w:szCs w:val="28"/>
              </w:rPr>
            </w:pPr>
            <w:r w:rsidRPr="007D32A2">
              <w:rPr>
                <w:rFonts w:ascii="Times New Roman" w:hAnsi="Times New Roman"/>
                <w:sz w:val="28"/>
                <w:szCs w:val="28"/>
              </w:rPr>
              <w:t>Обучающийся овладел опорной системой знаний, необходимой для продолжения образования в следующем классе, на следующей ступени, на уровне осознанного произвольного овладения учебными действиями</w:t>
            </w:r>
          </w:p>
        </w:tc>
        <w:tc>
          <w:tcPr>
            <w:tcW w:w="1620" w:type="dxa"/>
          </w:tcPr>
          <w:p w:rsidR="0029636F" w:rsidRPr="007D32A2" w:rsidRDefault="0029636F" w:rsidP="00D14D17">
            <w:pPr>
              <w:spacing w:line="276" w:lineRule="auto"/>
              <w:jc w:val="both"/>
              <w:rPr>
                <w:rFonts w:ascii="Times New Roman" w:hAnsi="Times New Roman"/>
                <w:sz w:val="28"/>
                <w:szCs w:val="28"/>
              </w:rPr>
            </w:pPr>
            <w:r w:rsidRPr="007D32A2">
              <w:rPr>
                <w:rFonts w:ascii="Times New Roman" w:hAnsi="Times New Roman"/>
                <w:sz w:val="28"/>
                <w:szCs w:val="28"/>
              </w:rPr>
              <w:t>«4»</w:t>
            </w:r>
          </w:p>
        </w:tc>
      </w:tr>
      <w:tr w:rsidR="0029636F" w:rsidRPr="007D32A2" w:rsidTr="00CD33D6">
        <w:tc>
          <w:tcPr>
            <w:tcW w:w="1740" w:type="dxa"/>
          </w:tcPr>
          <w:p w:rsidR="0029636F" w:rsidRPr="007D32A2" w:rsidRDefault="0029636F" w:rsidP="00D14D17">
            <w:pPr>
              <w:spacing w:line="276" w:lineRule="auto"/>
              <w:jc w:val="both"/>
              <w:rPr>
                <w:rFonts w:ascii="Times New Roman" w:hAnsi="Times New Roman"/>
                <w:b/>
                <w:i/>
                <w:sz w:val="28"/>
                <w:szCs w:val="28"/>
              </w:rPr>
            </w:pPr>
            <w:r w:rsidRPr="007D32A2">
              <w:rPr>
                <w:rFonts w:ascii="Times New Roman" w:hAnsi="Times New Roman"/>
                <w:b/>
                <w:i/>
                <w:sz w:val="28"/>
                <w:szCs w:val="28"/>
              </w:rPr>
              <w:t>Повышенный</w:t>
            </w:r>
          </w:p>
        </w:tc>
        <w:tc>
          <w:tcPr>
            <w:tcW w:w="1984" w:type="dxa"/>
          </w:tcPr>
          <w:p w:rsidR="0029636F" w:rsidRPr="007D32A2" w:rsidRDefault="0029636F" w:rsidP="00D14D17">
            <w:pPr>
              <w:spacing w:line="276" w:lineRule="auto"/>
              <w:jc w:val="both"/>
              <w:rPr>
                <w:rFonts w:ascii="Times New Roman" w:hAnsi="Times New Roman"/>
                <w:sz w:val="28"/>
                <w:szCs w:val="28"/>
              </w:rPr>
            </w:pPr>
            <w:r w:rsidRPr="007D32A2">
              <w:rPr>
                <w:rFonts w:ascii="Times New Roman" w:hAnsi="Times New Roman"/>
                <w:sz w:val="28"/>
                <w:szCs w:val="28"/>
              </w:rPr>
              <w:t>Выполнено 100% заданий базового уровня и не менее 50% заданий повышенного уровня</w:t>
            </w:r>
          </w:p>
        </w:tc>
        <w:tc>
          <w:tcPr>
            <w:tcW w:w="4678" w:type="dxa"/>
          </w:tcPr>
          <w:p w:rsidR="0029636F" w:rsidRPr="007D32A2" w:rsidRDefault="0029636F" w:rsidP="00D14D17">
            <w:pPr>
              <w:spacing w:line="276" w:lineRule="auto"/>
              <w:jc w:val="both"/>
              <w:rPr>
                <w:rFonts w:ascii="Times New Roman" w:hAnsi="Times New Roman"/>
                <w:sz w:val="28"/>
                <w:szCs w:val="28"/>
              </w:rPr>
            </w:pPr>
            <w:r w:rsidRPr="007D32A2">
              <w:rPr>
                <w:rFonts w:ascii="Times New Roman" w:hAnsi="Times New Roman"/>
                <w:sz w:val="28"/>
                <w:szCs w:val="28"/>
              </w:rPr>
              <w:t>Обучающийся овладел опорной системой знаний, необходимой для продолжения образования в следующем классе, на следующей ступени, на уровне осознанного произвольного овладения учебными действиями</w:t>
            </w:r>
          </w:p>
        </w:tc>
        <w:tc>
          <w:tcPr>
            <w:tcW w:w="1620" w:type="dxa"/>
          </w:tcPr>
          <w:p w:rsidR="0029636F" w:rsidRPr="007D32A2" w:rsidRDefault="0029636F" w:rsidP="00D14D17">
            <w:pPr>
              <w:spacing w:line="276" w:lineRule="auto"/>
              <w:jc w:val="both"/>
              <w:rPr>
                <w:rFonts w:ascii="Times New Roman" w:hAnsi="Times New Roman"/>
                <w:sz w:val="28"/>
                <w:szCs w:val="28"/>
              </w:rPr>
            </w:pPr>
            <w:r w:rsidRPr="007D32A2">
              <w:rPr>
                <w:rFonts w:ascii="Times New Roman" w:hAnsi="Times New Roman"/>
                <w:sz w:val="28"/>
                <w:szCs w:val="28"/>
              </w:rPr>
              <w:t>«5»</w:t>
            </w:r>
          </w:p>
        </w:tc>
      </w:tr>
    </w:tbl>
    <w:p w:rsidR="0029636F" w:rsidRPr="007D32A2" w:rsidRDefault="007D32A2" w:rsidP="00D14D17">
      <w:pPr>
        <w:jc w:val="both"/>
        <w:rPr>
          <w:rFonts w:ascii="Times New Roman" w:hAnsi="Times New Roman" w:cs="Times New Roman"/>
          <w:sz w:val="28"/>
          <w:szCs w:val="28"/>
        </w:rPr>
      </w:pPr>
      <w:r w:rsidRPr="007D32A2">
        <w:rPr>
          <w:rFonts w:ascii="Times New Roman" w:hAnsi="Times New Roman" w:cs="Times New Roman"/>
          <w:sz w:val="28"/>
          <w:szCs w:val="28"/>
        </w:rPr>
        <w:t xml:space="preserve">           </w:t>
      </w:r>
      <w:r w:rsidR="0029636F" w:rsidRPr="007D32A2">
        <w:rPr>
          <w:rFonts w:ascii="Times New Roman" w:hAnsi="Times New Roman" w:cs="Times New Roman"/>
          <w:sz w:val="28"/>
          <w:szCs w:val="28"/>
        </w:rPr>
        <w:t>Для классов, обучающихся по «Школе 2100» применяются следующие критерии и нормы оценивания.</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3"/>
        <w:gridCol w:w="4205"/>
      </w:tblGrid>
      <w:tr w:rsidR="0029636F" w:rsidRPr="007D32A2" w:rsidTr="0029636F">
        <w:tc>
          <w:tcPr>
            <w:tcW w:w="4723" w:type="dxa"/>
          </w:tcPr>
          <w:p w:rsidR="0029636F" w:rsidRPr="007D32A2" w:rsidRDefault="0029636F" w:rsidP="00D14D17">
            <w:pPr>
              <w:jc w:val="both"/>
              <w:rPr>
                <w:rFonts w:ascii="Times New Roman" w:hAnsi="Times New Roman" w:cs="Times New Roman"/>
                <w:b/>
                <w:sz w:val="28"/>
                <w:szCs w:val="28"/>
              </w:rPr>
            </w:pPr>
            <w:r w:rsidRPr="007D32A2">
              <w:rPr>
                <w:rFonts w:ascii="Times New Roman" w:hAnsi="Times New Roman" w:cs="Times New Roman"/>
                <w:b/>
                <w:sz w:val="28"/>
                <w:szCs w:val="28"/>
              </w:rPr>
              <w:t>Уровни успешности</w:t>
            </w:r>
          </w:p>
        </w:tc>
        <w:tc>
          <w:tcPr>
            <w:tcW w:w="4205" w:type="dxa"/>
          </w:tcPr>
          <w:p w:rsidR="0029636F" w:rsidRPr="007D32A2" w:rsidRDefault="0029636F" w:rsidP="00D14D17">
            <w:pPr>
              <w:jc w:val="both"/>
              <w:rPr>
                <w:rFonts w:ascii="Times New Roman" w:hAnsi="Times New Roman" w:cs="Times New Roman"/>
                <w:b/>
                <w:sz w:val="28"/>
                <w:szCs w:val="28"/>
              </w:rPr>
            </w:pPr>
            <w:r w:rsidRPr="007D32A2">
              <w:rPr>
                <w:rFonts w:ascii="Times New Roman" w:hAnsi="Times New Roman" w:cs="Times New Roman"/>
                <w:b/>
                <w:sz w:val="28"/>
                <w:szCs w:val="28"/>
              </w:rPr>
              <w:t>5-балльная шкала</w:t>
            </w:r>
          </w:p>
        </w:tc>
      </w:tr>
      <w:tr w:rsidR="0029636F" w:rsidRPr="007D32A2" w:rsidTr="0029636F">
        <w:tblPrEx>
          <w:tblLook w:val="0000"/>
        </w:tblPrEx>
        <w:trPr>
          <w:cantSplit/>
          <w:trHeight w:val="780"/>
        </w:trPr>
        <w:tc>
          <w:tcPr>
            <w:tcW w:w="4723" w:type="dxa"/>
          </w:tcPr>
          <w:p w:rsidR="0029636F" w:rsidRPr="007D32A2" w:rsidRDefault="0029636F" w:rsidP="00D14D17">
            <w:pPr>
              <w:pStyle w:val="aa"/>
              <w:spacing w:after="0"/>
              <w:jc w:val="both"/>
              <w:rPr>
                <w:b/>
              </w:rPr>
            </w:pPr>
            <w:r w:rsidRPr="007D32A2">
              <w:rPr>
                <w:b/>
              </w:rPr>
              <w:t xml:space="preserve">Не достигнут необходимый уровень </w:t>
            </w:r>
          </w:p>
          <w:p w:rsidR="0029636F" w:rsidRPr="007D32A2" w:rsidRDefault="0029636F" w:rsidP="00D14D17">
            <w:pPr>
              <w:pStyle w:val="aa"/>
              <w:spacing w:after="0"/>
              <w:ind w:left="360"/>
              <w:jc w:val="both"/>
              <w:rPr>
                <w:i/>
              </w:rPr>
            </w:pPr>
            <w:r w:rsidRPr="007D32A2">
              <w:rPr>
                <w:i/>
              </w:rPr>
              <w:t>Не решена типовая, много раз отработанная задача</w:t>
            </w:r>
          </w:p>
        </w:tc>
        <w:tc>
          <w:tcPr>
            <w:tcW w:w="4205" w:type="dxa"/>
          </w:tcPr>
          <w:p w:rsidR="0029636F" w:rsidRPr="007D32A2" w:rsidRDefault="0029636F" w:rsidP="00D14D17">
            <w:pPr>
              <w:spacing w:after="0"/>
              <w:jc w:val="both"/>
              <w:rPr>
                <w:rFonts w:ascii="Times New Roman" w:hAnsi="Times New Roman" w:cs="Times New Roman"/>
                <w:b/>
                <w:sz w:val="28"/>
                <w:szCs w:val="28"/>
              </w:rPr>
            </w:pPr>
            <w:r w:rsidRPr="007D32A2">
              <w:rPr>
                <w:rFonts w:ascii="Times New Roman" w:hAnsi="Times New Roman" w:cs="Times New Roman"/>
                <w:b/>
                <w:sz w:val="28"/>
                <w:szCs w:val="28"/>
              </w:rPr>
              <w:t xml:space="preserve">«2» </w:t>
            </w:r>
            <w:r w:rsidRPr="007D32A2">
              <w:rPr>
                <w:rFonts w:ascii="Times New Roman" w:hAnsi="Times New Roman" w:cs="Times New Roman"/>
                <w:sz w:val="28"/>
                <w:szCs w:val="28"/>
              </w:rPr>
              <w:sym w:font="Symbol" w:char="F02D"/>
            </w:r>
          </w:p>
          <w:p w:rsidR="0029636F" w:rsidRPr="007D32A2" w:rsidRDefault="0029636F"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ниже нормы,</w:t>
            </w:r>
          </w:p>
          <w:p w:rsidR="0029636F" w:rsidRPr="007D32A2" w:rsidRDefault="0029636F"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неудовлетворительно</w:t>
            </w:r>
          </w:p>
        </w:tc>
      </w:tr>
      <w:tr w:rsidR="0029636F" w:rsidRPr="007D32A2" w:rsidTr="0029636F">
        <w:tblPrEx>
          <w:tblLook w:val="0000"/>
        </w:tblPrEx>
        <w:trPr>
          <w:cantSplit/>
          <w:trHeight w:val="780"/>
        </w:trPr>
        <w:tc>
          <w:tcPr>
            <w:tcW w:w="4723" w:type="dxa"/>
            <w:vMerge w:val="restart"/>
          </w:tcPr>
          <w:p w:rsidR="0029636F" w:rsidRPr="007D32A2" w:rsidRDefault="0029636F" w:rsidP="00D14D17">
            <w:pPr>
              <w:pStyle w:val="aa"/>
              <w:spacing w:after="0"/>
              <w:jc w:val="both"/>
              <w:rPr>
                <w:b/>
              </w:rPr>
            </w:pPr>
            <w:r w:rsidRPr="007D32A2">
              <w:rPr>
                <w:b/>
              </w:rPr>
              <w:lastRenderedPageBreak/>
              <w:t>Необходимый (базовый) уровень</w:t>
            </w:r>
          </w:p>
          <w:p w:rsidR="0029636F" w:rsidRPr="007D32A2" w:rsidRDefault="0029636F" w:rsidP="00D14D17">
            <w:pPr>
              <w:pStyle w:val="aa"/>
              <w:spacing w:after="0"/>
              <w:ind w:left="360"/>
              <w:jc w:val="both"/>
              <w:rPr>
                <w:b/>
              </w:rPr>
            </w:pPr>
          </w:p>
          <w:p w:rsidR="0029636F" w:rsidRPr="007D32A2" w:rsidRDefault="0029636F" w:rsidP="00D14D17">
            <w:pPr>
              <w:spacing w:after="0"/>
              <w:ind w:left="360"/>
              <w:jc w:val="both"/>
              <w:rPr>
                <w:rFonts w:ascii="Times New Roman" w:hAnsi="Times New Roman" w:cs="Times New Roman"/>
                <w:i/>
                <w:sz w:val="28"/>
                <w:szCs w:val="28"/>
              </w:rPr>
            </w:pPr>
            <w:r w:rsidRPr="007D32A2">
              <w:rPr>
                <w:rFonts w:ascii="Times New Roman" w:hAnsi="Times New Roman" w:cs="Times New Roman"/>
                <w:i/>
                <w:sz w:val="28"/>
                <w:szCs w:val="28"/>
              </w:rPr>
              <w:t>Решение типовой задачи, подобной тем, что решали уже много раз, где требовались отработанные умения и уже усвоенные знания</w:t>
            </w:r>
          </w:p>
          <w:p w:rsidR="0029636F" w:rsidRPr="007D32A2" w:rsidRDefault="0029636F" w:rsidP="00D14D17">
            <w:pPr>
              <w:spacing w:after="0"/>
              <w:ind w:left="360"/>
              <w:jc w:val="both"/>
              <w:rPr>
                <w:rFonts w:ascii="Times New Roman" w:hAnsi="Times New Roman" w:cs="Times New Roman"/>
                <w:sz w:val="28"/>
                <w:szCs w:val="28"/>
              </w:rPr>
            </w:pPr>
          </w:p>
        </w:tc>
        <w:tc>
          <w:tcPr>
            <w:tcW w:w="4205" w:type="dxa"/>
          </w:tcPr>
          <w:p w:rsidR="0029636F" w:rsidRPr="007D32A2" w:rsidRDefault="0029636F" w:rsidP="00D14D17">
            <w:pPr>
              <w:spacing w:after="0"/>
              <w:jc w:val="both"/>
              <w:rPr>
                <w:rFonts w:ascii="Times New Roman" w:hAnsi="Times New Roman" w:cs="Times New Roman"/>
                <w:b/>
                <w:sz w:val="28"/>
                <w:szCs w:val="28"/>
              </w:rPr>
            </w:pPr>
            <w:r w:rsidRPr="007D32A2">
              <w:rPr>
                <w:rFonts w:ascii="Times New Roman" w:hAnsi="Times New Roman" w:cs="Times New Roman"/>
                <w:b/>
                <w:sz w:val="28"/>
                <w:szCs w:val="28"/>
              </w:rPr>
              <w:t xml:space="preserve">«3» </w:t>
            </w:r>
            <w:r w:rsidRPr="007D32A2">
              <w:rPr>
                <w:rFonts w:ascii="Times New Roman" w:hAnsi="Times New Roman" w:cs="Times New Roman"/>
                <w:sz w:val="28"/>
                <w:szCs w:val="28"/>
              </w:rPr>
              <w:sym w:font="Symbol" w:char="F02D"/>
            </w:r>
          </w:p>
          <w:p w:rsidR="0029636F" w:rsidRPr="007D32A2" w:rsidRDefault="00FC7C93" w:rsidP="00D14D17">
            <w:pPr>
              <w:spacing w:after="0"/>
              <w:jc w:val="both"/>
              <w:rPr>
                <w:rFonts w:ascii="Times New Roman" w:hAnsi="Times New Roman" w:cs="Times New Roman"/>
                <w:sz w:val="28"/>
                <w:szCs w:val="28"/>
              </w:rPr>
            </w:pPr>
            <w:r>
              <w:rPr>
                <w:rFonts w:ascii="Times New Roman" w:hAnsi="Times New Roman" w:cs="Times New Roman"/>
                <w:sz w:val="28"/>
                <w:szCs w:val="28"/>
              </w:rPr>
              <w:t>норма,</w:t>
            </w:r>
            <w:r w:rsidR="0029636F" w:rsidRPr="007D32A2">
              <w:rPr>
                <w:rFonts w:ascii="Times New Roman" w:hAnsi="Times New Roman" w:cs="Times New Roman"/>
                <w:sz w:val="28"/>
                <w:szCs w:val="28"/>
              </w:rPr>
              <w:t>зачёт, удовлетворительно.</w:t>
            </w:r>
          </w:p>
          <w:p w:rsidR="0029636F" w:rsidRPr="007D32A2" w:rsidRDefault="0029636F" w:rsidP="00D14D17">
            <w:pPr>
              <w:spacing w:after="0"/>
              <w:jc w:val="both"/>
              <w:rPr>
                <w:rFonts w:ascii="Times New Roman" w:hAnsi="Times New Roman" w:cs="Times New Roman"/>
                <w:b/>
                <w:sz w:val="28"/>
                <w:szCs w:val="28"/>
              </w:rPr>
            </w:pPr>
            <w:r w:rsidRPr="007D32A2">
              <w:rPr>
                <w:rFonts w:ascii="Times New Roman" w:hAnsi="Times New Roman" w:cs="Times New Roman"/>
                <w:i/>
                <w:sz w:val="28"/>
                <w:szCs w:val="28"/>
              </w:rPr>
              <w:t>Частично успешное решение (с незначительной, не влияющей на результат ошибкой или с посторонней помощью в какой-то момент решения)</w:t>
            </w:r>
          </w:p>
        </w:tc>
      </w:tr>
      <w:tr w:rsidR="0029636F" w:rsidRPr="007D32A2" w:rsidTr="0029636F">
        <w:tblPrEx>
          <w:tblLook w:val="0000"/>
        </w:tblPrEx>
        <w:trPr>
          <w:cantSplit/>
          <w:trHeight w:val="689"/>
        </w:trPr>
        <w:tc>
          <w:tcPr>
            <w:tcW w:w="4723" w:type="dxa"/>
            <w:vMerge/>
          </w:tcPr>
          <w:p w:rsidR="0029636F" w:rsidRPr="007D32A2" w:rsidRDefault="0029636F" w:rsidP="00D14D17">
            <w:pPr>
              <w:pStyle w:val="aa"/>
              <w:spacing w:after="0"/>
              <w:jc w:val="both"/>
            </w:pPr>
          </w:p>
        </w:tc>
        <w:tc>
          <w:tcPr>
            <w:tcW w:w="4205" w:type="dxa"/>
          </w:tcPr>
          <w:p w:rsidR="0029636F" w:rsidRPr="007D32A2" w:rsidRDefault="0029636F" w:rsidP="00D14D17">
            <w:pPr>
              <w:spacing w:after="0"/>
              <w:jc w:val="both"/>
              <w:rPr>
                <w:rFonts w:ascii="Times New Roman" w:hAnsi="Times New Roman" w:cs="Times New Roman"/>
                <w:b/>
                <w:sz w:val="28"/>
                <w:szCs w:val="28"/>
              </w:rPr>
            </w:pPr>
            <w:r w:rsidRPr="007D32A2">
              <w:rPr>
                <w:rFonts w:ascii="Times New Roman" w:hAnsi="Times New Roman" w:cs="Times New Roman"/>
                <w:b/>
                <w:sz w:val="28"/>
                <w:szCs w:val="28"/>
              </w:rPr>
              <w:t xml:space="preserve">«4» </w:t>
            </w:r>
            <w:r w:rsidRPr="007D32A2">
              <w:rPr>
                <w:rFonts w:ascii="Times New Roman" w:hAnsi="Times New Roman" w:cs="Times New Roman"/>
                <w:sz w:val="28"/>
                <w:szCs w:val="28"/>
              </w:rPr>
              <w:sym w:font="Symbol" w:char="F02D"/>
            </w:r>
          </w:p>
          <w:p w:rsidR="0029636F" w:rsidRPr="007D32A2" w:rsidRDefault="0029636F"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хорошо.</w:t>
            </w:r>
          </w:p>
          <w:p w:rsidR="0029636F" w:rsidRPr="007D32A2" w:rsidRDefault="0029636F" w:rsidP="00D14D17">
            <w:pPr>
              <w:spacing w:after="0"/>
              <w:jc w:val="both"/>
              <w:rPr>
                <w:rFonts w:ascii="Times New Roman" w:hAnsi="Times New Roman" w:cs="Times New Roman"/>
                <w:b/>
                <w:sz w:val="28"/>
                <w:szCs w:val="28"/>
              </w:rPr>
            </w:pPr>
            <w:r w:rsidRPr="007D32A2">
              <w:rPr>
                <w:rFonts w:ascii="Times New Roman" w:hAnsi="Times New Roman" w:cs="Times New Roman"/>
                <w:i/>
                <w:sz w:val="28"/>
                <w:szCs w:val="28"/>
              </w:rPr>
              <w:t>Полностью успешное решение (без ошибок и полностью самостоятельно)</w:t>
            </w:r>
          </w:p>
        </w:tc>
      </w:tr>
      <w:tr w:rsidR="00E41CA0" w:rsidRPr="007D32A2" w:rsidTr="007D32A2">
        <w:tblPrEx>
          <w:tblLook w:val="0000"/>
        </w:tblPrEx>
        <w:trPr>
          <w:cantSplit/>
          <w:trHeight w:val="2222"/>
        </w:trPr>
        <w:tc>
          <w:tcPr>
            <w:tcW w:w="4723" w:type="dxa"/>
          </w:tcPr>
          <w:p w:rsidR="00E41CA0" w:rsidRPr="007D32A2" w:rsidRDefault="00E41CA0" w:rsidP="00D14D17">
            <w:pPr>
              <w:pStyle w:val="4"/>
              <w:spacing w:before="0" w:after="0" w:line="276" w:lineRule="auto"/>
              <w:jc w:val="both"/>
              <w:rPr>
                <w:rFonts w:ascii="Times New Roman" w:hAnsi="Times New Roman"/>
              </w:rPr>
            </w:pPr>
            <w:r w:rsidRPr="007D32A2">
              <w:rPr>
                <w:rFonts w:ascii="Times New Roman" w:hAnsi="Times New Roman"/>
              </w:rPr>
              <w:t xml:space="preserve">Повышенный (программный) уровень </w:t>
            </w:r>
          </w:p>
          <w:p w:rsidR="00E41CA0" w:rsidRPr="007D32A2" w:rsidRDefault="00E41CA0" w:rsidP="00D14D17">
            <w:pPr>
              <w:spacing w:after="0"/>
              <w:ind w:left="360"/>
              <w:jc w:val="both"/>
              <w:rPr>
                <w:rFonts w:ascii="Times New Roman" w:hAnsi="Times New Roman" w:cs="Times New Roman"/>
                <w:i/>
                <w:sz w:val="28"/>
                <w:szCs w:val="28"/>
              </w:rPr>
            </w:pPr>
            <w:r w:rsidRPr="007D32A2">
              <w:rPr>
                <w:rFonts w:ascii="Times New Roman" w:hAnsi="Times New Roman" w:cs="Times New Roman"/>
                <w:i/>
                <w:sz w:val="28"/>
                <w:szCs w:val="28"/>
              </w:rPr>
              <w:t xml:space="preserve">Решение нестандартной задачи, где потребовалось </w:t>
            </w:r>
          </w:p>
          <w:p w:rsidR="00E41CA0" w:rsidRPr="007D32A2" w:rsidRDefault="00E41CA0" w:rsidP="00D14D17">
            <w:pPr>
              <w:spacing w:after="0"/>
              <w:jc w:val="both"/>
              <w:rPr>
                <w:rFonts w:ascii="Times New Roman" w:hAnsi="Times New Roman" w:cs="Times New Roman"/>
                <w:i/>
                <w:sz w:val="28"/>
                <w:szCs w:val="28"/>
              </w:rPr>
            </w:pPr>
            <w:r w:rsidRPr="007D32A2">
              <w:rPr>
                <w:rFonts w:ascii="Times New Roman" w:hAnsi="Times New Roman" w:cs="Times New Roman"/>
                <w:i/>
                <w:sz w:val="28"/>
                <w:szCs w:val="28"/>
              </w:rPr>
              <w:t xml:space="preserve">либо применить новые знаний по изучаемой в данный момент теме, </w:t>
            </w:r>
          </w:p>
          <w:p w:rsidR="00E41CA0" w:rsidRPr="007D32A2" w:rsidRDefault="00E41CA0" w:rsidP="00D14D17">
            <w:pPr>
              <w:spacing w:after="0"/>
              <w:jc w:val="both"/>
              <w:rPr>
                <w:rFonts w:ascii="Times New Roman" w:hAnsi="Times New Roman" w:cs="Times New Roman"/>
                <w:sz w:val="28"/>
                <w:szCs w:val="28"/>
              </w:rPr>
            </w:pPr>
            <w:r w:rsidRPr="007D32A2">
              <w:rPr>
                <w:rFonts w:ascii="Times New Roman" w:hAnsi="Times New Roman" w:cs="Times New Roman"/>
                <w:i/>
                <w:sz w:val="28"/>
                <w:szCs w:val="28"/>
              </w:rPr>
              <w:t xml:space="preserve"> либо уже усвоенные знания и умения, но в новой, непривычной ситуации</w:t>
            </w:r>
          </w:p>
        </w:tc>
        <w:tc>
          <w:tcPr>
            <w:tcW w:w="4205" w:type="dxa"/>
          </w:tcPr>
          <w:p w:rsidR="00E41CA0" w:rsidRPr="007D32A2" w:rsidRDefault="00E41CA0" w:rsidP="00D14D17">
            <w:pPr>
              <w:jc w:val="both"/>
              <w:rPr>
                <w:rFonts w:ascii="Times New Roman" w:hAnsi="Times New Roman" w:cs="Times New Roman"/>
                <w:b/>
                <w:sz w:val="28"/>
                <w:szCs w:val="28"/>
              </w:rPr>
            </w:pPr>
            <w:r w:rsidRPr="007D32A2">
              <w:rPr>
                <w:rFonts w:ascii="Times New Roman" w:hAnsi="Times New Roman" w:cs="Times New Roman"/>
                <w:b/>
                <w:sz w:val="28"/>
                <w:szCs w:val="28"/>
              </w:rPr>
              <w:t xml:space="preserve"> «5» </w:t>
            </w:r>
            <w:r w:rsidRPr="007D32A2">
              <w:rPr>
                <w:rFonts w:ascii="Times New Roman" w:hAnsi="Times New Roman" w:cs="Times New Roman"/>
                <w:sz w:val="28"/>
                <w:szCs w:val="28"/>
              </w:rPr>
              <w:sym w:font="Symbol" w:char="F02D"/>
            </w:r>
            <w:r w:rsidRPr="007D32A2">
              <w:rPr>
                <w:rFonts w:ascii="Times New Roman" w:hAnsi="Times New Roman" w:cs="Times New Roman"/>
                <w:b/>
                <w:sz w:val="28"/>
                <w:szCs w:val="28"/>
              </w:rPr>
              <w:t xml:space="preserve"> </w:t>
            </w:r>
            <w:r w:rsidRPr="007D32A2">
              <w:rPr>
                <w:rFonts w:ascii="Times New Roman" w:hAnsi="Times New Roman" w:cs="Times New Roman"/>
                <w:sz w:val="28"/>
                <w:szCs w:val="28"/>
              </w:rPr>
              <w:t>отлично.</w:t>
            </w:r>
          </w:p>
          <w:p w:rsidR="00E41CA0" w:rsidRPr="007D32A2" w:rsidRDefault="00E41CA0" w:rsidP="00D14D17">
            <w:pPr>
              <w:jc w:val="both"/>
              <w:rPr>
                <w:rFonts w:ascii="Times New Roman" w:hAnsi="Times New Roman" w:cs="Times New Roman"/>
                <w:b/>
                <w:sz w:val="28"/>
                <w:szCs w:val="28"/>
              </w:rPr>
            </w:pPr>
            <w:r w:rsidRPr="007D32A2">
              <w:rPr>
                <w:rFonts w:ascii="Times New Roman" w:hAnsi="Times New Roman" w:cs="Times New Roman"/>
                <w:i/>
                <w:sz w:val="28"/>
                <w:szCs w:val="28"/>
              </w:rPr>
              <w:t>Полностью успешное решение (без ошибок и полностью самостоятельно)</w:t>
            </w:r>
          </w:p>
        </w:tc>
      </w:tr>
      <w:tr w:rsidR="00E41CA0" w:rsidRPr="007D32A2" w:rsidTr="007D32A2">
        <w:tblPrEx>
          <w:tblLook w:val="0000"/>
        </w:tblPrEx>
        <w:trPr>
          <w:cantSplit/>
          <w:trHeight w:val="2222"/>
        </w:trPr>
        <w:tc>
          <w:tcPr>
            <w:tcW w:w="4723" w:type="dxa"/>
          </w:tcPr>
          <w:p w:rsidR="00E41CA0" w:rsidRPr="007D32A2" w:rsidRDefault="00E41CA0" w:rsidP="00D14D17">
            <w:pPr>
              <w:pStyle w:val="4"/>
              <w:spacing w:before="0" w:after="0" w:line="276" w:lineRule="auto"/>
              <w:jc w:val="both"/>
              <w:rPr>
                <w:rFonts w:ascii="Times New Roman" w:hAnsi="Times New Roman"/>
              </w:rPr>
            </w:pPr>
            <w:r w:rsidRPr="007D32A2">
              <w:rPr>
                <w:rFonts w:ascii="Times New Roman" w:hAnsi="Times New Roman"/>
              </w:rPr>
              <w:t>Максимальный (</w:t>
            </w:r>
            <w:r w:rsidRPr="007D32A2">
              <w:rPr>
                <w:rFonts w:ascii="Times New Roman" w:hAnsi="Times New Roman"/>
                <w:b w:val="0"/>
              </w:rPr>
              <w:t xml:space="preserve">необязательный) </w:t>
            </w:r>
            <w:r w:rsidRPr="007D32A2">
              <w:rPr>
                <w:rFonts w:ascii="Times New Roman" w:hAnsi="Times New Roman"/>
              </w:rPr>
              <w:t xml:space="preserve">уровень </w:t>
            </w:r>
          </w:p>
          <w:p w:rsidR="00E41CA0" w:rsidRPr="007D32A2" w:rsidRDefault="00E41CA0" w:rsidP="00D14D17">
            <w:pPr>
              <w:spacing w:after="0"/>
              <w:jc w:val="both"/>
              <w:rPr>
                <w:rFonts w:ascii="Times New Roman" w:hAnsi="Times New Roman" w:cs="Times New Roman"/>
                <w:i/>
                <w:sz w:val="28"/>
                <w:szCs w:val="28"/>
              </w:rPr>
            </w:pPr>
            <w:r w:rsidRPr="007D32A2">
              <w:rPr>
                <w:rFonts w:ascii="Times New Roman" w:hAnsi="Times New Roman" w:cs="Times New Roman"/>
                <w:i/>
                <w:sz w:val="28"/>
                <w:szCs w:val="28"/>
              </w:rPr>
              <w:t xml:space="preserve">Решение задачи по материалу, не изучавшемуся в классе, где потребовались </w:t>
            </w:r>
          </w:p>
          <w:p w:rsidR="00E41CA0" w:rsidRPr="007D32A2" w:rsidRDefault="00E41CA0" w:rsidP="00D14D17">
            <w:pPr>
              <w:spacing w:after="0"/>
              <w:jc w:val="both"/>
              <w:rPr>
                <w:rFonts w:ascii="Times New Roman" w:hAnsi="Times New Roman" w:cs="Times New Roman"/>
                <w:i/>
                <w:sz w:val="28"/>
                <w:szCs w:val="28"/>
              </w:rPr>
            </w:pPr>
            <w:r w:rsidRPr="007D32A2">
              <w:rPr>
                <w:rFonts w:ascii="Times New Roman" w:hAnsi="Times New Roman" w:cs="Times New Roman"/>
                <w:i/>
                <w:sz w:val="28"/>
                <w:szCs w:val="28"/>
              </w:rPr>
              <w:t>либо самостоятельно добытые новые знания, либо новые, самостоятельно усвоенные умения</w:t>
            </w:r>
          </w:p>
        </w:tc>
        <w:tc>
          <w:tcPr>
            <w:tcW w:w="4205" w:type="dxa"/>
          </w:tcPr>
          <w:p w:rsidR="00E41CA0" w:rsidRPr="007D32A2" w:rsidRDefault="00E41CA0" w:rsidP="00D14D17">
            <w:pPr>
              <w:jc w:val="both"/>
              <w:rPr>
                <w:rFonts w:ascii="Times New Roman" w:hAnsi="Times New Roman" w:cs="Times New Roman"/>
                <w:sz w:val="28"/>
                <w:szCs w:val="28"/>
              </w:rPr>
            </w:pPr>
            <w:r w:rsidRPr="007D32A2">
              <w:rPr>
                <w:rFonts w:ascii="Times New Roman" w:hAnsi="Times New Roman" w:cs="Times New Roman"/>
                <w:sz w:val="28"/>
                <w:szCs w:val="28"/>
              </w:rPr>
              <w:t>«</w:t>
            </w:r>
            <w:r w:rsidRPr="007D32A2">
              <w:rPr>
                <w:rFonts w:ascii="Times New Roman" w:hAnsi="Times New Roman" w:cs="Times New Roman"/>
                <w:b/>
                <w:sz w:val="28"/>
                <w:szCs w:val="28"/>
              </w:rPr>
              <w:t xml:space="preserve">5 и 5» </w:t>
            </w:r>
            <w:r w:rsidRPr="007D32A2">
              <w:rPr>
                <w:rFonts w:ascii="Times New Roman" w:hAnsi="Times New Roman" w:cs="Times New Roman"/>
                <w:sz w:val="28"/>
                <w:szCs w:val="28"/>
              </w:rPr>
              <w:sym w:font="Symbol" w:char="F02D"/>
            </w:r>
            <w:r w:rsidRPr="007D32A2">
              <w:rPr>
                <w:rFonts w:ascii="Times New Roman" w:hAnsi="Times New Roman" w:cs="Times New Roman"/>
                <w:sz w:val="28"/>
                <w:szCs w:val="28"/>
              </w:rPr>
              <w:t xml:space="preserve"> превосходно.</w:t>
            </w:r>
          </w:p>
          <w:p w:rsidR="00E41CA0" w:rsidRPr="007D32A2" w:rsidRDefault="00E41CA0" w:rsidP="00D14D17">
            <w:pPr>
              <w:jc w:val="both"/>
              <w:rPr>
                <w:rFonts w:ascii="Times New Roman" w:hAnsi="Times New Roman" w:cs="Times New Roman"/>
                <w:b/>
                <w:sz w:val="28"/>
                <w:szCs w:val="28"/>
              </w:rPr>
            </w:pPr>
            <w:r w:rsidRPr="007D32A2">
              <w:rPr>
                <w:rFonts w:ascii="Times New Roman" w:hAnsi="Times New Roman" w:cs="Times New Roman"/>
                <w:i/>
                <w:sz w:val="28"/>
                <w:szCs w:val="28"/>
              </w:rPr>
              <w:t>Полностью успешное решение (без ошибок и полностью самостоятельно)</w:t>
            </w:r>
          </w:p>
        </w:tc>
      </w:tr>
    </w:tbl>
    <w:p w:rsidR="0029636F" w:rsidRPr="007D32A2" w:rsidRDefault="0029636F" w:rsidP="006526AE">
      <w:pPr>
        <w:spacing w:after="0"/>
        <w:ind w:firstLine="708"/>
        <w:jc w:val="both"/>
        <w:rPr>
          <w:rFonts w:ascii="Times New Roman" w:hAnsi="Times New Roman" w:cs="Times New Roman"/>
          <w:sz w:val="28"/>
          <w:szCs w:val="28"/>
        </w:rPr>
      </w:pPr>
      <w:r w:rsidRPr="007D32A2">
        <w:rPr>
          <w:rFonts w:ascii="Times New Roman" w:hAnsi="Times New Roman" w:cs="Times New Roman"/>
          <w:sz w:val="28"/>
          <w:szCs w:val="28"/>
        </w:rPr>
        <w:t xml:space="preserve">Оценка достижения предметных результатов ведется в ходе текущего и промежуточного оценивания, так же в ходе выполнения итоговых проверочных работ. Результаты оценки, полученной в ходе текущего и промежуточного оценивания фиксируются в листе оценки по каждому учебному предмету. Лист оценки предметных результатов представлен в виде таблицы, где в вертикальных колонках внесены все учебные умения, которые выпускник научится выполнять в результате изучения учебного предмета в начальной школе. Все умения представлены на базовом уровне и повышенном (предусмотрено ФГОС НОО). Горизонтальные колонки </w:t>
      </w:r>
      <w:r w:rsidRPr="007D32A2">
        <w:rPr>
          <w:rFonts w:ascii="Times New Roman" w:hAnsi="Times New Roman" w:cs="Times New Roman"/>
          <w:sz w:val="28"/>
          <w:szCs w:val="28"/>
        </w:rPr>
        <w:lastRenderedPageBreak/>
        <w:t xml:space="preserve">заполняются фамилией и именем ученика определенного класса (выпускника). Для того, чтобы результаты были объективны и видна динамика формирования предметных умений, контроль можно проводить 2-3 раза. Это даст возможность учителю своевременно устранить пробел в знаниях или практических умениях ученика и видеть уровень усвоения учеником учебного материала. В результате, по каждому учебному предмету (в том числе и отдельно по разделу этого предмета) можно судить о наличии у выпускника предметных знаний и действий с предметным содержанием. </w:t>
      </w:r>
    </w:p>
    <w:p w:rsidR="0029636F" w:rsidRPr="007D32A2" w:rsidRDefault="0029636F" w:rsidP="000802F5">
      <w:pPr>
        <w:spacing w:after="0"/>
        <w:ind w:firstLine="709"/>
        <w:jc w:val="both"/>
        <w:rPr>
          <w:rFonts w:ascii="Times New Roman" w:hAnsi="Times New Roman" w:cs="Times New Roman"/>
          <w:sz w:val="28"/>
          <w:szCs w:val="28"/>
        </w:rPr>
      </w:pPr>
      <w:r w:rsidRPr="007D32A2">
        <w:rPr>
          <w:rFonts w:ascii="Times New Roman" w:hAnsi="Times New Roman" w:cs="Times New Roman"/>
          <w:sz w:val="28"/>
          <w:szCs w:val="28"/>
        </w:rPr>
        <w:t>Ежегодно в 1-4 классах проводится внешняя оценка учебных достижений по математике и русскому языку по материалам Центра оценки качества образования Пермского края. В конце учебного года в 4 классах проводятся мониторинговые обследования качества образования.</w:t>
      </w:r>
    </w:p>
    <w:p w:rsidR="0029636F" w:rsidRPr="000802F5" w:rsidRDefault="0029636F" w:rsidP="000802F5">
      <w:pPr>
        <w:autoSpaceDE w:val="0"/>
        <w:spacing w:after="0"/>
        <w:ind w:firstLine="720"/>
        <w:jc w:val="both"/>
        <w:rPr>
          <w:rFonts w:ascii="Times New Roman" w:eastAsia="Times New Roman" w:hAnsi="Times New Roman" w:cs="Times New Roman"/>
          <w:sz w:val="28"/>
          <w:szCs w:val="28"/>
        </w:rPr>
      </w:pPr>
      <w:r w:rsidRPr="007D32A2">
        <w:rPr>
          <w:rFonts w:ascii="Times New Roman" w:hAnsi="Times New Roman" w:cs="Times New Roman"/>
          <w:sz w:val="28"/>
          <w:szCs w:val="28"/>
        </w:rPr>
        <w:t xml:space="preserve">     </w:t>
      </w:r>
      <w:r w:rsidRPr="007D32A2">
        <w:rPr>
          <w:rFonts w:ascii="Times New Roman" w:eastAsia="Times New Roman" w:hAnsi="Times New Roman" w:cs="Times New Roman"/>
          <w:b/>
          <w:bCs/>
          <w:iCs/>
          <w:sz w:val="28"/>
          <w:szCs w:val="28"/>
        </w:rPr>
        <w:t>Оценка метапредметных результатов</w:t>
      </w:r>
      <w:r w:rsidRPr="007D32A2">
        <w:rPr>
          <w:rFonts w:ascii="Times New Roman" w:eastAsia="Times New Roman" w:hAnsi="Times New Roman" w:cs="Times New Roman"/>
          <w:sz w:val="28"/>
          <w:szCs w:val="28"/>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у обучающихся на ступени начального общего образования, а также планируемых результатов, представленных во всех разделах междисциплинарной программы «Чтение. Работа с текстом».</w:t>
      </w:r>
    </w:p>
    <w:p w:rsidR="0029636F" w:rsidRPr="007D32A2" w:rsidRDefault="0029636F" w:rsidP="000802F5">
      <w:pPr>
        <w:spacing w:after="0"/>
        <w:ind w:firstLine="708"/>
        <w:jc w:val="both"/>
        <w:rPr>
          <w:rFonts w:ascii="Times New Roman" w:hAnsi="Times New Roman" w:cs="Times New Roman"/>
          <w:sz w:val="28"/>
          <w:szCs w:val="28"/>
        </w:rPr>
      </w:pPr>
      <w:r w:rsidRPr="007D32A2">
        <w:rPr>
          <w:rFonts w:ascii="Times New Roman" w:hAnsi="Times New Roman" w:cs="Times New Roman"/>
          <w:b/>
          <w:sz w:val="28"/>
          <w:szCs w:val="28"/>
        </w:rPr>
        <w:t>Основным объектом оценки метапредметных результатов служит</w:t>
      </w:r>
      <w:r w:rsidRPr="007D32A2">
        <w:rPr>
          <w:rFonts w:ascii="Times New Roman" w:hAnsi="Times New Roman" w:cs="Times New Roman"/>
          <w:sz w:val="28"/>
          <w:szCs w:val="28"/>
        </w:rPr>
        <w:t xml:space="preserve">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w:t>
      </w:r>
    </w:p>
    <w:p w:rsidR="0029636F" w:rsidRPr="007D32A2" w:rsidRDefault="0029636F" w:rsidP="00D14D17">
      <w:pPr>
        <w:spacing w:after="0"/>
        <w:ind w:firstLine="708"/>
        <w:jc w:val="both"/>
        <w:rPr>
          <w:rFonts w:ascii="Times New Roman" w:hAnsi="Times New Roman" w:cs="Times New Roman"/>
          <w:sz w:val="28"/>
          <w:szCs w:val="28"/>
        </w:rPr>
      </w:pPr>
      <w:r w:rsidRPr="007D32A2">
        <w:rPr>
          <w:rFonts w:ascii="Times New Roman" w:hAnsi="Times New Roman" w:cs="Times New Roman"/>
          <w:sz w:val="28"/>
          <w:szCs w:val="28"/>
        </w:rPr>
        <w:t>К ним относятся:</w:t>
      </w:r>
    </w:p>
    <w:p w:rsidR="0029636F" w:rsidRPr="007D32A2" w:rsidRDefault="0029636F" w:rsidP="000802F5">
      <w:pPr>
        <w:spacing w:after="0"/>
        <w:ind w:firstLine="709"/>
        <w:jc w:val="both"/>
        <w:rPr>
          <w:rFonts w:ascii="Times New Roman" w:hAnsi="Times New Roman" w:cs="Times New Roman"/>
          <w:sz w:val="28"/>
          <w:szCs w:val="28"/>
        </w:rPr>
      </w:pPr>
      <w:r w:rsidRPr="007D32A2">
        <w:rPr>
          <w:rFonts w:ascii="Times New Roman" w:hAnsi="Times New Roman" w:cs="Times New Roman"/>
          <w:sz w:val="28"/>
          <w:szCs w:val="28"/>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w:t>
      </w:r>
    </w:p>
    <w:p w:rsidR="0029636F" w:rsidRPr="007D32A2" w:rsidRDefault="0029636F" w:rsidP="000802F5">
      <w:pPr>
        <w:spacing w:after="0"/>
        <w:ind w:firstLine="709"/>
        <w:jc w:val="both"/>
        <w:rPr>
          <w:rFonts w:ascii="Times New Roman" w:hAnsi="Times New Roman" w:cs="Times New Roman"/>
          <w:sz w:val="28"/>
          <w:szCs w:val="28"/>
        </w:rPr>
      </w:pPr>
      <w:r w:rsidRPr="007D32A2">
        <w:rPr>
          <w:rFonts w:ascii="Times New Roman" w:hAnsi="Times New Roman" w:cs="Times New Roman"/>
          <w:sz w:val="28"/>
          <w:szCs w:val="28"/>
        </w:rPr>
        <w:t>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29636F" w:rsidRPr="007D32A2" w:rsidRDefault="0029636F" w:rsidP="000802F5">
      <w:pPr>
        <w:spacing w:after="0"/>
        <w:ind w:firstLine="709"/>
        <w:jc w:val="both"/>
        <w:rPr>
          <w:rFonts w:ascii="Times New Roman" w:hAnsi="Times New Roman" w:cs="Times New Roman"/>
          <w:sz w:val="28"/>
          <w:szCs w:val="28"/>
        </w:rPr>
      </w:pPr>
      <w:r w:rsidRPr="007D32A2">
        <w:rPr>
          <w:rFonts w:ascii="Times New Roman" w:hAnsi="Times New Roman" w:cs="Times New Roman"/>
          <w:sz w:val="28"/>
          <w:szCs w:val="28"/>
        </w:rPr>
        <w:t>• умение осуществлять информационный поиск, сбор и выделение существенной информации из различных информационных источников;</w:t>
      </w:r>
    </w:p>
    <w:p w:rsidR="0029636F" w:rsidRPr="007D32A2" w:rsidRDefault="0029636F" w:rsidP="000802F5">
      <w:pPr>
        <w:spacing w:after="0"/>
        <w:ind w:firstLine="709"/>
        <w:jc w:val="both"/>
        <w:rPr>
          <w:rFonts w:ascii="Times New Roman" w:hAnsi="Times New Roman" w:cs="Times New Roman"/>
          <w:sz w:val="28"/>
          <w:szCs w:val="28"/>
        </w:rPr>
      </w:pPr>
      <w:r w:rsidRPr="007D32A2">
        <w:rPr>
          <w:rFonts w:ascii="Times New Roman" w:hAnsi="Times New Roman" w:cs="Times New Roman"/>
          <w:sz w:val="28"/>
          <w:szCs w:val="28"/>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29636F" w:rsidRPr="007D32A2" w:rsidRDefault="0029636F" w:rsidP="000802F5">
      <w:pPr>
        <w:spacing w:after="0"/>
        <w:ind w:firstLine="709"/>
        <w:jc w:val="both"/>
        <w:rPr>
          <w:rFonts w:ascii="Times New Roman" w:hAnsi="Times New Roman" w:cs="Times New Roman"/>
          <w:sz w:val="28"/>
          <w:szCs w:val="28"/>
        </w:rPr>
      </w:pPr>
      <w:r w:rsidRPr="007D32A2">
        <w:rPr>
          <w:rFonts w:ascii="Times New Roman" w:hAnsi="Times New Roman" w:cs="Times New Roman"/>
          <w:sz w:val="28"/>
          <w:szCs w:val="28"/>
        </w:rPr>
        <w:lastRenderedPageBreak/>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29636F" w:rsidRPr="007D32A2" w:rsidRDefault="0029636F" w:rsidP="000802F5">
      <w:pPr>
        <w:spacing w:after="0"/>
        <w:ind w:firstLine="709"/>
        <w:jc w:val="both"/>
        <w:rPr>
          <w:rFonts w:ascii="Times New Roman" w:hAnsi="Times New Roman" w:cs="Times New Roman"/>
          <w:sz w:val="28"/>
          <w:szCs w:val="28"/>
        </w:rPr>
      </w:pPr>
      <w:r w:rsidRPr="007D32A2">
        <w:rPr>
          <w:rFonts w:ascii="Times New Roman" w:hAnsi="Times New Roman" w:cs="Times New Roman"/>
          <w:sz w:val="28"/>
          <w:szCs w:val="28"/>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29636F" w:rsidRPr="007D32A2" w:rsidRDefault="0029636F" w:rsidP="00D14D17">
      <w:pPr>
        <w:spacing w:after="0"/>
        <w:ind w:firstLine="708"/>
        <w:jc w:val="both"/>
        <w:rPr>
          <w:rFonts w:ascii="Times New Roman" w:hAnsi="Times New Roman" w:cs="Times New Roman"/>
          <w:sz w:val="28"/>
          <w:szCs w:val="28"/>
        </w:rPr>
      </w:pPr>
      <w:r w:rsidRPr="007D32A2">
        <w:rPr>
          <w:rFonts w:ascii="Times New Roman" w:hAnsi="Times New Roman" w:cs="Times New Roman"/>
          <w:sz w:val="28"/>
          <w:szCs w:val="28"/>
        </w:rPr>
        <w:t>Основное содержание оценки метапредметных результатов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29636F" w:rsidRPr="007D32A2" w:rsidRDefault="0029636F" w:rsidP="00D14D17">
      <w:pPr>
        <w:spacing w:after="0"/>
        <w:ind w:firstLine="708"/>
        <w:jc w:val="both"/>
        <w:rPr>
          <w:rFonts w:ascii="Times New Roman" w:hAnsi="Times New Roman" w:cs="Times New Roman"/>
          <w:sz w:val="28"/>
          <w:szCs w:val="28"/>
        </w:rPr>
      </w:pPr>
      <w:r w:rsidRPr="007D32A2">
        <w:rPr>
          <w:rFonts w:ascii="Times New Roman" w:hAnsi="Times New Roman" w:cs="Times New Roman"/>
          <w:sz w:val="28"/>
          <w:szCs w:val="28"/>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29636F" w:rsidRPr="007D32A2" w:rsidRDefault="0029636F"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29636F" w:rsidRPr="00A14620" w:rsidRDefault="0029636F"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29636F" w:rsidRPr="007D32A2" w:rsidRDefault="0029636F"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b/>
          <w:bCs/>
          <w:iCs/>
          <w:color w:val="000000"/>
          <w:sz w:val="28"/>
          <w:szCs w:val="28"/>
        </w:rPr>
        <w:t>Система внутренней оценки</w:t>
      </w:r>
      <w:r w:rsidRPr="007D32A2">
        <w:rPr>
          <w:rFonts w:ascii="Times New Roman" w:eastAsia="Times New Roman" w:hAnsi="Times New Roman" w:cs="Times New Roman"/>
          <w:b/>
          <w:bCs/>
          <w:color w:val="000000"/>
          <w:sz w:val="28"/>
          <w:szCs w:val="28"/>
        </w:rPr>
        <w:t> </w:t>
      </w:r>
      <w:r w:rsidRPr="007D32A2">
        <w:rPr>
          <w:rFonts w:ascii="Times New Roman" w:eastAsia="Times New Roman" w:hAnsi="Times New Roman" w:cs="Times New Roman"/>
          <w:color w:val="000000"/>
          <w:sz w:val="28"/>
          <w:szCs w:val="28"/>
        </w:rPr>
        <w:t>метапредметных результатов может включать в себя следующие процедуры:</w:t>
      </w:r>
    </w:p>
    <w:p w:rsidR="0029636F" w:rsidRPr="007D32A2" w:rsidRDefault="0029636F" w:rsidP="00D14D17">
      <w:pPr>
        <w:spacing w:after="0"/>
        <w:ind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 решение задач творческого и поискового характера (система заданий образовательной системы «Школа 2100», УМК «Школа России»: творческие задания, интеллектуальный марафон, информационный поиск, задания вариативного повышенного уровня);</w:t>
      </w:r>
    </w:p>
    <w:p w:rsidR="0029636F" w:rsidRPr="007D32A2" w:rsidRDefault="0029636F" w:rsidP="00D14D17">
      <w:pPr>
        <w:spacing w:after="0"/>
        <w:ind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 проектная деятельность (развороты в учебниках «Проекты»);</w:t>
      </w:r>
    </w:p>
    <w:p w:rsidR="0029636F" w:rsidRPr="007D32A2" w:rsidRDefault="0029636F" w:rsidP="00D14D17">
      <w:pPr>
        <w:spacing w:after="0"/>
        <w:ind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 текущие и итоговые проверочные работы, включающие задания на проверку метапредметных результатов обучения;</w:t>
      </w:r>
    </w:p>
    <w:p w:rsidR="0029636F" w:rsidRPr="007D32A2" w:rsidRDefault="0029636F" w:rsidP="00D14D17">
      <w:pPr>
        <w:spacing w:after="0"/>
        <w:ind w:firstLine="426"/>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 комплексные работы на основе:</w:t>
      </w:r>
    </w:p>
    <w:p w:rsidR="0029636F" w:rsidRPr="007D32A2" w:rsidRDefault="0029636F" w:rsidP="00F8001A">
      <w:pPr>
        <w:pStyle w:val="a4"/>
        <w:numPr>
          <w:ilvl w:val="0"/>
          <w:numId w:val="9"/>
        </w:num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пособия «Диагностика метапредметных и личностных результатов начального образования.  Бунеев Р.Н., Бунеева Е.В.»;</w:t>
      </w:r>
    </w:p>
    <w:p w:rsidR="0029636F" w:rsidRPr="007D32A2" w:rsidRDefault="0029636F" w:rsidP="00F8001A">
      <w:pPr>
        <w:pStyle w:val="a4"/>
        <w:numPr>
          <w:ilvl w:val="0"/>
          <w:numId w:val="9"/>
        </w:num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пособия «Тренажер для учащихся 1-4 классов. Формирование УУД. Т.Л. Мишакина, С.Н. Новикова»;</w:t>
      </w:r>
    </w:p>
    <w:p w:rsidR="0029636F" w:rsidRPr="007D32A2" w:rsidRDefault="0029636F" w:rsidP="00F8001A">
      <w:pPr>
        <w:pStyle w:val="a4"/>
        <w:numPr>
          <w:ilvl w:val="0"/>
          <w:numId w:val="9"/>
        </w:num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sz w:val="28"/>
          <w:szCs w:val="28"/>
        </w:rPr>
        <w:t xml:space="preserve">ЭМУ-Эрудит – мониторингого метапредметного дистанционного конкурса для учащихся 1-4 классов, где представлен компетентностный анализ по работе с текстом, по группам УУД, </w:t>
      </w:r>
      <w:r w:rsidRPr="007D32A2">
        <w:rPr>
          <w:rFonts w:ascii="Times New Roman" w:eastAsia="Times New Roman" w:hAnsi="Times New Roman" w:cs="Times New Roman"/>
          <w:sz w:val="28"/>
          <w:szCs w:val="28"/>
        </w:rPr>
        <w:lastRenderedPageBreak/>
        <w:t>индивидуальные графики по каждому ученику (</w:t>
      </w:r>
      <w:r w:rsidRPr="007D32A2">
        <w:rPr>
          <w:rFonts w:ascii="Times New Roman" w:eastAsia="Times New Roman" w:hAnsi="Times New Roman" w:cs="Times New Roman"/>
          <w:color w:val="000000"/>
          <w:sz w:val="28"/>
          <w:szCs w:val="28"/>
        </w:rPr>
        <w:t>Екатеринбург: АНО «Центр Развития Молодёжи»);</w:t>
      </w:r>
    </w:p>
    <w:p w:rsidR="0029636F" w:rsidRPr="00FC7C93" w:rsidRDefault="0029636F" w:rsidP="00F8001A">
      <w:pPr>
        <w:pStyle w:val="a4"/>
        <w:numPr>
          <w:ilvl w:val="0"/>
          <w:numId w:val="9"/>
        </w:num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методического пособия «Комплексные работы. Н.Н.Титаренко, В.Н. Ашмарина, С.В.Пинженина – Екатеринбург: АНО «Центр Развития Молодёжи», где даны задания </w:t>
      </w:r>
      <w:r w:rsidRPr="007D32A2">
        <w:rPr>
          <w:rFonts w:ascii="Times New Roman" w:hAnsi="Times New Roman" w:cs="Times New Roman"/>
          <w:sz w:val="28"/>
          <w:szCs w:val="28"/>
        </w:rPr>
        <w:t>компетентностно-ориентированного типа для определения метапредметных результатов образования у учеников начальной школы.  Результаты выполнения работ отражены в электронном журнале.</w:t>
      </w:r>
    </w:p>
    <w:p w:rsidR="0029636F" w:rsidRPr="007D32A2" w:rsidRDefault="0029636F" w:rsidP="00D14D17">
      <w:pPr>
        <w:spacing w:after="0"/>
        <w:ind w:firstLine="708"/>
        <w:jc w:val="both"/>
        <w:rPr>
          <w:rFonts w:ascii="Times New Roman" w:hAnsi="Times New Roman" w:cs="Times New Roman"/>
          <w:sz w:val="28"/>
          <w:szCs w:val="28"/>
        </w:rPr>
      </w:pPr>
      <w:r w:rsidRPr="007D32A2">
        <w:rPr>
          <w:rFonts w:ascii="Times New Roman" w:hAnsi="Times New Roman" w:cs="Times New Roman"/>
          <w:sz w:val="28"/>
          <w:szCs w:val="28"/>
        </w:rPr>
        <w:t xml:space="preserve">В начальной школе используется </w:t>
      </w:r>
      <w:r w:rsidRPr="007D32A2">
        <w:rPr>
          <w:rFonts w:ascii="Times New Roman" w:hAnsi="Times New Roman" w:cs="Times New Roman"/>
          <w:b/>
          <w:sz w:val="28"/>
          <w:szCs w:val="28"/>
        </w:rPr>
        <w:t>три вида оценивания</w:t>
      </w:r>
      <w:r w:rsidRPr="007D32A2">
        <w:rPr>
          <w:rFonts w:ascii="Times New Roman" w:hAnsi="Times New Roman" w:cs="Times New Roman"/>
          <w:sz w:val="28"/>
          <w:szCs w:val="28"/>
        </w:rPr>
        <w:t>:</w:t>
      </w:r>
    </w:p>
    <w:p w:rsidR="0029636F" w:rsidRPr="007D32A2" w:rsidRDefault="0029636F" w:rsidP="00D14D17">
      <w:pPr>
        <w:spacing w:after="0"/>
        <w:jc w:val="both"/>
        <w:rPr>
          <w:rFonts w:ascii="Times New Roman" w:hAnsi="Times New Roman" w:cs="Times New Roman"/>
          <w:b/>
          <w:i/>
          <w:sz w:val="28"/>
          <w:szCs w:val="28"/>
        </w:rPr>
      </w:pPr>
      <w:r w:rsidRPr="007D32A2">
        <w:rPr>
          <w:rFonts w:ascii="Times New Roman" w:hAnsi="Times New Roman" w:cs="Times New Roman"/>
          <w:b/>
          <w:i/>
          <w:sz w:val="28"/>
          <w:szCs w:val="28"/>
        </w:rPr>
        <w:t>стартовая диагностика, текущее оценивание, тесно связанное с процессом обучения,  итоговое оценивание.</w:t>
      </w:r>
    </w:p>
    <w:p w:rsidR="0029636F" w:rsidRPr="007D32A2" w:rsidRDefault="0029636F" w:rsidP="00D14D17">
      <w:pPr>
        <w:spacing w:after="0"/>
        <w:jc w:val="both"/>
        <w:rPr>
          <w:rFonts w:ascii="Times New Roman" w:hAnsi="Times New Roman" w:cs="Times New Roman"/>
          <w:sz w:val="28"/>
          <w:szCs w:val="28"/>
        </w:rPr>
      </w:pPr>
      <w:r w:rsidRPr="007D32A2">
        <w:rPr>
          <w:rFonts w:ascii="Times New Roman" w:hAnsi="Times New Roman" w:cs="Times New Roman"/>
          <w:b/>
          <w:sz w:val="28"/>
          <w:szCs w:val="28"/>
        </w:rPr>
        <w:t xml:space="preserve">         Стартовая диагностика</w:t>
      </w:r>
      <w:r w:rsidRPr="007D32A2">
        <w:rPr>
          <w:rFonts w:ascii="Times New Roman" w:hAnsi="Times New Roman" w:cs="Times New Roman"/>
          <w:sz w:val="28"/>
          <w:szCs w:val="28"/>
        </w:rPr>
        <w:t xml:space="preserve"> (на входе) в 1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w:t>
      </w:r>
      <w:r w:rsidRPr="007D32A2">
        <w:rPr>
          <w:rFonts w:ascii="Times New Roman" w:hAnsi="Times New Roman" w:cs="Times New Roman"/>
          <w:b/>
          <w:sz w:val="28"/>
          <w:szCs w:val="28"/>
        </w:rPr>
        <w:t xml:space="preserve">         Текущее оценивание</w:t>
      </w:r>
      <w:r w:rsidRPr="007D32A2">
        <w:rPr>
          <w:rFonts w:ascii="Times New Roman" w:hAnsi="Times New Roman" w:cs="Times New Roman"/>
          <w:sz w:val="28"/>
          <w:szCs w:val="28"/>
        </w:rPr>
        <w:t xml:space="preserve">,  связанное с процессом обучения  - оценки за конкретную деятельность на уроке, тематические контрольные работы и т. д. </w:t>
      </w:r>
      <w:r w:rsidRPr="007D32A2">
        <w:rPr>
          <w:rFonts w:ascii="Times New Roman" w:hAnsi="Times New Roman" w:cs="Times New Roman"/>
          <w:b/>
          <w:sz w:val="28"/>
          <w:szCs w:val="28"/>
        </w:rPr>
        <w:t>В текущем оценивании</w:t>
      </w:r>
      <w:r w:rsidRPr="007D32A2">
        <w:rPr>
          <w:rFonts w:ascii="Times New Roman" w:hAnsi="Times New Roman" w:cs="Times New Roman"/>
          <w:sz w:val="28"/>
          <w:szCs w:val="28"/>
        </w:rPr>
        <w:t xml:space="preserve"> используются субъективные, или экспертные, методы (наблюдения, самооценка и самоанализ и др.) и объективизированные методы, основанные, как правило, на анализе письменных ответов и работ учащихся. Выбор формы текущего оценивания определяется этапом обучения, общими и специальными целями обучения, конкретными учебными задачами, целью получения информации.</w:t>
      </w:r>
    </w:p>
    <w:p w:rsidR="0029636F" w:rsidRPr="007D32A2" w:rsidRDefault="0029636F" w:rsidP="00D14D17">
      <w:pPr>
        <w:spacing w:after="0"/>
        <w:jc w:val="both"/>
        <w:rPr>
          <w:rFonts w:ascii="Times New Roman" w:hAnsi="Times New Roman" w:cs="Times New Roman"/>
          <w:sz w:val="28"/>
          <w:szCs w:val="28"/>
        </w:rPr>
      </w:pPr>
      <w:r w:rsidRPr="007D32A2">
        <w:rPr>
          <w:rFonts w:ascii="Times New Roman" w:hAnsi="Times New Roman" w:cs="Times New Roman"/>
          <w:b/>
          <w:sz w:val="28"/>
          <w:szCs w:val="28"/>
        </w:rPr>
        <w:t xml:space="preserve">           Итоговое оценивание </w:t>
      </w:r>
      <w:r w:rsidRPr="007D32A2">
        <w:rPr>
          <w:rFonts w:ascii="Times New Roman" w:hAnsi="Times New Roman" w:cs="Times New Roman"/>
          <w:sz w:val="28"/>
          <w:szCs w:val="28"/>
        </w:rPr>
        <w:t xml:space="preserve">происходит </w:t>
      </w:r>
      <w:r w:rsidRPr="007D32A2">
        <w:rPr>
          <w:rFonts w:ascii="Times New Roman" w:hAnsi="Times New Roman" w:cs="Times New Roman"/>
          <w:b/>
          <w:sz w:val="28"/>
          <w:szCs w:val="28"/>
        </w:rPr>
        <w:t>в конце года</w:t>
      </w:r>
      <w:r w:rsidRPr="007D32A2">
        <w:rPr>
          <w:rFonts w:ascii="Times New Roman" w:hAnsi="Times New Roman" w:cs="Times New Roman"/>
          <w:sz w:val="28"/>
          <w:szCs w:val="28"/>
        </w:rPr>
        <w:t xml:space="preserve">, а затем в </w:t>
      </w:r>
      <w:r w:rsidRPr="007D32A2">
        <w:rPr>
          <w:rFonts w:ascii="Times New Roman" w:hAnsi="Times New Roman" w:cs="Times New Roman"/>
          <w:b/>
          <w:sz w:val="28"/>
          <w:szCs w:val="28"/>
        </w:rPr>
        <w:t>конце обучения</w:t>
      </w:r>
      <w:r w:rsidRPr="007D32A2">
        <w:rPr>
          <w:rFonts w:ascii="Times New Roman" w:hAnsi="Times New Roman" w:cs="Times New Roman"/>
          <w:sz w:val="28"/>
          <w:szCs w:val="28"/>
        </w:rPr>
        <w:t xml:space="preserve"> в начальной школе. </w:t>
      </w:r>
    </w:p>
    <w:p w:rsidR="0029636F" w:rsidRPr="007D32A2" w:rsidRDefault="0029636F" w:rsidP="00D14D17">
      <w:pPr>
        <w:spacing w:after="0"/>
        <w:jc w:val="both"/>
        <w:rPr>
          <w:rFonts w:ascii="Times New Roman" w:hAnsi="Times New Roman" w:cs="Times New Roman"/>
          <w:sz w:val="28"/>
          <w:szCs w:val="28"/>
        </w:rPr>
      </w:pPr>
      <w:r w:rsidRPr="007D32A2">
        <w:rPr>
          <w:rFonts w:ascii="Times New Roman" w:hAnsi="Times New Roman" w:cs="Times New Roman"/>
          <w:b/>
          <w:sz w:val="28"/>
          <w:szCs w:val="28"/>
        </w:rPr>
        <w:t>Итоговое  оценивание</w:t>
      </w:r>
      <w:r w:rsidRPr="007D32A2">
        <w:rPr>
          <w:rFonts w:ascii="Times New Roman" w:hAnsi="Times New Roman" w:cs="Times New Roman"/>
          <w:sz w:val="28"/>
          <w:szCs w:val="28"/>
        </w:rPr>
        <w:t>: в 1-4 классах проводятся</w:t>
      </w:r>
      <w:r w:rsidRPr="007D32A2">
        <w:rPr>
          <w:rFonts w:ascii="Times New Roman" w:hAnsi="Times New Roman" w:cs="Times New Roman"/>
          <w:b/>
          <w:sz w:val="28"/>
          <w:szCs w:val="28"/>
        </w:rPr>
        <w:t xml:space="preserve"> комплексные работы на межпредметной основе</w:t>
      </w:r>
      <w:r w:rsidRPr="007D32A2">
        <w:rPr>
          <w:rFonts w:ascii="Times New Roman" w:hAnsi="Times New Roman" w:cs="Times New Roman"/>
          <w:sz w:val="28"/>
          <w:szCs w:val="28"/>
        </w:rPr>
        <w:t xml:space="preserve"> в которых оцениваются:</w:t>
      </w:r>
    </w:p>
    <w:p w:rsidR="0029636F" w:rsidRPr="007D32A2" w:rsidRDefault="0029636F" w:rsidP="00D14D17">
      <w:pPr>
        <w:spacing w:after="0"/>
        <w:ind w:firstLine="708"/>
        <w:jc w:val="both"/>
        <w:rPr>
          <w:rFonts w:ascii="Times New Roman" w:hAnsi="Times New Roman" w:cs="Times New Roman"/>
          <w:sz w:val="28"/>
          <w:szCs w:val="28"/>
        </w:rPr>
      </w:pPr>
      <w:r w:rsidRPr="007D32A2">
        <w:rPr>
          <w:rFonts w:ascii="Times New Roman" w:hAnsi="Times New Roman" w:cs="Times New Roman"/>
          <w:b/>
          <w:sz w:val="28"/>
          <w:szCs w:val="28"/>
        </w:rPr>
        <w:t>предметные результаты</w:t>
      </w:r>
      <w:r w:rsidRPr="007D32A2">
        <w:rPr>
          <w:rFonts w:ascii="Times New Roman" w:hAnsi="Times New Roman" w:cs="Times New Roman"/>
          <w:sz w:val="28"/>
          <w:szCs w:val="28"/>
        </w:rPr>
        <w:t xml:space="preserve"> освоения ООП по русскому языку, математике, литературному чтению и окружающему миру</w:t>
      </w:r>
    </w:p>
    <w:p w:rsidR="0029636F" w:rsidRPr="007D32A2" w:rsidRDefault="0029636F" w:rsidP="00D14D17">
      <w:pPr>
        <w:spacing w:after="0"/>
        <w:ind w:firstLine="708"/>
        <w:jc w:val="both"/>
        <w:rPr>
          <w:rFonts w:ascii="Times New Roman" w:hAnsi="Times New Roman" w:cs="Times New Roman"/>
          <w:sz w:val="28"/>
          <w:szCs w:val="28"/>
        </w:rPr>
      </w:pPr>
      <w:r w:rsidRPr="007D32A2">
        <w:rPr>
          <w:rFonts w:ascii="Times New Roman" w:hAnsi="Times New Roman" w:cs="Times New Roman"/>
          <w:b/>
          <w:sz w:val="28"/>
          <w:szCs w:val="28"/>
        </w:rPr>
        <w:t xml:space="preserve">метапредметные результаты </w:t>
      </w:r>
      <w:r w:rsidRPr="007D32A2">
        <w:rPr>
          <w:rFonts w:ascii="Times New Roman" w:hAnsi="Times New Roman" w:cs="Times New Roman"/>
          <w:sz w:val="28"/>
          <w:szCs w:val="28"/>
        </w:rPr>
        <w:t>освоения ООП, определяемые структурой комплексной итоговой контрольной работы – способность классифицировать, обобщать, добывать информацию, преобразовывать её, и т.д.</w:t>
      </w:r>
    </w:p>
    <w:p w:rsidR="0029636F" w:rsidRPr="007D32A2" w:rsidRDefault="0029636F" w:rsidP="000802F5">
      <w:pPr>
        <w:spacing w:after="0"/>
        <w:jc w:val="both"/>
        <w:rPr>
          <w:rFonts w:ascii="Times New Roman" w:hAnsi="Times New Roman" w:cs="Times New Roman"/>
          <w:b/>
          <w:sz w:val="28"/>
          <w:szCs w:val="28"/>
        </w:rPr>
      </w:pPr>
      <w:r w:rsidRPr="007D32A2">
        <w:rPr>
          <w:rFonts w:ascii="Times New Roman" w:hAnsi="Times New Roman" w:cs="Times New Roman"/>
          <w:b/>
          <w:sz w:val="28"/>
          <w:szCs w:val="28"/>
        </w:rPr>
        <w:t>Порядок итогового оценивания в 1-4 классах</w:t>
      </w:r>
    </w:p>
    <w:p w:rsidR="0029636F" w:rsidRPr="007D32A2" w:rsidRDefault="0029636F" w:rsidP="000802F5">
      <w:pPr>
        <w:spacing w:after="0"/>
        <w:jc w:val="both"/>
        <w:rPr>
          <w:rFonts w:ascii="Times New Roman" w:hAnsi="Times New Roman" w:cs="Times New Roman"/>
          <w:sz w:val="28"/>
          <w:szCs w:val="28"/>
        </w:rPr>
      </w:pPr>
      <w:r w:rsidRPr="007D32A2">
        <w:rPr>
          <w:rFonts w:ascii="Times New Roman" w:hAnsi="Times New Roman" w:cs="Times New Roman"/>
          <w:sz w:val="28"/>
          <w:szCs w:val="28"/>
        </w:rPr>
        <w:tab/>
        <w:t xml:space="preserve">Обучающимся 1-х классов отметки в баллах не выставляются. Успешность освоения школьниками программ в этот период характеризуется только качественной оценкой: </w:t>
      </w:r>
    </w:p>
    <w:p w:rsidR="0029636F" w:rsidRPr="007D32A2" w:rsidRDefault="0029636F"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 xml:space="preserve">    -  </w:t>
      </w:r>
      <w:r w:rsidRPr="007D32A2">
        <w:rPr>
          <w:rFonts w:ascii="Times New Roman" w:hAnsi="Times New Roman" w:cs="Times New Roman"/>
          <w:b/>
          <w:sz w:val="28"/>
          <w:szCs w:val="28"/>
        </w:rPr>
        <w:t>не справился</w:t>
      </w:r>
      <w:r w:rsidRPr="007D32A2">
        <w:rPr>
          <w:rFonts w:ascii="Times New Roman" w:hAnsi="Times New Roman" w:cs="Times New Roman"/>
          <w:sz w:val="28"/>
          <w:szCs w:val="28"/>
        </w:rPr>
        <w:t xml:space="preserve"> с работой, если выполнено  </w:t>
      </w:r>
      <w:r w:rsidRPr="007D32A2">
        <w:rPr>
          <w:rFonts w:ascii="Times New Roman" w:hAnsi="Times New Roman" w:cs="Times New Roman"/>
          <w:b/>
          <w:sz w:val="28"/>
          <w:szCs w:val="28"/>
        </w:rPr>
        <w:t>менее 50%</w:t>
      </w:r>
      <w:r w:rsidRPr="007D32A2">
        <w:rPr>
          <w:rFonts w:ascii="Times New Roman" w:hAnsi="Times New Roman" w:cs="Times New Roman"/>
          <w:sz w:val="28"/>
          <w:szCs w:val="28"/>
        </w:rPr>
        <w:t xml:space="preserve"> заданий базового уровня;</w:t>
      </w:r>
    </w:p>
    <w:p w:rsidR="0029636F" w:rsidRPr="007D32A2" w:rsidRDefault="0029636F"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lastRenderedPageBreak/>
        <w:t xml:space="preserve">    - </w:t>
      </w:r>
      <w:r w:rsidRPr="007D32A2">
        <w:rPr>
          <w:rFonts w:ascii="Times New Roman" w:hAnsi="Times New Roman" w:cs="Times New Roman"/>
          <w:b/>
          <w:sz w:val="28"/>
          <w:szCs w:val="28"/>
        </w:rPr>
        <w:t>справился</w:t>
      </w:r>
      <w:r w:rsidRPr="007D32A2">
        <w:rPr>
          <w:rFonts w:ascii="Times New Roman" w:hAnsi="Times New Roman" w:cs="Times New Roman"/>
          <w:sz w:val="28"/>
          <w:szCs w:val="28"/>
        </w:rPr>
        <w:t xml:space="preserve"> с работой </w:t>
      </w:r>
      <w:r w:rsidRPr="007D32A2">
        <w:rPr>
          <w:rFonts w:ascii="Times New Roman" w:hAnsi="Times New Roman" w:cs="Times New Roman"/>
          <w:b/>
          <w:sz w:val="28"/>
          <w:szCs w:val="28"/>
        </w:rPr>
        <w:t>на уровне решения простых</w:t>
      </w:r>
      <w:r w:rsidRPr="007D32A2">
        <w:rPr>
          <w:rFonts w:ascii="Times New Roman" w:hAnsi="Times New Roman" w:cs="Times New Roman"/>
          <w:sz w:val="28"/>
          <w:szCs w:val="28"/>
        </w:rPr>
        <w:t xml:space="preserve"> учебно-познавательных и учебно-практических задач средствами данного предмета, если выполнено </w:t>
      </w:r>
      <w:r w:rsidRPr="007D32A2">
        <w:rPr>
          <w:rFonts w:ascii="Times New Roman" w:hAnsi="Times New Roman" w:cs="Times New Roman"/>
          <w:b/>
          <w:sz w:val="28"/>
          <w:szCs w:val="28"/>
        </w:rPr>
        <w:t>не менее 50%</w:t>
      </w:r>
      <w:r w:rsidRPr="007D32A2">
        <w:rPr>
          <w:rFonts w:ascii="Times New Roman" w:hAnsi="Times New Roman" w:cs="Times New Roman"/>
          <w:sz w:val="28"/>
          <w:szCs w:val="28"/>
        </w:rPr>
        <w:t xml:space="preserve"> заданий базового уровня;</w:t>
      </w:r>
    </w:p>
    <w:p w:rsidR="0029636F" w:rsidRPr="007D32A2" w:rsidRDefault="0029636F"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 xml:space="preserve">    - </w:t>
      </w:r>
      <w:r w:rsidRPr="007D32A2">
        <w:rPr>
          <w:rFonts w:ascii="Times New Roman" w:hAnsi="Times New Roman" w:cs="Times New Roman"/>
          <w:b/>
          <w:sz w:val="28"/>
          <w:szCs w:val="28"/>
        </w:rPr>
        <w:t xml:space="preserve">справился </w:t>
      </w:r>
      <w:r w:rsidRPr="007D32A2">
        <w:rPr>
          <w:rFonts w:ascii="Times New Roman" w:hAnsi="Times New Roman" w:cs="Times New Roman"/>
          <w:sz w:val="28"/>
          <w:szCs w:val="28"/>
        </w:rPr>
        <w:t xml:space="preserve">с работой </w:t>
      </w:r>
      <w:r w:rsidRPr="007D32A2">
        <w:rPr>
          <w:rFonts w:ascii="Times New Roman" w:hAnsi="Times New Roman" w:cs="Times New Roman"/>
          <w:b/>
          <w:sz w:val="28"/>
          <w:szCs w:val="28"/>
        </w:rPr>
        <w:t xml:space="preserve">на уровне осознанного произвольного овладения </w:t>
      </w:r>
      <w:r w:rsidRPr="007D32A2">
        <w:rPr>
          <w:rFonts w:ascii="Times New Roman" w:hAnsi="Times New Roman" w:cs="Times New Roman"/>
          <w:sz w:val="28"/>
          <w:szCs w:val="28"/>
        </w:rPr>
        <w:t xml:space="preserve">учебными действиями (на повышенном уровне), если выполнено </w:t>
      </w:r>
      <w:r w:rsidRPr="007D32A2">
        <w:rPr>
          <w:rFonts w:ascii="Times New Roman" w:hAnsi="Times New Roman" w:cs="Times New Roman"/>
          <w:b/>
          <w:sz w:val="28"/>
          <w:szCs w:val="28"/>
        </w:rPr>
        <w:t>65% -100%</w:t>
      </w:r>
      <w:r w:rsidRPr="007D32A2">
        <w:rPr>
          <w:rFonts w:ascii="Times New Roman" w:hAnsi="Times New Roman" w:cs="Times New Roman"/>
          <w:sz w:val="28"/>
          <w:szCs w:val="28"/>
        </w:rPr>
        <w:t xml:space="preserve"> заданий </w:t>
      </w:r>
      <w:r w:rsidRPr="007D32A2">
        <w:rPr>
          <w:rFonts w:ascii="Times New Roman" w:hAnsi="Times New Roman" w:cs="Times New Roman"/>
          <w:b/>
          <w:sz w:val="28"/>
          <w:szCs w:val="28"/>
        </w:rPr>
        <w:t>базового</w:t>
      </w:r>
      <w:r w:rsidRPr="007D32A2">
        <w:rPr>
          <w:rFonts w:ascii="Times New Roman" w:hAnsi="Times New Roman" w:cs="Times New Roman"/>
          <w:sz w:val="28"/>
          <w:szCs w:val="28"/>
        </w:rPr>
        <w:t xml:space="preserve"> уровня и не менее </w:t>
      </w:r>
      <w:r w:rsidRPr="007D32A2">
        <w:rPr>
          <w:rFonts w:ascii="Times New Roman" w:hAnsi="Times New Roman" w:cs="Times New Roman"/>
          <w:b/>
          <w:sz w:val="28"/>
          <w:szCs w:val="28"/>
        </w:rPr>
        <w:t>50%</w:t>
      </w:r>
      <w:r w:rsidRPr="007D32A2">
        <w:rPr>
          <w:rFonts w:ascii="Times New Roman" w:hAnsi="Times New Roman" w:cs="Times New Roman"/>
          <w:sz w:val="28"/>
          <w:szCs w:val="28"/>
        </w:rPr>
        <w:t xml:space="preserve"> заданий </w:t>
      </w:r>
      <w:r w:rsidRPr="007D32A2">
        <w:rPr>
          <w:rFonts w:ascii="Times New Roman" w:hAnsi="Times New Roman" w:cs="Times New Roman"/>
          <w:b/>
          <w:sz w:val="28"/>
          <w:szCs w:val="28"/>
        </w:rPr>
        <w:t xml:space="preserve">повышенного </w:t>
      </w:r>
      <w:r w:rsidRPr="007D32A2">
        <w:rPr>
          <w:rFonts w:ascii="Times New Roman" w:hAnsi="Times New Roman" w:cs="Times New Roman"/>
          <w:sz w:val="28"/>
          <w:szCs w:val="28"/>
        </w:rPr>
        <w:t>уровня</w:t>
      </w:r>
    </w:p>
    <w:p w:rsidR="0029636F" w:rsidRPr="007D32A2" w:rsidRDefault="0029636F"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ab/>
        <w:t>Четвертные  и годовые отметки в переводных классах выставляются в баллах обучающимся 2 - 4 классов.</w:t>
      </w:r>
      <w:bookmarkStart w:id="2" w:name="_GoBack"/>
      <w:bookmarkEnd w:id="2"/>
    </w:p>
    <w:p w:rsidR="0029636F" w:rsidRPr="007D32A2" w:rsidRDefault="0029636F" w:rsidP="00D14D17">
      <w:pPr>
        <w:spacing w:after="0"/>
        <w:ind w:firstLine="567"/>
        <w:jc w:val="both"/>
        <w:rPr>
          <w:rFonts w:ascii="Times New Roman" w:eastAsia="Times New Roman" w:hAnsi="Times New Roman" w:cs="Times New Roman"/>
          <w:b/>
          <w:i/>
          <w:sz w:val="28"/>
          <w:szCs w:val="28"/>
        </w:rPr>
      </w:pPr>
      <w:r w:rsidRPr="007D32A2">
        <w:rPr>
          <w:rFonts w:ascii="Times New Roman" w:eastAsia="Times New Roman" w:hAnsi="Times New Roman" w:cs="Times New Roman"/>
          <w:b/>
          <w:i/>
          <w:iCs/>
          <w:sz w:val="28"/>
          <w:szCs w:val="28"/>
        </w:rPr>
        <w:t>Формы контроля и учета достижений обучающихся</w:t>
      </w:r>
    </w:p>
    <w:tbl>
      <w:tblPr>
        <w:tblW w:w="0" w:type="auto"/>
        <w:jc w:val="center"/>
        <w:tblInd w:w="-342" w:type="dxa"/>
        <w:tblCellMar>
          <w:left w:w="0" w:type="dxa"/>
          <w:right w:w="0" w:type="dxa"/>
        </w:tblCellMar>
        <w:tblLook w:val="04A0"/>
      </w:tblPr>
      <w:tblGrid>
        <w:gridCol w:w="2692"/>
        <w:gridCol w:w="2340"/>
        <w:gridCol w:w="2340"/>
        <w:gridCol w:w="2340"/>
      </w:tblGrid>
      <w:tr w:rsidR="0029636F" w:rsidRPr="007D32A2" w:rsidTr="0029636F">
        <w:trPr>
          <w:jc w:val="center"/>
        </w:trPr>
        <w:tc>
          <w:tcPr>
            <w:tcW w:w="2692" w:type="dxa"/>
            <w:tcBorders>
              <w:top w:val="single" w:sz="8" w:space="0" w:color="auto"/>
              <w:left w:val="single" w:sz="8" w:space="0" w:color="auto"/>
              <w:bottom w:val="single" w:sz="8" w:space="0" w:color="auto"/>
              <w:right w:val="nil"/>
            </w:tcBorders>
          </w:tcPr>
          <w:p w:rsidR="0029636F" w:rsidRPr="007D32A2" w:rsidRDefault="0029636F" w:rsidP="00D14D17">
            <w:pPr>
              <w:spacing w:after="0"/>
              <w:ind w:left="25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29636F" w:rsidRPr="007D32A2" w:rsidRDefault="0029636F" w:rsidP="00D14D17">
            <w:pPr>
              <w:spacing w:after="0"/>
              <w:ind w:left="25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lang w:val="en-US"/>
              </w:rPr>
              <w:t>Иные</w:t>
            </w:r>
            <w:r w:rsidRPr="007D32A2">
              <w:rPr>
                <w:rFonts w:ascii="Times New Roman" w:eastAsia="Times New Roman" w:hAnsi="Times New Roman" w:cs="Times New Roman"/>
                <w:sz w:val="28"/>
                <w:szCs w:val="28"/>
              </w:rPr>
              <w:t xml:space="preserve"> </w:t>
            </w:r>
            <w:r w:rsidRPr="007D32A2">
              <w:rPr>
                <w:rFonts w:ascii="Times New Roman" w:eastAsia="Times New Roman" w:hAnsi="Times New Roman" w:cs="Times New Roman"/>
                <w:sz w:val="28"/>
                <w:szCs w:val="28"/>
                <w:lang w:val="en-US"/>
              </w:rPr>
              <w:t>формы</w:t>
            </w:r>
            <w:r w:rsidRPr="007D32A2">
              <w:rPr>
                <w:rFonts w:ascii="Times New Roman" w:eastAsia="Times New Roman" w:hAnsi="Times New Roman" w:cs="Times New Roman"/>
                <w:sz w:val="28"/>
                <w:szCs w:val="28"/>
              </w:rPr>
              <w:t xml:space="preserve"> </w:t>
            </w:r>
            <w:r w:rsidRPr="007D32A2">
              <w:rPr>
                <w:rFonts w:ascii="Times New Roman" w:eastAsia="Times New Roman" w:hAnsi="Times New Roman" w:cs="Times New Roman"/>
                <w:sz w:val="28"/>
                <w:szCs w:val="28"/>
                <w:lang w:val="en-US"/>
              </w:rPr>
              <w:t>учета</w:t>
            </w:r>
            <w:r w:rsidRPr="007D32A2">
              <w:rPr>
                <w:rFonts w:ascii="Times New Roman" w:eastAsia="Times New Roman" w:hAnsi="Times New Roman" w:cs="Times New Roman"/>
                <w:sz w:val="28"/>
                <w:szCs w:val="28"/>
              </w:rPr>
              <w:t xml:space="preserve"> </w:t>
            </w:r>
            <w:r w:rsidRPr="007D32A2">
              <w:rPr>
                <w:rFonts w:ascii="Times New Roman" w:eastAsia="Times New Roman" w:hAnsi="Times New Roman" w:cs="Times New Roman"/>
                <w:sz w:val="28"/>
                <w:szCs w:val="28"/>
                <w:lang w:val="en-US"/>
              </w:rPr>
              <w:t>достижений</w:t>
            </w:r>
          </w:p>
        </w:tc>
      </w:tr>
      <w:tr w:rsidR="0029636F" w:rsidRPr="007D32A2" w:rsidTr="0029636F">
        <w:trPr>
          <w:jc w:val="center"/>
        </w:trPr>
        <w:tc>
          <w:tcPr>
            <w:tcW w:w="2692" w:type="dxa"/>
            <w:tcBorders>
              <w:top w:val="nil"/>
              <w:left w:val="single" w:sz="8" w:space="0" w:color="auto"/>
              <w:bottom w:val="single" w:sz="8" w:space="0" w:color="auto"/>
              <w:right w:val="nil"/>
            </w:tcBorders>
          </w:tcPr>
          <w:p w:rsidR="0029636F" w:rsidRPr="007D32A2" w:rsidRDefault="0029636F" w:rsidP="00D14D17">
            <w:pPr>
              <w:spacing w:after="0"/>
              <w:ind w:left="180" w:firstLine="250"/>
              <w:jc w:val="both"/>
              <w:rPr>
                <w:rFonts w:ascii="Times New Roman" w:eastAsia="Times New Roman" w:hAnsi="Times New Roman" w:cs="Times New Roman"/>
                <w:sz w:val="28"/>
                <w:szCs w:val="28"/>
              </w:rPr>
            </w:pPr>
            <w:r w:rsidRPr="007D32A2">
              <w:rPr>
                <w:rFonts w:ascii="Times New Roman" w:eastAsia="Times New Roman" w:hAnsi="Times New Roman" w:cs="Times New Roman"/>
                <w:iCs/>
                <w:sz w:val="28"/>
                <w:szCs w:val="28"/>
              </w:rPr>
              <w:t>Текущая аттестация</w:t>
            </w:r>
          </w:p>
        </w:tc>
        <w:tc>
          <w:tcPr>
            <w:tcW w:w="2340" w:type="dxa"/>
            <w:tcBorders>
              <w:top w:val="nil"/>
              <w:left w:val="single" w:sz="8" w:space="0" w:color="auto"/>
              <w:bottom w:val="single" w:sz="8" w:space="0" w:color="auto"/>
              <w:right w:val="nil"/>
            </w:tcBorders>
          </w:tcPr>
          <w:p w:rsidR="0029636F" w:rsidRPr="007D32A2" w:rsidRDefault="0029636F" w:rsidP="00D14D17">
            <w:pPr>
              <w:spacing w:after="0"/>
              <w:ind w:left="180" w:firstLine="250"/>
              <w:jc w:val="both"/>
              <w:rPr>
                <w:rFonts w:ascii="Times New Roman" w:eastAsia="Times New Roman" w:hAnsi="Times New Roman" w:cs="Times New Roman"/>
                <w:sz w:val="28"/>
                <w:szCs w:val="28"/>
              </w:rPr>
            </w:pPr>
            <w:r w:rsidRPr="007D32A2">
              <w:rPr>
                <w:rFonts w:ascii="Times New Roman" w:eastAsia="Times New Roman" w:hAnsi="Times New Roman" w:cs="Times New Roman"/>
                <w:iCs/>
                <w:sz w:val="28"/>
                <w:szCs w:val="28"/>
              </w:rPr>
              <w:t>Итоговая (четверть, год) аттестация</w:t>
            </w:r>
          </w:p>
        </w:tc>
        <w:tc>
          <w:tcPr>
            <w:tcW w:w="2340" w:type="dxa"/>
            <w:tcBorders>
              <w:top w:val="nil"/>
              <w:left w:val="single" w:sz="8" w:space="0" w:color="auto"/>
              <w:bottom w:val="single" w:sz="8" w:space="0" w:color="auto"/>
              <w:right w:val="nil"/>
            </w:tcBorders>
          </w:tcPr>
          <w:p w:rsidR="0029636F" w:rsidRPr="007D32A2" w:rsidRDefault="0029636F" w:rsidP="00D14D17">
            <w:pPr>
              <w:spacing w:after="0"/>
              <w:ind w:left="180" w:firstLine="250"/>
              <w:jc w:val="both"/>
              <w:rPr>
                <w:rFonts w:ascii="Times New Roman" w:eastAsia="Times New Roman" w:hAnsi="Times New Roman" w:cs="Times New Roman"/>
                <w:sz w:val="28"/>
                <w:szCs w:val="28"/>
              </w:rPr>
            </w:pPr>
            <w:r w:rsidRPr="007D32A2">
              <w:rPr>
                <w:rFonts w:ascii="Times New Roman" w:eastAsia="Times New Roman" w:hAnsi="Times New Roman" w:cs="Times New Roman"/>
                <w:iCs/>
                <w:sz w:val="28"/>
                <w:szCs w:val="28"/>
              </w:rPr>
              <w:t>Урочная деятельность</w:t>
            </w:r>
          </w:p>
        </w:tc>
        <w:tc>
          <w:tcPr>
            <w:tcW w:w="2340" w:type="dxa"/>
            <w:tcBorders>
              <w:top w:val="nil"/>
              <w:left w:val="single" w:sz="8" w:space="0" w:color="auto"/>
              <w:bottom w:val="single" w:sz="8" w:space="0" w:color="auto"/>
              <w:right w:val="single" w:sz="8" w:space="0" w:color="auto"/>
            </w:tcBorders>
          </w:tcPr>
          <w:p w:rsidR="0029636F" w:rsidRPr="007D32A2" w:rsidRDefault="0029636F" w:rsidP="00D14D17">
            <w:pPr>
              <w:spacing w:after="0"/>
              <w:ind w:left="180" w:firstLine="250"/>
              <w:jc w:val="both"/>
              <w:rPr>
                <w:rFonts w:ascii="Times New Roman" w:eastAsia="Times New Roman" w:hAnsi="Times New Roman" w:cs="Times New Roman"/>
                <w:sz w:val="28"/>
                <w:szCs w:val="28"/>
              </w:rPr>
            </w:pPr>
            <w:r w:rsidRPr="007D32A2">
              <w:rPr>
                <w:rFonts w:ascii="Times New Roman" w:eastAsia="Times New Roman" w:hAnsi="Times New Roman" w:cs="Times New Roman"/>
                <w:iCs/>
                <w:sz w:val="28"/>
                <w:szCs w:val="28"/>
              </w:rPr>
              <w:t>Внеурочная деятельность</w:t>
            </w:r>
          </w:p>
        </w:tc>
      </w:tr>
      <w:tr w:rsidR="0029636F" w:rsidRPr="007D32A2" w:rsidTr="0029636F">
        <w:trPr>
          <w:trHeight w:val="3092"/>
          <w:jc w:val="center"/>
        </w:trPr>
        <w:tc>
          <w:tcPr>
            <w:tcW w:w="2692" w:type="dxa"/>
            <w:vMerge w:val="restart"/>
            <w:tcBorders>
              <w:top w:val="nil"/>
              <w:left w:val="single" w:sz="8" w:space="0" w:color="auto"/>
              <w:bottom w:val="single" w:sz="8" w:space="0" w:color="auto"/>
              <w:right w:val="nil"/>
            </w:tcBorders>
          </w:tcPr>
          <w:p w:rsidR="0029636F" w:rsidRPr="007D32A2" w:rsidRDefault="0029636F" w:rsidP="000802F5">
            <w:pPr>
              <w:spacing w:after="0"/>
              <w:ind w:left="180" w:right="180" w:hanging="1"/>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устный опрос</w:t>
            </w:r>
          </w:p>
          <w:p w:rsidR="0029636F" w:rsidRPr="007D32A2" w:rsidRDefault="0029636F" w:rsidP="000802F5">
            <w:pPr>
              <w:spacing w:after="0"/>
              <w:ind w:left="180" w:right="180" w:hanging="1"/>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письменная самостоятельная работа</w:t>
            </w:r>
          </w:p>
          <w:p w:rsidR="0029636F" w:rsidRPr="007D32A2" w:rsidRDefault="0029636F" w:rsidP="000802F5">
            <w:pPr>
              <w:spacing w:after="0"/>
              <w:ind w:left="180" w:right="180" w:hanging="1"/>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диктанты</w:t>
            </w:r>
          </w:p>
          <w:p w:rsidR="0029636F" w:rsidRPr="007D32A2" w:rsidRDefault="0029636F" w:rsidP="000802F5">
            <w:pPr>
              <w:spacing w:after="0"/>
              <w:ind w:left="180" w:right="180" w:hanging="1"/>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контрольное списывание</w:t>
            </w:r>
          </w:p>
          <w:p w:rsidR="0029636F" w:rsidRPr="007D32A2" w:rsidRDefault="0029636F" w:rsidP="000802F5">
            <w:pPr>
              <w:spacing w:after="0"/>
              <w:ind w:left="180" w:right="180" w:hanging="1"/>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тестовые задания</w:t>
            </w:r>
          </w:p>
          <w:p w:rsidR="0029636F" w:rsidRPr="007D32A2" w:rsidRDefault="0029636F" w:rsidP="000802F5">
            <w:pPr>
              <w:spacing w:after="0"/>
              <w:ind w:left="180" w:right="180" w:hanging="1"/>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изложение</w:t>
            </w:r>
          </w:p>
          <w:p w:rsidR="0029636F" w:rsidRPr="007D32A2" w:rsidRDefault="0029636F" w:rsidP="000802F5">
            <w:pPr>
              <w:spacing w:after="0"/>
              <w:ind w:left="180" w:right="180" w:hanging="1"/>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доклад</w:t>
            </w:r>
          </w:p>
          <w:p w:rsidR="0029636F" w:rsidRPr="007D32A2" w:rsidRDefault="0029636F" w:rsidP="000802F5">
            <w:pPr>
              <w:spacing w:after="0"/>
              <w:ind w:left="180" w:right="180" w:hanging="1"/>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творческая работа</w:t>
            </w:r>
          </w:p>
          <w:p w:rsidR="0029636F" w:rsidRPr="007D32A2" w:rsidRDefault="0029636F" w:rsidP="000802F5">
            <w:pPr>
              <w:spacing w:after="0"/>
              <w:ind w:left="180" w:right="180" w:hanging="1"/>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посещение уроков по программам наблюдения</w:t>
            </w:r>
          </w:p>
        </w:tc>
        <w:tc>
          <w:tcPr>
            <w:tcW w:w="2340" w:type="dxa"/>
            <w:vMerge w:val="restart"/>
            <w:tcBorders>
              <w:top w:val="nil"/>
              <w:left w:val="single" w:sz="8" w:space="0" w:color="auto"/>
              <w:bottom w:val="single" w:sz="8" w:space="0" w:color="auto"/>
              <w:right w:val="nil"/>
            </w:tcBorders>
          </w:tcPr>
          <w:p w:rsidR="0029636F" w:rsidRPr="007D32A2" w:rsidRDefault="0029636F" w:rsidP="000802F5">
            <w:pPr>
              <w:spacing w:after="0"/>
              <w:ind w:left="180" w:right="180" w:firstLine="1"/>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диагности-ческая конт-рольная работа</w:t>
            </w:r>
          </w:p>
          <w:p w:rsidR="0029636F" w:rsidRPr="007D32A2" w:rsidRDefault="0029636F" w:rsidP="000802F5">
            <w:pPr>
              <w:spacing w:after="0"/>
              <w:ind w:left="180" w:right="180" w:firstLine="1"/>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диктанты</w:t>
            </w:r>
          </w:p>
          <w:p w:rsidR="0029636F" w:rsidRPr="007D32A2" w:rsidRDefault="0029636F" w:rsidP="000802F5">
            <w:pPr>
              <w:spacing w:after="0"/>
              <w:ind w:left="180" w:right="180" w:firstLine="1"/>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изложение</w:t>
            </w:r>
          </w:p>
          <w:p w:rsidR="0029636F" w:rsidRPr="007D32A2" w:rsidRDefault="0029636F" w:rsidP="000802F5">
            <w:pPr>
              <w:spacing w:after="0"/>
              <w:ind w:left="180" w:right="180" w:firstLine="1"/>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контроль техники чтения</w:t>
            </w:r>
          </w:p>
        </w:tc>
        <w:tc>
          <w:tcPr>
            <w:tcW w:w="2340" w:type="dxa"/>
            <w:tcBorders>
              <w:top w:val="nil"/>
              <w:left w:val="single" w:sz="8" w:space="0" w:color="auto"/>
              <w:bottom w:val="single" w:sz="8" w:space="0" w:color="auto"/>
              <w:right w:val="nil"/>
            </w:tcBorders>
          </w:tcPr>
          <w:p w:rsidR="0029636F" w:rsidRPr="007D32A2" w:rsidRDefault="0029636F" w:rsidP="000802F5">
            <w:pPr>
              <w:spacing w:after="0"/>
              <w:ind w:left="180" w:right="180" w:firstLine="70"/>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анализ динамики текущей успеваемости</w:t>
            </w:r>
          </w:p>
        </w:tc>
        <w:tc>
          <w:tcPr>
            <w:tcW w:w="2340" w:type="dxa"/>
            <w:tcBorders>
              <w:top w:val="nil"/>
              <w:left w:val="single" w:sz="8" w:space="0" w:color="auto"/>
              <w:bottom w:val="single" w:sz="8" w:space="0" w:color="auto"/>
              <w:right w:val="single" w:sz="8" w:space="0" w:color="auto"/>
            </w:tcBorders>
          </w:tcPr>
          <w:p w:rsidR="0029636F" w:rsidRPr="007D32A2" w:rsidRDefault="0029636F" w:rsidP="000802F5">
            <w:pPr>
              <w:spacing w:after="0"/>
              <w:ind w:left="180" w:right="180" w:hanging="2"/>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участие в выставках, конкурсах, соревнованиях</w:t>
            </w:r>
          </w:p>
          <w:p w:rsidR="0029636F" w:rsidRPr="007D32A2" w:rsidRDefault="0029636F" w:rsidP="000802F5">
            <w:pPr>
              <w:spacing w:after="0"/>
              <w:ind w:left="180" w:right="180" w:hanging="2"/>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активность в проектах и программах внеурочной деятельности</w:t>
            </w:r>
          </w:p>
          <w:p w:rsidR="0029636F" w:rsidRPr="007D32A2" w:rsidRDefault="0029636F" w:rsidP="000802F5">
            <w:pPr>
              <w:spacing w:after="0"/>
              <w:ind w:left="180" w:right="180" w:hanging="2"/>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творческий отчет</w:t>
            </w:r>
          </w:p>
        </w:tc>
      </w:tr>
      <w:tr w:rsidR="0029636F" w:rsidRPr="007D32A2" w:rsidTr="0029636F">
        <w:trPr>
          <w:trHeight w:val="847"/>
          <w:jc w:val="center"/>
        </w:trPr>
        <w:tc>
          <w:tcPr>
            <w:tcW w:w="2692" w:type="dxa"/>
            <w:vMerge/>
            <w:tcBorders>
              <w:top w:val="nil"/>
              <w:left w:val="single" w:sz="8" w:space="0" w:color="auto"/>
              <w:bottom w:val="single" w:sz="8" w:space="0" w:color="auto"/>
              <w:right w:val="nil"/>
            </w:tcBorders>
            <w:vAlign w:val="center"/>
          </w:tcPr>
          <w:p w:rsidR="0029636F" w:rsidRPr="007D32A2" w:rsidRDefault="0029636F" w:rsidP="00D14D17">
            <w:pPr>
              <w:spacing w:after="0"/>
              <w:ind w:firstLine="250"/>
              <w:jc w:val="both"/>
              <w:rPr>
                <w:rFonts w:ascii="Times New Roman" w:eastAsia="Times New Roman" w:hAnsi="Times New Roman" w:cs="Times New Roman"/>
                <w:sz w:val="28"/>
                <w:szCs w:val="28"/>
              </w:rPr>
            </w:pPr>
          </w:p>
        </w:tc>
        <w:tc>
          <w:tcPr>
            <w:tcW w:w="0" w:type="auto"/>
            <w:vMerge/>
            <w:tcBorders>
              <w:top w:val="nil"/>
              <w:left w:val="single" w:sz="8" w:space="0" w:color="auto"/>
              <w:bottom w:val="single" w:sz="8" w:space="0" w:color="auto"/>
              <w:right w:val="nil"/>
            </w:tcBorders>
            <w:vAlign w:val="center"/>
          </w:tcPr>
          <w:p w:rsidR="0029636F" w:rsidRPr="007D32A2" w:rsidRDefault="0029636F" w:rsidP="00D14D17">
            <w:pPr>
              <w:spacing w:after="0"/>
              <w:ind w:firstLine="250"/>
              <w:jc w:val="both"/>
              <w:rPr>
                <w:rFonts w:ascii="Times New Roman" w:eastAsia="Times New Roman" w:hAnsi="Times New Roman" w:cs="Times New Roman"/>
                <w:sz w:val="28"/>
                <w:szCs w:val="28"/>
              </w:rPr>
            </w:pPr>
          </w:p>
        </w:tc>
        <w:tc>
          <w:tcPr>
            <w:tcW w:w="4680" w:type="dxa"/>
            <w:gridSpan w:val="2"/>
            <w:tcBorders>
              <w:top w:val="nil"/>
              <w:left w:val="single" w:sz="8" w:space="0" w:color="auto"/>
              <w:bottom w:val="single" w:sz="8" w:space="0" w:color="auto"/>
              <w:right w:val="single" w:sz="8" w:space="0" w:color="auto"/>
            </w:tcBorders>
          </w:tcPr>
          <w:p w:rsidR="0029636F" w:rsidRPr="007D32A2" w:rsidRDefault="0029636F" w:rsidP="000802F5">
            <w:pPr>
              <w:spacing w:after="0"/>
              <w:ind w:left="180" w:right="180" w:firstLine="70"/>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 портфолио </w:t>
            </w:r>
          </w:p>
          <w:p w:rsidR="0029636F" w:rsidRPr="007D32A2" w:rsidRDefault="0029636F" w:rsidP="000802F5">
            <w:pPr>
              <w:spacing w:after="0"/>
              <w:ind w:left="180" w:right="180" w:firstLine="70"/>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анализ психолого-педагогических исследований</w:t>
            </w:r>
          </w:p>
        </w:tc>
      </w:tr>
    </w:tbl>
    <w:p w:rsidR="0029636F" w:rsidRPr="007D32A2" w:rsidRDefault="0029636F" w:rsidP="00D14D17">
      <w:pPr>
        <w:spacing w:after="0"/>
        <w:ind w:firstLine="567"/>
        <w:jc w:val="both"/>
        <w:rPr>
          <w:rFonts w:ascii="Times New Roman" w:eastAsia="Times New Roman" w:hAnsi="Times New Roman"/>
          <w:sz w:val="28"/>
          <w:szCs w:val="28"/>
        </w:rPr>
      </w:pPr>
      <w:r w:rsidRPr="007D32A2">
        <w:rPr>
          <w:rFonts w:ascii="Times New Roman" w:eastAsia="Times New Roman" w:hAnsi="Times New Roman"/>
          <w:b/>
          <w:bCs/>
          <w:iCs/>
          <w:sz w:val="28"/>
          <w:szCs w:val="28"/>
        </w:rPr>
        <w:t>Системная оценка личностных, метапредметных и предметных результатов</w:t>
      </w:r>
      <w:r w:rsidRPr="007D32A2">
        <w:rPr>
          <w:rFonts w:ascii="Times New Roman" w:eastAsia="Times New Roman" w:hAnsi="Times New Roman"/>
          <w:sz w:val="28"/>
          <w:szCs w:val="28"/>
        </w:rPr>
        <w:t xml:space="preserve"> реализуется в рамках накопительной системы – </w:t>
      </w:r>
      <w:r w:rsidRPr="007D32A2">
        <w:rPr>
          <w:rFonts w:ascii="Times New Roman" w:eastAsia="Times New Roman" w:hAnsi="Times New Roman"/>
          <w:b/>
          <w:bCs/>
          <w:iCs/>
          <w:sz w:val="28"/>
          <w:szCs w:val="28"/>
        </w:rPr>
        <w:t>рабочего Портфолио</w:t>
      </w:r>
      <w:r w:rsidRPr="007D32A2">
        <w:rPr>
          <w:rFonts w:ascii="Times New Roman" w:eastAsia="Times New Roman" w:hAnsi="Times New Roman"/>
          <w:sz w:val="28"/>
          <w:szCs w:val="28"/>
        </w:rPr>
        <w:t xml:space="preserve">. </w:t>
      </w:r>
    </w:p>
    <w:p w:rsidR="0029636F" w:rsidRPr="007D32A2" w:rsidRDefault="0029636F" w:rsidP="00D14D17">
      <w:pPr>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Оптимальным способом организации накопительной системы оценки является рабочее Портфолио обучающегося, понимаемое как сборник работ и результатов обучающегося, который демонстрирует его усилия, прогресс и достижения в различных областях. </w:t>
      </w:r>
    </w:p>
    <w:p w:rsidR="0029636F" w:rsidRPr="007D32A2" w:rsidRDefault="0029636F" w:rsidP="00D14D17">
      <w:pPr>
        <w:spacing w:after="0"/>
        <w:ind w:firstLine="567"/>
        <w:jc w:val="both"/>
        <w:rPr>
          <w:rFonts w:ascii="Times New Roman" w:eastAsia="Times New Roman" w:hAnsi="Times New Roman"/>
          <w:sz w:val="28"/>
          <w:szCs w:val="28"/>
        </w:rPr>
      </w:pPr>
      <w:r w:rsidRPr="007D32A2">
        <w:rPr>
          <w:rFonts w:ascii="Times New Roman" w:eastAsia="Times New Roman" w:hAnsi="Times New Roman"/>
          <w:sz w:val="28"/>
          <w:szCs w:val="28"/>
        </w:rPr>
        <w:lastRenderedPageBreak/>
        <w:t>Рабочий Портфолио ученика:</w:t>
      </w:r>
    </w:p>
    <w:p w:rsidR="0029636F" w:rsidRPr="007D32A2" w:rsidRDefault="0029636F" w:rsidP="00D14D17">
      <w:pPr>
        <w:spacing w:after="0"/>
        <w:ind w:firstLine="567"/>
        <w:jc w:val="both"/>
        <w:rPr>
          <w:rFonts w:ascii="Times New Roman" w:eastAsia="Times New Roman" w:hAnsi="Times New Roman"/>
          <w:sz w:val="28"/>
          <w:szCs w:val="28"/>
        </w:rPr>
      </w:pPr>
      <w:r w:rsidRPr="007D32A2">
        <w:rPr>
          <w:rFonts w:ascii="Times New Roman" w:eastAsia="Times New Roman" w:hAnsi="Times New Roman"/>
          <w:sz w:val="28"/>
          <w:szCs w:val="28"/>
        </w:rPr>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29636F" w:rsidRPr="007D32A2" w:rsidRDefault="0029636F" w:rsidP="00D14D17">
      <w:pPr>
        <w:spacing w:after="0"/>
        <w:ind w:firstLine="567"/>
        <w:jc w:val="both"/>
        <w:rPr>
          <w:rFonts w:ascii="Times New Roman" w:eastAsia="Times New Roman" w:hAnsi="Times New Roman"/>
          <w:sz w:val="28"/>
          <w:szCs w:val="28"/>
        </w:rPr>
      </w:pPr>
      <w:r w:rsidRPr="007D32A2">
        <w:rPr>
          <w:rFonts w:ascii="Times New Roman" w:eastAsia="Times New Roman" w:hAnsi="Times New Roman"/>
          <w:sz w:val="28"/>
          <w:szCs w:val="28"/>
        </w:rPr>
        <w:t>-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29636F" w:rsidRPr="007D32A2" w:rsidRDefault="0029636F" w:rsidP="00D14D17">
      <w:pPr>
        <w:spacing w:after="0"/>
        <w:ind w:firstLine="567"/>
        <w:jc w:val="both"/>
        <w:rPr>
          <w:rFonts w:ascii="Times New Roman" w:eastAsia="Times New Roman" w:hAnsi="Times New Roman"/>
          <w:sz w:val="28"/>
          <w:szCs w:val="28"/>
        </w:rPr>
      </w:pPr>
      <w:r w:rsidRPr="007D32A2">
        <w:rPr>
          <w:rFonts w:ascii="Times New Roman" w:eastAsia="Times New Roman" w:hAnsi="Times New Roman"/>
          <w:sz w:val="28"/>
          <w:szCs w:val="28"/>
        </w:rPr>
        <w:t xml:space="preserve">- позволяет учитывать возрастные особенности развития универсальных учебных действий учащихся младших классов; </w:t>
      </w:r>
    </w:p>
    <w:p w:rsidR="0029636F" w:rsidRPr="007D32A2" w:rsidRDefault="0029636F" w:rsidP="00D14D17">
      <w:pPr>
        <w:spacing w:after="0"/>
        <w:ind w:firstLine="567"/>
        <w:jc w:val="both"/>
        <w:rPr>
          <w:rFonts w:ascii="Times New Roman" w:eastAsia="Times New Roman" w:hAnsi="Times New Roman"/>
          <w:sz w:val="28"/>
          <w:szCs w:val="28"/>
        </w:rPr>
      </w:pPr>
      <w:r w:rsidRPr="007D32A2">
        <w:rPr>
          <w:rFonts w:ascii="Times New Roman" w:eastAsia="Times New Roman" w:hAnsi="Times New Roman"/>
          <w:sz w:val="28"/>
          <w:szCs w:val="28"/>
        </w:rPr>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29636F" w:rsidRDefault="0029636F" w:rsidP="00D14D17">
      <w:pPr>
        <w:autoSpaceDE w:val="0"/>
        <w:spacing w:after="0"/>
        <w:jc w:val="center"/>
        <w:rPr>
          <w:rFonts w:ascii="Times New Roman" w:eastAsia="Times New Roman" w:hAnsi="Times New Roman" w:cs="Times New Roman"/>
          <w:b/>
          <w:bCs/>
          <w:sz w:val="28"/>
          <w:szCs w:val="28"/>
        </w:rPr>
      </w:pPr>
      <w:r w:rsidRPr="007D32A2">
        <w:rPr>
          <w:rFonts w:ascii="Times New Roman" w:eastAsia="Times New Roman" w:hAnsi="Times New Roman" w:cs="Times New Roman"/>
          <w:b/>
          <w:bCs/>
          <w:sz w:val="28"/>
          <w:szCs w:val="28"/>
        </w:rPr>
        <w:t>Примерные разделы рабочего Портфолио ученика</w:t>
      </w:r>
    </w:p>
    <w:p w:rsidR="00A14620" w:rsidRPr="00CE79F6" w:rsidRDefault="00A14620" w:rsidP="00095C98">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1.</w:t>
      </w:r>
      <w:r w:rsidRPr="00F3777E">
        <w:rPr>
          <w:rFonts w:ascii="Times New Roman" w:hAnsi="Times New Roman" w:cs="Times New Roman"/>
          <w:b/>
          <w:sz w:val="28"/>
          <w:szCs w:val="28"/>
        </w:rPr>
        <w:t>Титульный лист.</w:t>
      </w:r>
    </w:p>
    <w:p w:rsidR="00A14620" w:rsidRPr="00065455" w:rsidRDefault="00A14620" w:rsidP="00F3777E">
      <w:pPr>
        <w:spacing w:after="0"/>
        <w:jc w:val="both"/>
        <w:rPr>
          <w:rFonts w:ascii="Times New Roman" w:hAnsi="Times New Roman" w:cs="Times New Roman"/>
          <w:color w:val="000000"/>
          <w:sz w:val="28"/>
          <w:szCs w:val="28"/>
        </w:rPr>
      </w:pPr>
      <w:r w:rsidRPr="00CE79F6">
        <w:rPr>
          <w:rFonts w:ascii="Times New Roman" w:hAnsi="Times New Roman" w:cs="Times New Roman"/>
          <w:sz w:val="28"/>
          <w:szCs w:val="28"/>
        </w:rPr>
        <w:t>Содержит основную информацию (фамилия имя и отчество; учебное заведение, класс), контактную информацию и фото ученика. Важно дать ребенку самому выбрать фотографию для титульного листа</w:t>
      </w:r>
      <w:r w:rsidRPr="00CE79F6">
        <w:rPr>
          <w:rFonts w:ascii="Times New Roman" w:hAnsi="Times New Roman" w:cs="Times New Roman"/>
          <w:i/>
          <w:iCs/>
          <w:color w:val="000000"/>
          <w:sz w:val="28"/>
          <w:szCs w:val="28"/>
        </w:rPr>
        <w:t>.</w:t>
      </w:r>
    </w:p>
    <w:p w:rsidR="00A14620" w:rsidRPr="00F3777E" w:rsidRDefault="00A14620" w:rsidP="00F8001A">
      <w:pPr>
        <w:pStyle w:val="a4"/>
        <w:numPr>
          <w:ilvl w:val="0"/>
          <w:numId w:val="4"/>
        </w:numPr>
        <w:spacing w:after="0"/>
        <w:jc w:val="both"/>
        <w:rPr>
          <w:rFonts w:ascii="Times New Roman" w:hAnsi="Times New Roman" w:cs="Times New Roman"/>
          <w:b/>
          <w:sz w:val="28"/>
          <w:szCs w:val="28"/>
        </w:rPr>
      </w:pPr>
      <w:r w:rsidRPr="00F3777E">
        <w:rPr>
          <w:rFonts w:ascii="Times New Roman" w:hAnsi="Times New Roman" w:cs="Times New Roman"/>
          <w:b/>
          <w:sz w:val="28"/>
          <w:szCs w:val="28"/>
        </w:rPr>
        <w:t>Мой мир.</w:t>
      </w:r>
    </w:p>
    <w:p w:rsidR="00F3777E" w:rsidRDefault="00A14620" w:rsidP="00F3777E">
      <w:pPr>
        <w:spacing w:after="0"/>
        <w:jc w:val="both"/>
        <w:rPr>
          <w:rFonts w:ascii="Times New Roman" w:hAnsi="Times New Roman" w:cs="Times New Roman"/>
          <w:sz w:val="28"/>
          <w:szCs w:val="28"/>
        </w:rPr>
      </w:pPr>
      <w:r w:rsidRPr="00CE79F6">
        <w:rPr>
          <w:rFonts w:ascii="Times New Roman" w:hAnsi="Times New Roman" w:cs="Times New Roman"/>
          <w:iCs/>
          <w:sz w:val="28"/>
          <w:szCs w:val="28"/>
        </w:rPr>
        <w:t>"Мое имя"</w:t>
      </w:r>
      <w:r w:rsidRPr="00CE79F6">
        <w:rPr>
          <w:rFonts w:ascii="Times New Roman" w:hAnsi="Times New Roman" w:cs="Times New Roman"/>
          <w:sz w:val="28"/>
          <w:szCs w:val="28"/>
        </w:rPr>
        <w:t xml:space="preserve"> </w:t>
      </w:r>
    </w:p>
    <w:p w:rsidR="00F3777E" w:rsidRDefault="00A14620" w:rsidP="00F3777E">
      <w:pPr>
        <w:spacing w:after="0"/>
        <w:jc w:val="both"/>
        <w:rPr>
          <w:rFonts w:ascii="Times New Roman" w:hAnsi="Times New Roman" w:cs="Times New Roman"/>
          <w:sz w:val="28"/>
          <w:szCs w:val="28"/>
        </w:rPr>
      </w:pPr>
      <w:r w:rsidRPr="00CE79F6">
        <w:rPr>
          <w:rFonts w:ascii="Times New Roman" w:hAnsi="Times New Roman" w:cs="Times New Roman"/>
          <w:iCs/>
          <w:sz w:val="28"/>
          <w:szCs w:val="28"/>
        </w:rPr>
        <w:t>"Моя семья"</w:t>
      </w:r>
      <w:r w:rsidRPr="00CE79F6">
        <w:rPr>
          <w:rFonts w:ascii="Times New Roman" w:hAnsi="Times New Roman" w:cs="Times New Roman"/>
          <w:sz w:val="28"/>
          <w:szCs w:val="28"/>
        </w:rPr>
        <w:t xml:space="preserve"> </w:t>
      </w:r>
    </w:p>
    <w:p w:rsidR="00A14620" w:rsidRPr="00CE79F6" w:rsidRDefault="00A14620" w:rsidP="00F3777E">
      <w:pPr>
        <w:spacing w:after="0"/>
        <w:jc w:val="both"/>
        <w:rPr>
          <w:rFonts w:ascii="Times New Roman" w:hAnsi="Times New Roman" w:cs="Times New Roman"/>
          <w:sz w:val="28"/>
          <w:szCs w:val="28"/>
        </w:rPr>
      </w:pPr>
      <w:r w:rsidRPr="00CE79F6">
        <w:rPr>
          <w:rFonts w:ascii="Times New Roman" w:hAnsi="Times New Roman" w:cs="Times New Roman"/>
          <w:iCs/>
          <w:sz w:val="28"/>
          <w:szCs w:val="28"/>
        </w:rPr>
        <w:t>"Мое село"</w:t>
      </w:r>
      <w:r w:rsidRPr="00CE79F6">
        <w:rPr>
          <w:rFonts w:ascii="Times New Roman" w:hAnsi="Times New Roman" w:cs="Times New Roman"/>
          <w:sz w:val="28"/>
          <w:szCs w:val="28"/>
        </w:rPr>
        <w:t xml:space="preserve"> </w:t>
      </w:r>
    </w:p>
    <w:p w:rsidR="00F3777E" w:rsidRDefault="00A14620" w:rsidP="00F3777E">
      <w:pPr>
        <w:spacing w:after="0"/>
        <w:jc w:val="both"/>
        <w:rPr>
          <w:rFonts w:ascii="Times New Roman" w:hAnsi="Times New Roman" w:cs="Times New Roman"/>
          <w:sz w:val="28"/>
          <w:szCs w:val="28"/>
        </w:rPr>
      </w:pPr>
      <w:r w:rsidRPr="00CE79F6">
        <w:rPr>
          <w:rFonts w:ascii="Times New Roman" w:hAnsi="Times New Roman" w:cs="Times New Roman"/>
          <w:iCs/>
          <w:sz w:val="28"/>
          <w:szCs w:val="28"/>
        </w:rPr>
        <w:t>"Мои друзья"</w:t>
      </w:r>
      <w:r w:rsidRPr="00CE79F6">
        <w:rPr>
          <w:rFonts w:ascii="Times New Roman" w:hAnsi="Times New Roman" w:cs="Times New Roman"/>
          <w:sz w:val="28"/>
          <w:szCs w:val="28"/>
        </w:rPr>
        <w:t xml:space="preserve"> </w:t>
      </w:r>
    </w:p>
    <w:p w:rsidR="00F3777E" w:rsidRDefault="00A14620" w:rsidP="00F3777E">
      <w:pPr>
        <w:spacing w:after="0"/>
        <w:jc w:val="both"/>
        <w:rPr>
          <w:rFonts w:ascii="Times New Roman" w:hAnsi="Times New Roman" w:cs="Times New Roman"/>
          <w:sz w:val="28"/>
          <w:szCs w:val="28"/>
        </w:rPr>
      </w:pPr>
      <w:r w:rsidRPr="00CE79F6">
        <w:rPr>
          <w:rFonts w:ascii="Times New Roman" w:hAnsi="Times New Roman" w:cs="Times New Roman"/>
          <w:iCs/>
          <w:sz w:val="28"/>
          <w:szCs w:val="28"/>
        </w:rPr>
        <w:t>"Мои увлечения"</w:t>
      </w:r>
      <w:r w:rsidRPr="00CE79F6">
        <w:rPr>
          <w:rFonts w:ascii="Times New Roman" w:hAnsi="Times New Roman" w:cs="Times New Roman"/>
          <w:sz w:val="28"/>
          <w:szCs w:val="28"/>
        </w:rPr>
        <w:t xml:space="preserve"> </w:t>
      </w:r>
    </w:p>
    <w:p w:rsidR="00F3777E" w:rsidRDefault="00A14620" w:rsidP="00F3777E">
      <w:pPr>
        <w:spacing w:after="0"/>
        <w:jc w:val="both"/>
        <w:rPr>
          <w:rFonts w:ascii="Times New Roman" w:hAnsi="Times New Roman" w:cs="Times New Roman"/>
          <w:sz w:val="28"/>
          <w:szCs w:val="28"/>
        </w:rPr>
      </w:pPr>
      <w:r w:rsidRPr="00CE79F6">
        <w:rPr>
          <w:rFonts w:ascii="Times New Roman" w:hAnsi="Times New Roman" w:cs="Times New Roman"/>
          <w:iCs/>
          <w:sz w:val="28"/>
          <w:szCs w:val="28"/>
        </w:rPr>
        <w:t>"Моя школа"</w:t>
      </w:r>
      <w:r w:rsidRPr="00CE79F6">
        <w:rPr>
          <w:rFonts w:ascii="Times New Roman" w:hAnsi="Times New Roman" w:cs="Times New Roman"/>
          <w:sz w:val="28"/>
          <w:szCs w:val="28"/>
        </w:rPr>
        <w:t xml:space="preserve"> </w:t>
      </w:r>
    </w:p>
    <w:p w:rsidR="00F3777E" w:rsidRDefault="00A14620" w:rsidP="00F3777E">
      <w:pPr>
        <w:spacing w:after="0"/>
        <w:jc w:val="both"/>
        <w:rPr>
          <w:rFonts w:ascii="Times New Roman" w:hAnsi="Times New Roman" w:cs="Times New Roman"/>
          <w:sz w:val="28"/>
          <w:szCs w:val="28"/>
        </w:rPr>
      </w:pPr>
      <w:r w:rsidRPr="00CE79F6">
        <w:rPr>
          <w:rFonts w:ascii="Times New Roman" w:hAnsi="Times New Roman" w:cs="Times New Roman"/>
          <w:iCs/>
          <w:sz w:val="28"/>
          <w:szCs w:val="28"/>
        </w:rPr>
        <w:t>"Мой характер"</w:t>
      </w:r>
      <w:r w:rsidRPr="00CE79F6">
        <w:rPr>
          <w:rFonts w:ascii="Times New Roman" w:hAnsi="Times New Roman" w:cs="Times New Roman"/>
          <w:sz w:val="28"/>
          <w:szCs w:val="28"/>
        </w:rPr>
        <w:t xml:space="preserve"> </w:t>
      </w:r>
    </w:p>
    <w:p w:rsidR="00A14620" w:rsidRPr="00F3777E" w:rsidRDefault="00A14620" w:rsidP="00F8001A">
      <w:pPr>
        <w:pStyle w:val="a4"/>
        <w:numPr>
          <w:ilvl w:val="0"/>
          <w:numId w:val="4"/>
        </w:numPr>
        <w:spacing w:after="0"/>
        <w:jc w:val="both"/>
        <w:rPr>
          <w:rFonts w:ascii="Times New Roman" w:hAnsi="Times New Roman" w:cs="Times New Roman"/>
          <w:b/>
          <w:sz w:val="28"/>
          <w:szCs w:val="28"/>
        </w:rPr>
      </w:pPr>
      <w:r w:rsidRPr="00F3777E">
        <w:rPr>
          <w:rFonts w:ascii="Times New Roman" w:hAnsi="Times New Roman" w:cs="Times New Roman"/>
          <w:b/>
          <w:sz w:val="28"/>
          <w:szCs w:val="28"/>
        </w:rPr>
        <w:t>Моя учёба.</w:t>
      </w:r>
    </w:p>
    <w:p w:rsidR="00A14620" w:rsidRPr="00CE79F6" w:rsidRDefault="00A14620" w:rsidP="00095C98">
      <w:pPr>
        <w:spacing w:after="0"/>
        <w:jc w:val="both"/>
        <w:rPr>
          <w:rFonts w:ascii="Times New Roman" w:hAnsi="Times New Roman" w:cs="Times New Roman"/>
          <w:sz w:val="28"/>
          <w:szCs w:val="28"/>
        </w:rPr>
      </w:pPr>
      <w:r w:rsidRPr="00CE79F6">
        <w:rPr>
          <w:rFonts w:ascii="Times New Roman" w:hAnsi="Times New Roman" w:cs="Times New Roman"/>
          <w:sz w:val="28"/>
          <w:szCs w:val="28"/>
        </w:rPr>
        <w:t>Раздел посвящён школьным предметам и заполняется  написанными контрольными и проверочными работами и тестами; работами, выполненными на отличную отметку; таблицами и  графиками, показывающими динамику обучения письму, скорости чтения и навыкам счета; названиями книг, которые он прочитал, автора и краткое описание прочитанного; ведомостью отметок за четверти и д.т. и т.п.</w:t>
      </w:r>
    </w:p>
    <w:p w:rsidR="00A14620" w:rsidRPr="00F3777E" w:rsidRDefault="00A14620" w:rsidP="00F8001A">
      <w:pPr>
        <w:pStyle w:val="a4"/>
        <w:numPr>
          <w:ilvl w:val="0"/>
          <w:numId w:val="4"/>
        </w:numPr>
        <w:spacing w:after="0"/>
        <w:jc w:val="both"/>
        <w:rPr>
          <w:rFonts w:ascii="Times New Roman" w:hAnsi="Times New Roman" w:cs="Times New Roman"/>
          <w:b/>
          <w:sz w:val="28"/>
          <w:szCs w:val="28"/>
        </w:rPr>
      </w:pPr>
      <w:r w:rsidRPr="00F3777E">
        <w:rPr>
          <w:rFonts w:ascii="Times New Roman" w:hAnsi="Times New Roman" w:cs="Times New Roman"/>
          <w:b/>
          <w:sz w:val="28"/>
          <w:szCs w:val="28"/>
        </w:rPr>
        <w:t>Моё творчество.</w:t>
      </w:r>
    </w:p>
    <w:p w:rsidR="00A14620" w:rsidRPr="00CE79F6" w:rsidRDefault="00A14620" w:rsidP="00095C98">
      <w:pPr>
        <w:spacing w:after="0"/>
        <w:jc w:val="both"/>
        <w:rPr>
          <w:rFonts w:ascii="Times New Roman" w:hAnsi="Times New Roman" w:cs="Times New Roman"/>
          <w:sz w:val="28"/>
          <w:szCs w:val="28"/>
        </w:rPr>
      </w:pPr>
      <w:r w:rsidRPr="00CE79F6">
        <w:rPr>
          <w:rFonts w:ascii="Times New Roman" w:hAnsi="Times New Roman" w:cs="Times New Roman"/>
          <w:sz w:val="28"/>
          <w:szCs w:val="28"/>
        </w:rPr>
        <w:t>В этот раздел ребенок помещает свои творческие работы по разным предметам. Если выполнена объёмная работа (поделка), нужно поместить ее фотографию. Родителям и педагогу необходимо предоставить полную свободу ребенку при наполнении этого раздела!</w:t>
      </w:r>
    </w:p>
    <w:p w:rsidR="00A14620" w:rsidRPr="00F3777E" w:rsidRDefault="00A14620" w:rsidP="00F3777E">
      <w:pPr>
        <w:jc w:val="both"/>
        <w:rPr>
          <w:rFonts w:ascii="Times New Roman" w:hAnsi="Times New Roman" w:cs="Times New Roman"/>
          <w:sz w:val="28"/>
          <w:szCs w:val="28"/>
        </w:rPr>
      </w:pPr>
      <w:r w:rsidRPr="00CE79F6">
        <w:rPr>
          <w:rFonts w:ascii="Times New Roman" w:hAnsi="Times New Roman" w:cs="Times New Roman"/>
          <w:sz w:val="28"/>
          <w:szCs w:val="28"/>
        </w:rPr>
        <w:t>Так же этот раздел заполняется рисунками, фотографиями поделок, собственными стихами, рассказами.</w:t>
      </w:r>
    </w:p>
    <w:p w:rsidR="00A14620" w:rsidRPr="00F3777E" w:rsidRDefault="00A14620" w:rsidP="00A14620">
      <w:pPr>
        <w:spacing w:after="0"/>
        <w:jc w:val="both"/>
        <w:rPr>
          <w:rFonts w:ascii="Times New Roman" w:hAnsi="Times New Roman" w:cs="Times New Roman"/>
          <w:b/>
          <w:sz w:val="28"/>
          <w:szCs w:val="28"/>
        </w:rPr>
      </w:pPr>
      <w:r w:rsidRPr="00F3777E">
        <w:rPr>
          <w:rFonts w:ascii="Times New Roman" w:hAnsi="Times New Roman" w:cs="Times New Roman"/>
          <w:b/>
          <w:sz w:val="28"/>
          <w:szCs w:val="28"/>
        </w:rPr>
        <w:lastRenderedPageBreak/>
        <w:t>5.Моё творчество.</w:t>
      </w:r>
    </w:p>
    <w:p w:rsidR="00A14620" w:rsidRPr="00CE79F6" w:rsidRDefault="00A14620" w:rsidP="00095C98">
      <w:pPr>
        <w:spacing w:after="0"/>
        <w:jc w:val="both"/>
        <w:rPr>
          <w:rStyle w:val="FontStyle30"/>
          <w:sz w:val="28"/>
          <w:szCs w:val="28"/>
        </w:rPr>
      </w:pPr>
      <w:r w:rsidRPr="00CE79F6">
        <w:rPr>
          <w:rStyle w:val="FontStyle30"/>
          <w:sz w:val="28"/>
          <w:szCs w:val="28"/>
        </w:rPr>
        <w:t>Портфель сертифицированных (документированных) индивидуальных образовательных достижений.</w:t>
      </w:r>
    </w:p>
    <w:p w:rsidR="0029636F" w:rsidRPr="00A14620" w:rsidRDefault="00A14620" w:rsidP="006526AE">
      <w:pPr>
        <w:spacing w:after="0"/>
        <w:ind w:firstLine="993"/>
        <w:jc w:val="both"/>
        <w:rPr>
          <w:rStyle w:val="11"/>
          <w:rFonts w:eastAsiaTheme="minorEastAsia" w:cs="Times New Roman"/>
          <w:lang w:eastAsia="ru-RU"/>
        </w:rPr>
      </w:pPr>
      <w:r w:rsidRPr="00CE79F6">
        <w:rPr>
          <w:rFonts w:ascii="Times New Roman" w:hAnsi="Times New Roman" w:cs="Times New Roman"/>
          <w:sz w:val="28"/>
          <w:szCs w:val="28"/>
        </w:rPr>
        <w:t xml:space="preserve">Здесь размещаются грамоты, сертификаты, дипломы, благодарственные </w:t>
      </w:r>
      <w:r w:rsidR="006526AE" w:rsidRPr="006526AE">
        <w:rPr>
          <w:rFonts w:ascii="Times New Roman" w:hAnsi="Times New Roman" w:cs="Times New Roman"/>
          <w:sz w:val="28"/>
          <w:szCs w:val="28"/>
        </w:rPr>
        <w:t xml:space="preserve">     </w:t>
      </w:r>
      <w:r w:rsidRPr="00CE79F6">
        <w:rPr>
          <w:rFonts w:ascii="Times New Roman" w:hAnsi="Times New Roman" w:cs="Times New Roman"/>
          <w:sz w:val="28"/>
          <w:szCs w:val="28"/>
        </w:rPr>
        <w:t>письма, а также итоговые аттестационные ведомости.</w:t>
      </w:r>
    </w:p>
    <w:p w:rsidR="0029636F" w:rsidRPr="007D32A2" w:rsidRDefault="0029636F" w:rsidP="00D14D17">
      <w:pPr>
        <w:autoSpaceDE w:val="0"/>
        <w:spacing w:after="0"/>
        <w:ind w:firstLine="708"/>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Портфолио может быть представлено в электронном виде.</w:t>
      </w:r>
    </w:p>
    <w:p w:rsidR="0029636F" w:rsidRPr="00F3777E" w:rsidRDefault="0029636F" w:rsidP="00D14D17">
      <w:pPr>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b/>
          <w:bCs/>
          <w:sz w:val="28"/>
          <w:szCs w:val="28"/>
        </w:rPr>
        <w:t xml:space="preserve">В рабочее портфолио </w:t>
      </w:r>
      <w:r w:rsidRPr="007D32A2">
        <w:rPr>
          <w:rFonts w:ascii="Times New Roman" w:eastAsia="Times New Roman" w:hAnsi="Times New Roman" w:cs="Times New Roman"/>
          <w:bCs/>
          <w:sz w:val="28"/>
          <w:szCs w:val="28"/>
        </w:rPr>
        <w:t>обучающихся начальной школы</w:t>
      </w:r>
      <w:r w:rsidRPr="007D32A2">
        <w:rPr>
          <w:rFonts w:ascii="Times New Roman" w:eastAsia="Times New Roman" w:hAnsi="Times New Roman" w:cs="Times New Roman"/>
          <w:b/>
          <w:bCs/>
          <w:sz w:val="28"/>
          <w:szCs w:val="28"/>
        </w:rPr>
        <w:t xml:space="preserve">, </w:t>
      </w:r>
      <w:r w:rsidRPr="007D32A2">
        <w:rPr>
          <w:rFonts w:ascii="Times New Roman" w:eastAsia="Times New Roman" w:hAnsi="Times New Roman" w:cs="Times New Roman"/>
          <w:sz w:val="28"/>
          <w:szCs w:val="28"/>
        </w:rPr>
        <w:t xml:space="preserve">которое используется для оценки достижения планируемых результатов начального </w:t>
      </w:r>
      <w:r w:rsidRPr="00F3777E">
        <w:rPr>
          <w:rFonts w:ascii="Times New Roman" w:eastAsia="Times New Roman" w:hAnsi="Times New Roman" w:cs="Times New Roman"/>
          <w:sz w:val="28"/>
          <w:szCs w:val="28"/>
        </w:rPr>
        <w:t>общего образования, целесообразно включать следующие материалы:</w:t>
      </w:r>
    </w:p>
    <w:p w:rsidR="00F3777E" w:rsidRPr="00F3777E" w:rsidRDefault="0029636F" w:rsidP="00F3777E">
      <w:pPr>
        <w:autoSpaceDE w:val="0"/>
        <w:spacing w:after="0"/>
        <w:ind w:firstLine="720"/>
        <w:jc w:val="both"/>
        <w:rPr>
          <w:rFonts w:ascii="Times New Roman" w:eastAsia="Times New Roman" w:hAnsi="Times New Roman" w:cs="Times New Roman"/>
          <w:sz w:val="28"/>
          <w:szCs w:val="28"/>
        </w:rPr>
      </w:pPr>
      <w:r w:rsidRPr="00F3777E">
        <w:rPr>
          <w:rFonts w:ascii="Times New Roman" w:eastAsia="Times New Roman" w:hAnsi="Times New Roman" w:cs="Times New Roman"/>
          <w:bCs/>
          <w:sz w:val="28"/>
          <w:szCs w:val="28"/>
        </w:rPr>
        <w:t>1. Выборки детских работ</w:t>
      </w:r>
      <w:r w:rsidRPr="00F3777E">
        <w:rPr>
          <w:rFonts w:ascii="Times New Roman" w:eastAsia="Times New Roman" w:hAnsi="Times New Roman" w:cs="Times New Roman"/>
          <w:sz w:val="28"/>
          <w:szCs w:val="28"/>
        </w:rPr>
        <w:t xml:space="preserve"> </w:t>
      </w:r>
    </w:p>
    <w:p w:rsidR="0029636F" w:rsidRPr="007D32A2" w:rsidRDefault="0029636F" w:rsidP="00D14D17">
      <w:pPr>
        <w:autoSpaceDE w:val="0"/>
        <w:spacing w:after="0"/>
        <w:ind w:firstLine="720"/>
        <w:jc w:val="both"/>
        <w:rPr>
          <w:rFonts w:ascii="Times New Roman" w:eastAsia="Times New Roman" w:hAnsi="Times New Roman" w:cs="Times New Roman"/>
          <w:sz w:val="28"/>
          <w:szCs w:val="28"/>
        </w:rPr>
      </w:pPr>
      <w:r w:rsidRPr="00F3777E">
        <w:rPr>
          <w:rFonts w:ascii="Times New Roman" w:eastAsia="Times New Roman" w:hAnsi="Times New Roman" w:cs="Times New Roman"/>
          <w:bCs/>
          <w:sz w:val="28"/>
          <w:szCs w:val="28"/>
        </w:rPr>
        <w:t>2. Систематизированные материалы наблюдений</w:t>
      </w:r>
      <w:r w:rsidRPr="007D32A2">
        <w:rPr>
          <w:rFonts w:ascii="Times New Roman" w:eastAsia="Times New Roman" w:hAnsi="Times New Roman" w:cs="Times New Roman"/>
          <w:b/>
          <w:bCs/>
          <w:sz w:val="28"/>
          <w:szCs w:val="28"/>
        </w:rPr>
        <w:t xml:space="preserve"> </w:t>
      </w:r>
      <w:r w:rsidRPr="007D32A2">
        <w:rPr>
          <w:rFonts w:ascii="Times New Roman" w:eastAsia="Times New Roman" w:hAnsi="Times New Roman" w:cs="Times New Roman"/>
          <w:sz w:val="28"/>
          <w:szCs w:val="28"/>
        </w:rPr>
        <w:t>(оценочные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29636F" w:rsidRPr="00F3777E" w:rsidRDefault="0029636F" w:rsidP="00D14D17">
      <w:pPr>
        <w:autoSpaceDE w:val="0"/>
        <w:spacing w:after="0"/>
        <w:ind w:firstLine="720"/>
        <w:jc w:val="both"/>
        <w:rPr>
          <w:rFonts w:ascii="Times New Roman" w:eastAsia="Times New Roman" w:hAnsi="Times New Roman" w:cs="Times New Roman"/>
          <w:bCs/>
          <w:sz w:val="28"/>
          <w:szCs w:val="28"/>
        </w:rPr>
      </w:pPr>
      <w:r w:rsidRPr="00F3777E">
        <w:rPr>
          <w:rFonts w:ascii="Times New Roman" w:eastAsia="Times New Roman" w:hAnsi="Times New Roman" w:cs="Times New Roman"/>
          <w:bCs/>
          <w:sz w:val="28"/>
          <w:szCs w:val="28"/>
        </w:rPr>
        <w:t>3. Материалы, характеризующие достижения обучающихся во внеучебной (школьной и внешкольной) и досуговой деятельности.</w:t>
      </w:r>
    </w:p>
    <w:p w:rsidR="0029636F" w:rsidRPr="007D32A2" w:rsidRDefault="0029636F" w:rsidP="00D14D17">
      <w:pPr>
        <w:autoSpaceDE w:val="0"/>
        <w:spacing w:after="0"/>
        <w:ind w:firstLine="720"/>
        <w:jc w:val="both"/>
        <w:rPr>
          <w:rFonts w:ascii="Times New Roman" w:eastAsia="Times New Roman" w:hAnsi="Times New Roman" w:cs="Times New Roman"/>
          <w:iCs/>
          <w:sz w:val="28"/>
          <w:szCs w:val="28"/>
        </w:rPr>
      </w:pPr>
      <w:r w:rsidRPr="007D32A2">
        <w:rPr>
          <w:rFonts w:ascii="Times New Roman" w:eastAsia="Times New Roman" w:hAnsi="Times New Roman" w:cs="Times New Roman"/>
          <w:sz w:val="28"/>
          <w:szCs w:val="28"/>
        </w:rPr>
        <w:t xml:space="preserve">Оценка как отдельных составляющих, так и портфеля достижений в целом ведётся на </w:t>
      </w:r>
      <w:r w:rsidRPr="007D32A2">
        <w:rPr>
          <w:rFonts w:ascii="Times New Roman" w:eastAsia="Times New Roman" w:hAnsi="Times New Roman" w:cs="Times New Roman"/>
          <w:iCs/>
          <w:sz w:val="28"/>
          <w:szCs w:val="28"/>
        </w:rPr>
        <w:t>критериальной основе.</w:t>
      </w:r>
    </w:p>
    <w:p w:rsidR="00E41CA0" w:rsidRPr="007D32A2" w:rsidRDefault="00E41CA0" w:rsidP="00D14D17">
      <w:pPr>
        <w:autoSpaceDE w:val="0"/>
        <w:spacing w:after="0"/>
        <w:ind w:firstLine="720"/>
        <w:jc w:val="both"/>
        <w:rPr>
          <w:rFonts w:ascii="Times New Roman" w:eastAsia="Times New Roman" w:hAnsi="Times New Roman" w:cs="Times New Roman"/>
          <w:sz w:val="28"/>
          <w:szCs w:val="28"/>
        </w:rPr>
      </w:pPr>
    </w:p>
    <w:p w:rsidR="00E41CA0" w:rsidRPr="007D32A2" w:rsidRDefault="00095C98" w:rsidP="00095C98">
      <w:pPr>
        <w:spacing w:after="0"/>
        <w:rPr>
          <w:rFonts w:ascii="Times New Roman" w:eastAsia="Times New Roman" w:hAnsi="Times New Roman"/>
          <w:b/>
          <w:bCs/>
          <w:sz w:val="28"/>
          <w:szCs w:val="28"/>
        </w:rPr>
      </w:pPr>
      <w:r>
        <w:rPr>
          <w:rFonts w:ascii="Times New Roman" w:eastAsia="Times New Roman" w:hAnsi="Times New Roman"/>
          <w:b/>
          <w:bCs/>
          <w:sz w:val="28"/>
          <w:szCs w:val="28"/>
        </w:rPr>
        <w:t>2</w:t>
      </w:r>
      <w:r w:rsidR="001B5E5D">
        <w:rPr>
          <w:rFonts w:ascii="Times New Roman" w:eastAsia="Times New Roman" w:hAnsi="Times New Roman"/>
          <w:b/>
          <w:bCs/>
          <w:sz w:val="28"/>
          <w:szCs w:val="28"/>
        </w:rPr>
        <w:t>.Содержательный раздел.</w:t>
      </w:r>
    </w:p>
    <w:p w:rsidR="001B135E" w:rsidRPr="007D32A2" w:rsidRDefault="001B135E" w:rsidP="00095C98">
      <w:pPr>
        <w:spacing w:after="0"/>
        <w:jc w:val="both"/>
        <w:rPr>
          <w:rFonts w:ascii="Times New Roman" w:eastAsia="Times New Roman" w:hAnsi="Times New Roman"/>
          <w:sz w:val="28"/>
          <w:szCs w:val="28"/>
        </w:rPr>
      </w:pPr>
      <w:r w:rsidRPr="007D32A2">
        <w:rPr>
          <w:rFonts w:ascii="Times New Roman" w:eastAsia="Times New Roman" w:hAnsi="Times New Roman"/>
          <w:b/>
          <w:bCs/>
          <w:sz w:val="28"/>
          <w:szCs w:val="28"/>
        </w:rPr>
        <w:t xml:space="preserve">2.1 </w:t>
      </w:r>
      <w:r w:rsidR="001B5E5D">
        <w:rPr>
          <w:rFonts w:ascii="Times New Roman" w:eastAsia="Times New Roman" w:hAnsi="Times New Roman"/>
          <w:b/>
          <w:bCs/>
          <w:sz w:val="28"/>
          <w:szCs w:val="28"/>
        </w:rPr>
        <w:t>Программа формирования универсальных учебных действий у обучающихся на ступени начального общего образоания.</w:t>
      </w:r>
    </w:p>
    <w:p w:rsidR="001B135E" w:rsidRPr="007D32A2" w:rsidRDefault="001B135E" w:rsidP="00F8001A">
      <w:pPr>
        <w:pStyle w:val="a4"/>
        <w:numPr>
          <w:ilvl w:val="0"/>
          <w:numId w:val="10"/>
        </w:numPr>
        <w:spacing w:after="0"/>
        <w:jc w:val="both"/>
        <w:rPr>
          <w:rFonts w:ascii="Times New Roman" w:eastAsia="Times New Roman" w:hAnsi="Times New Roman"/>
          <w:b/>
          <w:sz w:val="28"/>
          <w:szCs w:val="28"/>
        </w:rPr>
      </w:pPr>
      <w:r w:rsidRPr="007D32A2">
        <w:rPr>
          <w:rFonts w:ascii="Times New Roman" w:eastAsia="Times New Roman" w:hAnsi="Times New Roman"/>
          <w:b/>
          <w:sz w:val="28"/>
          <w:szCs w:val="28"/>
        </w:rPr>
        <w:t>Пояснительная записка</w:t>
      </w:r>
    </w:p>
    <w:p w:rsidR="001B135E" w:rsidRPr="007D32A2" w:rsidRDefault="001B135E" w:rsidP="00095C98">
      <w:pPr>
        <w:shd w:val="clear" w:color="auto" w:fill="FFFFFF"/>
        <w:spacing w:after="0"/>
        <w:ind w:left="10" w:right="5" w:firstLine="696"/>
        <w:jc w:val="both"/>
        <w:rPr>
          <w:rFonts w:ascii="Times New Roman" w:hAnsi="Times New Roman" w:cs="Times New Roman"/>
          <w:sz w:val="28"/>
          <w:szCs w:val="28"/>
        </w:rPr>
      </w:pPr>
      <w:r w:rsidRPr="007D32A2">
        <w:rPr>
          <w:rFonts w:ascii="Times New Roman" w:hAnsi="Times New Roman" w:cs="Times New Roman"/>
          <w:spacing w:val="-9"/>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w:t>
      </w:r>
      <w:r w:rsidRPr="007D32A2">
        <w:rPr>
          <w:rFonts w:ascii="Times New Roman" w:hAnsi="Times New Roman" w:cs="Times New Roman"/>
          <w:spacing w:val="-10"/>
          <w:sz w:val="28"/>
          <w:szCs w:val="28"/>
        </w:rPr>
        <w:t>универсальных учебных действий (УУД), обеспечивающих умение учиться.</w:t>
      </w:r>
    </w:p>
    <w:p w:rsidR="001B135E" w:rsidRPr="007D32A2" w:rsidRDefault="001B135E" w:rsidP="00095C98">
      <w:pPr>
        <w:spacing w:after="0"/>
        <w:ind w:firstLine="706"/>
        <w:jc w:val="both"/>
        <w:rPr>
          <w:rFonts w:ascii="Times New Roman" w:eastAsia="Times New Roman" w:hAnsi="Times New Roman" w:cs="Times New Roman"/>
          <w:color w:val="000000"/>
          <w:sz w:val="28"/>
          <w:szCs w:val="28"/>
        </w:rPr>
      </w:pPr>
      <w:r w:rsidRPr="007D32A2">
        <w:rPr>
          <w:rFonts w:ascii="Times New Roman" w:hAnsi="Times New Roman" w:cs="Times New Roman"/>
          <w:spacing w:val="-9"/>
          <w:sz w:val="28"/>
          <w:szCs w:val="28"/>
        </w:rPr>
        <w:t xml:space="preserve">Начальная ступень образования вносит вклад в социально-личностное развитие ребёнка. В процессе обучения формируется достаточно осознанная </w:t>
      </w:r>
      <w:r w:rsidRPr="007D32A2">
        <w:rPr>
          <w:rFonts w:ascii="Times New Roman" w:hAnsi="Times New Roman" w:cs="Times New Roman"/>
          <w:spacing w:val="-10"/>
          <w:sz w:val="28"/>
          <w:szCs w:val="28"/>
        </w:rPr>
        <w:t xml:space="preserve">система представлений об окружающем мире, о социальных и межличностных </w:t>
      </w:r>
      <w:r w:rsidRPr="007D32A2">
        <w:rPr>
          <w:rFonts w:ascii="Times New Roman" w:hAnsi="Times New Roman" w:cs="Times New Roman"/>
          <w:spacing w:val="-2"/>
          <w:sz w:val="28"/>
          <w:szCs w:val="28"/>
        </w:rPr>
        <w:t xml:space="preserve">отношениях, нравственно-этических нормах. Происходят изменения в </w:t>
      </w:r>
      <w:r w:rsidRPr="007D32A2">
        <w:rPr>
          <w:rFonts w:ascii="Times New Roman" w:hAnsi="Times New Roman" w:cs="Times New Roman"/>
          <w:spacing w:val="-9"/>
          <w:sz w:val="28"/>
          <w:szCs w:val="28"/>
        </w:rPr>
        <w:t xml:space="preserve">самооценке ребёнка. Оставаясь достаточно оптимистической и высокой, она </w:t>
      </w:r>
      <w:r w:rsidRPr="007D32A2">
        <w:rPr>
          <w:rFonts w:ascii="Times New Roman" w:hAnsi="Times New Roman" w:cs="Times New Roman"/>
          <w:sz w:val="28"/>
          <w:szCs w:val="28"/>
        </w:rPr>
        <w:t>становится всё более объективной и самокритичной.</w:t>
      </w:r>
    </w:p>
    <w:p w:rsidR="001B135E" w:rsidRPr="007D32A2" w:rsidRDefault="001B135E" w:rsidP="00095C98">
      <w:pPr>
        <w:pStyle w:val="aa"/>
        <w:spacing w:after="0"/>
        <w:ind w:firstLine="709"/>
        <w:jc w:val="both"/>
        <w:rPr>
          <w:rFonts w:cs="Times New Roman"/>
        </w:rPr>
      </w:pPr>
      <w:r w:rsidRPr="007D32A2">
        <w:rPr>
          <w:rFonts w:cs="Times New Roman"/>
        </w:rPr>
        <w:t xml:space="preserve">Программа формирования УУД направлена на обеспечение системно-деятельностного подхода, положенного в основу </w:t>
      </w:r>
      <w:r w:rsidRPr="007D32A2">
        <w:rPr>
          <w:rFonts w:cs="Times New Roman"/>
          <w:iCs/>
        </w:rPr>
        <w:t>Стандарта</w:t>
      </w:r>
      <w:r w:rsidRPr="007D32A2">
        <w:rPr>
          <w:rFonts w:cs="Times New Roman"/>
        </w:rPr>
        <w:t xml:space="preserve">, конкретизирует требования Стандарта к личностным и метапредметным результатам </w:t>
      </w:r>
      <w:r w:rsidRPr="007D32A2">
        <w:rPr>
          <w:rFonts w:cs="Times New Roman"/>
        </w:rPr>
        <w:lastRenderedPageBreak/>
        <w:t xml:space="preserve">освоения </w:t>
      </w:r>
      <w:r w:rsidRPr="007D32A2">
        <w:rPr>
          <w:rFonts w:cs="Times New Roman"/>
          <w:iCs/>
        </w:rPr>
        <w:t>Образовательной программы</w:t>
      </w:r>
      <w:r w:rsidRPr="007D32A2">
        <w:rPr>
          <w:rFonts w:cs="Times New Roman"/>
        </w:rPr>
        <w:t>, дополняет традиционное содержание образовательных и воспитательных программ.</w:t>
      </w:r>
    </w:p>
    <w:p w:rsidR="001B135E" w:rsidRPr="007D32A2" w:rsidRDefault="001B135E" w:rsidP="00D14D17">
      <w:pPr>
        <w:spacing w:after="0"/>
        <w:ind w:firstLine="708"/>
        <w:jc w:val="both"/>
        <w:rPr>
          <w:rFonts w:ascii="Times New Roman" w:hAnsi="Times New Roman" w:cs="Times New Roman"/>
          <w:sz w:val="28"/>
          <w:szCs w:val="28"/>
        </w:rPr>
      </w:pPr>
      <w:r w:rsidRPr="007D32A2">
        <w:rPr>
          <w:rFonts w:ascii="Times New Roman" w:hAnsi="Times New Roman" w:cs="Times New Roman"/>
          <w:b/>
          <w:sz w:val="28"/>
          <w:szCs w:val="28"/>
        </w:rPr>
        <w:t>Цель программы</w:t>
      </w:r>
      <w:r w:rsidRPr="007D32A2">
        <w:rPr>
          <w:rFonts w:ascii="Times New Roman" w:hAnsi="Times New Roman" w:cs="Times New Roman"/>
          <w:sz w:val="28"/>
          <w:szCs w:val="28"/>
        </w:rPr>
        <w:t xml:space="preserve">: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  обеспечение системного подхода к личностному развитию и формированию универсальных учебных действий в рамках образовательных систем  “Школа 2100”, «Школа  России» </w:t>
      </w:r>
    </w:p>
    <w:p w:rsidR="001B135E" w:rsidRPr="007D32A2" w:rsidRDefault="001B135E" w:rsidP="00D14D17">
      <w:pPr>
        <w:autoSpaceDE w:val="0"/>
        <w:spacing w:after="0"/>
        <w:ind w:firstLine="709"/>
        <w:jc w:val="both"/>
        <w:rPr>
          <w:rFonts w:ascii="Times New Roman" w:hAnsi="Times New Roman" w:cs="Times New Roman"/>
          <w:i/>
          <w:sz w:val="28"/>
          <w:szCs w:val="28"/>
        </w:rPr>
      </w:pPr>
      <w:r w:rsidRPr="007D32A2">
        <w:rPr>
          <w:rFonts w:ascii="Times New Roman" w:hAnsi="Times New Roman" w:cs="Times New Roman"/>
          <w:b/>
          <w:sz w:val="28"/>
          <w:szCs w:val="28"/>
        </w:rPr>
        <w:t xml:space="preserve">Задачи </w:t>
      </w:r>
      <w:r w:rsidRPr="007D32A2">
        <w:rPr>
          <w:rFonts w:ascii="Times New Roman" w:hAnsi="Times New Roman" w:cs="Times New Roman"/>
          <w:sz w:val="28"/>
          <w:szCs w:val="28"/>
        </w:rPr>
        <w:t>программы:</w:t>
      </w:r>
      <w:r w:rsidRPr="007D32A2">
        <w:rPr>
          <w:rFonts w:ascii="Times New Roman" w:hAnsi="Times New Roman" w:cs="Times New Roman"/>
          <w:i/>
          <w:sz w:val="28"/>
          <w:szCs w:val="28"/>
        </w:rPr>
        <w:t xml:space="preserve"> </w:t>
      </w:r>
    </w:p>
    <w:p w:rsidR="001B135E" w:rsidRPr="00095C98" w:rsidRDefault="001B135E" w:rsidP="008854F8">
      <w:pPr>
        <w:pStyle w:val="a4"/>
        <w:widowControl w:val="0"/>
        <w:numPr>
          <w:ilvl w:val="0"/>
          <w:numId w:val="47"/>
        </w:numPr>
        <w:suppressAutoHyphens/>
        <w:autoSpaceDE w:val="0"/>
        <w:spacing w:after="0"/>
        <w:ind w:left="709"/>
        <w:jc w:val="both"/>
        <w:rPr>
          <w:rFonts w:ascii="Times New Roman" w:hAnsi="Times New Roman" w:cs="Times New Roman"/>
          <w:sz w:val="28"/>
          <w:szCs w:val="28"/>
        </w:rPr>
      </w:pPr>
      <w:r w:rsidRPr="00095C98">
        <w:rPr>
          <w:rFonts w:ascii="Times New Roman" w:hAnsi="Times New Roman" w:cs="Times New Roman"/>
          <w:sz w:val="28"/>
          <w:szCs w:val="28"/>
        </w:rPr>
        <w:t xml:space="preserve">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 </w:t>
      </w:r>
    </w:p>
    <w:p w:rsidR="001B135E" w:rsidRPr="00095C98" w:rsidRDefault="001B135E" w:rsidP="008854F8">
      <w:pPr>
        <w:pStyle w:val="a4"/>
        <w:widowControl w:val="0"/>
        <w:numPr>
          <w:ilvl w:val="0"/>
          <w:numId w:val="47"/>
        </w:numPr>
        <w:suppressAutoHyphens/>
        <w:autoSpaceDE w:val="0"/>
        <w:spacing w:after="0"/>
        <w:ind w:left="709"/>
        <w:jc w:val="both"/>
        <w:rPr>
          <w:rFonts w:ascii="Times New Roman" w:hAnsi="Times New Roman" w:cs="Times New Roman"/>
          <w:sz w:val="28"/>
          <w:szCs w:val="28"/>
        </w:rPr>
      </w:pPr>
      <w:r w:rsidRPr="00095C98">
        <w:rPr>
          <w:rFonts w:ascii="Times New Roman" w:hAnsi="Times New Roman" w:cs="Times New Roman"/>
          <w:sz w:val="28"/>
          <w:szCs w:val="28"/>
        </w:rPr>
        <w:t xml:space="preserve">разработка механизмов взаимосвязи универсальных учебных действий и содержания учебных предметов; </w:t>
      </w:r>
    </w:p>
    <w:p w:rsidR="001B135E" w:rsidRPr="00095C98" w:rsidRDefault="001B135E" w:rsidP="008854F8">
      <w:pPr>
        <w:pStyle w:val="a4"/>
        <w:widowControl w:val="0"/>
        <w:numPr>
          <w:ilvl w:val="0"/>
          <w:numId w:val="47"/>
        </w:numPr>
        <w:suppressAutoHyphens/>
        <w:autoSpaceDE w:val="0"/>
        <w:spacing w:after="0"/>
        <w:ind w:left="709"/>
        <w:jc w:val="both"/>
        <w:rPr>
          <w:rFonts w:ascii="Times New Roman" w:hAnsi="Times New Roman" w:cs="Times New Roman"/>
          <w:sz w:val="28"/>
          <w:szCs w:val="28"/>
        </w:rPr>
      </w:pPr>
      <w:r w:rsidRPr="00095C98">
        <w:rPr>
          <w:rFonts w:ascii="Times New Roman" w:hAnsi="Times New Roman" w:cs="Times New Roman"/>
          <w:sz w:val="28"/>
          <w:szCs w:val="28"/>
        </w:rPr>
        <w:t xml:space="preserve">уточнение характеристик личностных результатов и регулятивных, познавательных, коммуникативных УУД; </w:t>
      </w:r>
    </w:p>
    <w:p w:rsidR="001B135E" w:rsidRPr="00095C98" w:rsidRDefault="001B135E" w:rsidP="008854F8">
      <w:pPr>
        <w:pStyle w:val="a4"/>
        <w:widowControl w:val="0"/>
        <w:numPr>
          <w:ilvl w:val="0"/>
          <w:numId w:val="47"/>
        </w:numPr>
        <w:suppressAutoHyphens/>
        <w:autoSpaceDE w:val="0"/>
        <w:spacing w:after="0"/>
        <w:ind w:left="709"/>
        <w:jc w:val="both"/>
        <w:rPr>
          <w:rFonts w:ascii="Times New Roman" w:hAnsi="Times New Roman" w:cs="Times New Roman"/>
          <w:sz w:val="28"/>
          <w:szCs w:val="28"/>
        </w:rPr>
      </w:pPr>
      <w:r w:rsidRPr="00095C98">
        <w:rPr>
          <w:rFonts w:ascii="Times New Roman" w:hAnsi="Times New Roman" w:cs="Times New Roman"/>
          <w:sz w:val="28"/>
          <w:szCs w:val="28"/>
        </w:rPr>
        <w:t xml:space="preserve">описание типовых задач формирования УУД; </w:t>
      </w:r>
    </w:p>
    <w:p w:rsidR="001B135E" w:rsidRPr="00095C98" w:rsidRDefault="001B135E" w:rsidP="008854F8">
      <w:pPr>
        <w:pStyle w:val="a4"/>
        <w:widowControl w:val="0"/>
        <w:numPr>
          <w:ilvl w:val="0"/>
          <w:numId w:val="47"/>
        </w:numPr>
        <w:suppressAutoHyphens/>
        <w:autoSpaceDE w:val="0"/>
        <w:spacing w:after="0"/>
        <w:ind w:left="709"/>
        <w:jc w:val="both"/>
        <w:rPr>
          <w:rFonts w:ascii="Times New Roman" w:hAnsi="Times New Roman" w:cs="Times New Roman"/>
          <w:sz w:val="28"/>
          <w:szCs w:val="28"/>
        </w:rPr>
      </w:pPr>
      <w:r w:rsidRPr="00095C98">
        <w:rPr>
          <w:rFonts w:ascii="Times New Roman" w:hAnsi="Times New Roman" w:cs="Times New Roman"/>
          <w:sz w:val="28"/>
          <w:szCs w:val="28"/>
        </w:rPr>
        <w:t xml:space="preserve">разработка преемственных связей формирования УУД при переходе от дошкольного к начальному общему образованию. </w:t>
      </w:r>
    </w:p>
    <w:p w:rsidR="001B135E" w:rsidRPr="007D32A2" w:rsidRDefault="001B135E" w:rsidP="00F8001A">
      <w:pPr>
        <w:pStyle w:val="Zag2"/>
        <w:numPr>
          <w:ilvl w:val="0"/>
          <w:numId w:val="10"/>
        </w:numPr>
        <w:spacing w:after="0" w:line="276" w:lineRule="auto"/>
        <w:jc w:val="both"/>
        <w:rPr>
          <w:rFonts w:eastAsia="@Arial Unicode MS"/>
          <w:sz w:val="28"/>
          <w:szCs w:val="28"/>
          <w:lang w:val="ru-RU"/>
        </w:rPr>
      </w:pPr>
      <w:r w:rsidRPr="007D32A2">
        <w:rPr>
          <w:rStyle w:val="Zag11"/>
          <w:rFonts w:eastAsia="@Arial Unicode MS"/>
          <w:sz w:val="28"/>
          <w:szCs w:val="28"/>
          <w:lang w:val="ru-RU"/>
        </w:rPr>
        <w:t>Ценностные ориентиры начального общего образования</w:t>
      </w:r>
    </w:p>
    <w:p w:rsidR="001B135E" w:rsidRPr="007D32A2" w:rsidRDefault="001B135E"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 xml:space="preserve">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 </w:t>
      </w:r>
    </w:p>
    <w:p w:rsidR="001B135E" w:rsidRPr="007D32A2" w:rsidRDefault="001B135E"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 xml:space="preserve">1. </w:t>
      </w:r>
      <w:r w:rsidRPr="007D32A2">
        <w:rPr>
          <w:rFonts w:ascii="Times New Roman" w:hAnsi="Times New Roman" w:cs="Times New Roman"/>
          <w:b/>
          <w:i/>
          <w:sz w:val="28"/>
          <w:szCs w:val="28"/>
        </w:rPr>
        <w:t>Формирование основ гражданской идентичности личности</w:t>
      </w:r>
      <w:r w:rsidRPr="007D32A2">
        <w:rPr>
          <w:rFonts w:ascii="Times New Roman" w:hAnsi="Times New Roman" w:cs="Times New Roman"/>
          <w:sz w:val="28"/>
          <w:szCs w:val="28"/>
        </w:rPr>
        <w:t>, включая</w:t>
      </w:r>
    </w:p>
    <w:p w:rsidR="001B135E" w:rsidRPr="007D32A2" w:rsidRDefault="001B135E" w:rsidP="00D14D17">
      <w:pPr>
        <w:spacing w:after="0"/>
        <w:ind w:firstLine="567"/>
        <w:jc w:val="both"/>
        <w:rPr>
          <w:rFonts w:ascii="Times New Roman" w:hAnsi="Times New Roman" w:cs="Times New Roman"/>
          <w:sz w:val="28"/>
          <w:szCs w:val="28"/>
        </w:rPr>
      </w:pPr>
      <w:r w:rsidRPr="007D32A2">
        <w:rPr>
          <w:rFonts w:ascii="Times New Roman" w:hAnsi="Times New Roman" w:cs="Times New Roman"/>
          <w:sz w:val="28"/>
          <w:szCs w:val="28"/>
        </w:rPr>
        <w:t>-  чувство сопричастности и гордости за свою Родину, народ и историю;</w:t>
      </w:r>
    </w:p>
    <w:p w:rsidR="001B135E" w:rsidRPr="007D32A2" w:rsidRDefault="001B135E" w:rsidP="00D14D17">
      <w:pPr>
        <w:spacing w:after="0"/>
        <w:ind w:firstLine="567"/>
        <w:jc w:val="both"/>
        <w:rPr>
          <w:rFonts w:ascii="Times New Roman" w:hAnsi="Times New Roman" w:cs="Times New Roman"/>
          <w:sz w:val="28"/>
          <w:szCs w:val="28"/>
        </w:rPr>
      </w:pPr>
      <w:r w:rsidRPr="007D32A2">
        <w:rPr>
          <w:rFonts w:ascii="Times New Roman" w:hAnsi="Times New Roman" w:cs="Times New Roman"/>
          <w:sz w:val="28"/>
          <w:szCs w:val="28"/>
        </w:rPr>
        <w:t>- осознание ответственности человека за благосостояние общества;</w:t>
      </w:r>
    </w:p>
    <w:p w:rsidR="001B135E" w:rsidRPr="007D32A2" w:rsidRDefault="001B135E" w:rsidP="00D14D17">
      <w:pPr>
        <w:spacing w:after="0"/>
        <w:ind w:firstLine="567"/>
        <w:jc w:val="both"/>
        <w:rPr>
          <w:rFonts w:ascii="Times New Roman" w:hAnsi="Times New Roman" w:cs="Times New Roman"/>
          <w:sz w:val="28"/>
          <w:szCs w:val="28"/>
        </w:rPr>
      </w:pPr>
      <w:r w:rsidRPr="007D32A2">
        <w:rPr>
          <w:rFonts w:ascii="Times New Roman" w:hAnsi="Times New Roman" w:cs="Times New Roman"/>
          <w:sz w:val="28"/>
          <w:szCs w:val="28"/>
        </w:rPr>
        <w:t>- восприятие мира как единого и целостного при разнообразии культур, национальностей, религий;</w:t>
      </w:r>
    </w:p>
    <w:p w:rsidR="001B135E" w:rsidRPr="007D32A2" w:rsidRDefault="001B135E" w:rsidP="00D14D17">
      <w:pPr>
        <w:spacing w:after="0"/>
        <w:ind w:firstLine="567"/>
        <w:jc w:val="both"/>
        <w:rPr>
          <w:rFonts w:ascii="Times New Roman" w:hAnsi="Times New Roman" w:cs="Times New Roman"/>
          <w:sz w:val="28"/>
          <w:szCs w:val="28"/>
        </w:rPr>
      </w:pPr>
      <w:r w:rsidRPr="007D32A2">
        <w:rPr>
          <w:rFonts w:ascii="Times New Roman" w:hAnsi="Times New Roman" w:cs="Times New Roman"/>
          <w:sz w:val="28"/>
          <w:szCs w:val="28"/>
        </w:rPr>
        <w:t>- уважение истории и культуры каждого народа.</w:t>
      </w:r>
    </w:p>
    <w:p w:rsidR="001B135E" w:rsidRPr="007D32A2" w:rsidRDefault="001B135E"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 xml:space="preserve">2. </w:t>
      </w:r>
      <w:r w:rsidRPr="007D32A2">
        <w:rPr>
          <w:rFonts w:ascii="Times New Roman" w:hAnsi="Times New Roman" w:cs="Times New Roman"/>
          <w:b/>
          <w:i/>
          <w:sz w:val="28"/>
          <w:szCs w:val="28"/>
        </w:rPr>
        <w:t>Формирование психологических условий развития общения, сотрудничества</w:t>
      </w:r>
      <w:r w:rsidRPr="007D32A2">
        <w:rPr>
          <w:rFonts w:ascii="Times New Roman" w:hAnsi="Times New Roman" w:cs="Times New Roman"/>
          <w:sz w:val="28"/>
          <w:szCs w:val="28"/>
        </w:rPr>
        <w:t>.</w:t>
      </w:r>
    </w:p>
    <w:p w:rsidR="001B135E" w:rsidRPr="007D32A2" w:rsidRDefault="001B135E" w:rsidP="00D14D17">
      <w:pPr>
        <w:spacing w:after="0"/>
        <w:ind w:firstLine="567"/>
        <w:jc w:val="both"/>
        <w:rPr>
          <w:rFonts w:ascii="Times New Roman" w:hAnsi="Times New Roman" w:cs="Times New Roman"/>
          <w:sz w:val="28"/>
          <w:szCs w:val="28"/>
        </w:rPr>
      </w:pPr>
      <w:r w:rsidRPr="007D32A2">
        <w:rPr>
          <w:rFonts w:ascii="Times New Roman" w:hAnsi="Times New Roman" w:cs="Times New Roman"/>
          <w:sz w:val="28"/>
          <w:szCs w:val="28"/>
        </w:rPr>
        <w:t xml:space="preserve">- доброжелательность, доверие и  внимание к людям, </w:t>
      </w:r>
    </w:p>
    <w:p w:rsidR="001B135E" w:rsidRPr="007D32A2" w:rsidRDefault="001B135E" w:rsidP="00D14D17">
      <w:pPr>
        <w:spacing w:after="0"/>
        <w:ind w:firstLine="567"/>
        <w:jc w:val="both"/>
        <w:rPr>
          <w:rFonts w:ascii="Times New Roman" w:hAnsi="Times New Roman" w:cs="Times New Roman"/>
          <w:sz w:val="28"/>
          <w:szCs w:val="28"/>
        </w:rPr>
      </w:pPr>
      <w:r w:rsidRPr="007D32A2">
        <w:rPr>
          <w:rFonts w:ascii="Times New Roman" w:hAnsi="Times New Roman" w:cs="Times New Roman"/>
          <w:sz w:val="28"/>
          <w:szCs w:val="28"/>
        </w:rPr>
        <w:t>- готовность к сотрудничеству и дружбе, оказанию помощи тем, кто в ней нуждается;</w:t>
      </w:r>
    </w:p>
    <w:p w:rsidR="001B135E" w:rsidRPr="007D32A2" w:rsidRDefault="001B135E" w:rsidP="00D14D17">
      <w:pPr>
        <w:spacing w:after="0"/>
        <w:ind w:firstLine="567"/>
        <w:jc w:val="both"/>
        <w:rPr>
          <w:rFonts w:ascii="Times New Roman" w:hAnsi="Times New Roman" w:cs="Times New Roman"/>
          <w:sz w:val="28"/>
          <w:szCs w:val="28"/>
        </w:rPr>
      </w:pPr>
      <w:r w:rsidRPr="007D32A2">
        <w:rPr>
          <w:rFonts w:ascii="Times New Roman" w:hAnsi="Times New Roman" w:cs="Times New Roman"/>
          <w:sz w:val="28"/>
          <w:szCs w:val="28"/>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1B135E" w:rsidRPr="007D32A2" w:rsidRDefault="001B135E"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lastRenderedPageBreak/>
        <w:t xml:space="preserve">3. </w:t>
      </w:r>
      <w:r w:rsidRPr="007D32A2">
        <w:rPr>
          <w:rFonts w:ascii="Times New Roman" w:hAnsi="Times New Roman" w:cs="Times New Roman"/>
          <w:b/>
          <w:i/>
          <w:sz w:val="28"/>
          <w:szCs w:val="28"/>
        </w:rPr>
        <w:t xml:space="preserve">Развитие ценностно-смысловой сферы личности </w:t>
      </w:r>
      <w:r w:rsidRPr="007D32A2">
        <w:rPr>
          <w:rFonts w:ascii="Times New Roman" w:hAnsi="Times New Roman" w:cs="Times New Roman"/>
          <w:sz w:val="28"/>
          <w:szCs w:val="28"/>
        </w:rPr>
        <w:t>на основе общечеловеческой нравственности и гуманизма.</w:t>
      </w:r>
    </w:p>
    <w:p w:rsidR="001B135E" w:rsidRPr="007D32A2" w:rsidRDefault="001B135E" w:rsidP="00D14D17">
      <w:pPr>
        <w:spacing w:after="0"/>
        <w:ind w:firstLine="567"/>
        <w:jc w:val="both"/>
        <w:rPr>
          <w:rFonts w:ascii="Times New Roman" w:hAnsi="Times New Roman" w:cs="Times New Roman"/>
          <w:sz w:val="28"/>
          <w:szCs w:val="28"/>
        </w:rPr>
      </w:pPr>
      <w:r w:rsidRPr="007D32A2">
        <w:rPr>
          <w:rFonts w:ascii="Times New Roman" w:hAnsi="Times New Roman" w:cs="Times New Roman"/>
          <w:sz w:val="28"/>
          <w:szCs w:val="28"/>
        </w:rPr>
        <w:t>- принятие и уважение ценностей семьи и общества, школы и коллектива и стремление следовать им;</w:t>
      </w:r>
    </w:p>
    <w:p w:rsidR="001B135E" w:rsidRPr="007D32A2" w:rsidRDefault="001B135E" w:rsidP="00D14D17">
      <w:pPr>
        <w:spacing w:after="0"/>
        <w:ind w:firstLine="567"/>
        <w:jc w:val="both"/>
        <w:rPr>
          <w:rFonts w:ascii="Times New Roman" w:hAnsi="Times New Roman" w:cs="Times New Roman"/>
          <w:sz w:val="28"/>
          <w:szCs w:val="28"/>
        </w:rPr>
      </w:pPr>
      <w:r w:rsidRPr="007D32A2">
        <w:rPr>
          <w:rFonts w:ascii="Times New Roman" w:hAnsi="Times New Roman" w:cs="Times New Roman"/>
          <w:sz w:val="28"/>
          <w:szCs w:val="28"/>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1B135E" w:rsidRPr="007D32A2" w:rsidRDefault="001B135E" w:rsidP="00D14D17">
      <w:pPr>
        <w:spacing w:after="0"/>
        <w:ind w:firstLine="567"/>
        <w:jc w:val="both"/>
        <w:rPr>
          <w:rFonts w:ascii="Times New Roman" w:hAnsi="Times New Roman" w:cs="Times New Roman"/>
          <w:sz w:val="28"/>
          <w:szCs w:val="28"/>
        </w:rPr>
      </w:pPr>
      <w:r w:rsidRPr="007D32A2">
        <w:rPr>
          <w:rFonts w:ascii="Times New Roman" w:hAnsi="Times New Roman" w:cs="Times New Roman"/>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1B135E" w:rsidRPr="007D32A2" w:rsidRDefault="001B135E"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 xml:space="preserve">4. </w:t>
      </w:r>
      <w:r w:rsidRPr="007D32A2">
        <w:rPr>
          <w:rFonts w:ascii="Times New Roman" w:hAnsi="Times New Roman" w:cs="Times New Roman"/>
          <w:b/>
          <w:i/>
          <w:sz w:val="28"/>
          <w:szCs w:val="28"/>
        </w:rPr>
        <w:t xml:space="preserve">Развитие умения учиться </w:t>
      </w:r>
      <w:r w:rsidRPr="007D32A2">
        <w:rPr>
          <w:rFonts w:ascii="Times New Roman" w:hAnsi="Times New Roman" w:cs="Times New Roman"/>
          <w:sz w:val="28"/>
          <w:szCs w:val="28"/>
        </w:rPr>
        <w:t>как первого шага к самообразованию и самовоспитанию:</w:t>
      </w:r>
    </w:p>
    <w:p w:rsidR="001B135E" w:rsidRPr="007D32A2" w:rsidRDefault="001B135E" w:rsidP="00D14D17">
      <w:pPr>
        <w:tabs>
          <w:tab w:val="left" w:pos="851"/>
        </w:tabs>
        <w:spacing w:after="0"/>
        <w:ind w:firstLine="567"/>
        <w:jc w:val="both"/>
        <w:rPr>
          <w:rFonts w:ascii="Times New Roman" w:hAnsi="Times New Roman" w:cs="Times New Roman"/>
          <w:sz w:val="28"/>
          <w:szCs w:val="28"/>
        </w:rPr>
      </w:pPr>
      <w:r w:rsidRPr="007D32A2">
        <w:rPr>
          <w:rFonts w:ascii="Times New Roman" w:hAnsi="Times New Roman" w:cs="Times New Roman"/>
          <w:sz w:val="28"/>
          <w:szCs w:val="28"/>
        </w:rPr>
        <w:t>- развитие широких познавательных интересов, инициативы  и любознательности, мотивов познания и творчества;</w:t>
      </w:r>
    </w:p>
    <w:p w:rsidR="001B135E" w:rsidRPr="007D32A2" w:rsidRDefault="001B135E" w:rsidP="00D14D17">
      <w:pPr>
        <w:tabs>
          <w:tab w:val="left" w:pos="851"/>
        </w:tabs>
        <w:spacing w:after="0"/>
        <w:ind w:firstLine="567"/>
        <w:jc w:val="both"/>
        <w:rPr>
          <w:rFonts w:ascii="Times New Roman" w:hAnsi="Times New Roman" w:cs="Times New Roman"/>
          <w:sz w:val="28"/>
          <w:szCs w:val="28"/>
        </w:rPr>
      </w:pPr>
      <w:r w:rsidRPr="007D32A2">
        <w:rPr>
          <w:rFonts w:ascii="Times New Roman" w:hAnsi="Times New Roman" w:cs="Times New Roman"/>
          <w:sz w:val="28"/>
          <w:szCs w:val="28"/>
        </w:rPr>
        <w:t>- формирование умения учиться и способности к организации своей деятельности (планированию, контролю, оценке);</w:t>
      </w:r>
    </w:p>
    <w:p w:rsidR="001B135E" w:rsidRPr="007D32A2" w:rsidRDefault="001B135E"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 xml:space="preserve">5. </w:t>
      </w:r>
      <w:r w:rsidRPr="007D32A2">
        <w:rPr>
          <w:rFonts w:ascii="Times New Roman" w:hAnsi="Times New Roman" w:cs="Times New Roman"/>
          <w:b/>
          <w:i/>
          <w:sz w:val="28"/>
          <w:szCs w:val="28"/>
        </w:rPr>
        <w:t>Развитие самостоятельности, инициативы и ответственности личности</w:t>
      </w:r>
      <w:r w:rsidRPr="007D32A2">
        <w:rPr>
          <w:rFonts w:ascii="Times New Roman" w:hAnsi="Times New Roman" w:cs="Times New Roman"/>
          <w:sz w:val="28"/>
          <w:szCs w:val="28"/>
        </w:rPr>
        <w:t xml:space="preserve"> как условия ее самоактуализации:</w:t>
      </w:r>
    </w:p>
    <w:p w:rsidR="001B135E" w:rsidRPr="007D32A2" w:rsidRDefault="001B135E" w:rsidP="00D14D17">
      <w:pPr>
        <w:spacing w:after="0"/>
        <w:ind w:firstLine="567"/>
        <w:jc w:val="both"/>
        <w:rPr>
          <w:rFonts w:ascii="Times New Roman" w:hAnsi="Times New Roman" w:cs="Times New Roman"/>
          <w:sz w:val="28"/>
          <w:szCs w:val="28"/>
        </w:rPr>
      </w:pPr>
      <w:r w:rsidRPr="007D32A2">
        <w:rPr>
          <w:rFonts w:ascii="Times New Roman" w:hAnsi="Times New Roman" w:cs="Times New Roman"/>
          <w:sz w:val="28"/>
          <w:szCs w:val="28"/>
        </w:rPr>
        <w:t>- формирование самоуважения и эмоционально-положительного отношения к себе;</w:t>
      </w:r>
    </w:p>
    <w:p w:rsidR="001B135E" w:rsidRPr="007D32A2" w:rsidRDefault="001B135E" w:rsidP="00D14D17">
      <w:pPr>
        <w:spacing w:after="0"/>
        <w:ind w:firstLine="567"/>
        <w:jc w:val="both"/>
        <w:rPr>
          <w:rFonts w:ascii="Times New Roman" w:hAnsi="Times New Roman" w:cs="Times New Roman"/>
          <w:sz w:val="28"/>
          <w:szCs w:val="28"/>
        </w:rPr>
      </w:pPr>
      <w:r w:rsidRPr="007D32A2">
        <w:rPr>
          <w:rFonts w:ascii="Times New Roman" w:hAnsi="Times New Roman" w:cs="Times New Roman"/>
          <w:sz w:val="28"/>
          <w:szCs w:val="28"/>
        </w:rPr>
        <w:t>- готовность открыто выражать и отстаивать свою позицию;</w:t>
      </w:r>
    </w:p>
    <w:p w:rsidR="001B135E" w:rsidRPr="007D32A2" w:rsidRDefault="001B135E" w:rsidP="00F8001A">
      <w:pPr>
        <w:widowControl w:val="0"/>
        <w:numPr>
          <w:ilvl w:val="0"/>
          <w:numId w:val="11"/>
        </w:numPr>
        <w:suppressAutoHyphens/>
        <w:spacing w:after="0"/>
        <w:ind w:hanging="720"/>
        <w:jc w:val="both"/>
        <w:rPr>
          <w:rFonts w:ascii="Times New Roman" w:hAnsi="Times New Roman" w:cs="Times New Roman"/>
          <w:sz w:val="28"/>
          <w:szCs w:val="28"/>
        </w:rPr>
      </w:pPr>
      <w:r w:rsidRPr="007D32A2">
        <w:rPr>
          <w:rFonts w:ascii="Times New Roman" w:hAnsi="Times New Roman" w:cs="Times New Roman"/>
          <w:sz w:val="28"/>
          <w:szCs w:val="28"/>
        </w:rPr>
        <w:t>критичность к своим поступкам и умение адекватно их оценивать;</w:t>
      </w:r>
    </w:p>
    <w:p w:rsidR="001B135E" w:rsidRPr="007D32A2" w:rsidRDefault="001B135E" w:rsidP="00D14D17">
      <w:pPr>
        <w:spacing w:after="0"/>
        <w:ind w:firstLine="567"/>
        <w:jc w:val="both"/>
        <w:rPr>
          <w:rFonts w:ascii="Times New Roman" w:hAnsi="Times New Roman" w:cs="Times New Roman"/>
          <w:sz w:val="28"/>
          <w:szCs w:val="28"/>
        </w:rPr>
      </w:pPr>
      <w:r w:rsidRPr="007D32A2">
        <w:rPr>
          <w:rFonts w:ascii="Times New Roman" w:hAnsi="Times New Roman" w:cs="Times New Roman"/>
          <w:sz w:val="28"/>
          <w:szCs w:val="28"/>
        </w:rPr>
        <w:t>- готовность к самостоятельным действиям, ответственность за их результаты;</w:t>
      </w:r>
    </w:p>
    <w:p w:rsidR="001B135E" w:rsidRPr="007D32A2" w:rsidRDefault="001B135E" w:rsidP="00D14D17">
      <w:pPr>
        <w:spacing w:after="0"/>
        <w:ind w:firstLine="567"/>
        <w:jc w:val="both"/>
        <w:rPr>
          <w:rFonts w:ascii="Times New Roman" w:hAnsi="Times New Roman" w:cs="Times New Roman"/>
          <w:sz w:val="28"/>
          <w:szCs w:val="28"/>
        </w:rPr>
      </w:pPr>
      <w:r w:rsidRPr="007D32A2">
        <w:rPr>
          <w:rFonts w:ascii="Times New Roman" w:hAnsi="Times New Roman" w:cs="Times New Roman"/>
          <w:sz w:val="28"/>
          <w:szCs w:val="28"/>
        </w:rPr>
        <w:t>- целеустремленность и настойчивость в достижении целей;</w:t>
      </w:r>
    </w:p>
    <w:p w:rsidR="001B135E" w:rsidRPr="007D32A2" w:rsidRDefault="001B135E" w:rsidP="00D14D17">
      <w:pPr>
        <w:spacing w:after="0"/>
        <w:ind w:firstLine="567"/>
        <w:jc w:val="both"/>
        <w:rPr>
          <w:rFonts w:ascii="Times New Roman" w:hAnsi="Times New Roman" w:cs="Times New Roman"/>
          <w:sz w:val="28"/>
          <w:szCs w:val="28"/>
        </w:rPr>
      </w:pPr>
      <w:r w:rsidRPr="007D32A2">
        <w:rPr>
          <w:rFonts w:ascii="Times New Roman" w:hAnsi="Times New Roman" w:cs="Times New Roman"/>
          <w:sz w:val="28"/>
          <w:szCs w:val="28"/>
        </w:rPr>
        <w:t>- готовность к преодолению трудностей и жизненного оптимизма;</w:t>
      </w:r>
    </w:p>
    <w:p w:rsidR="001B135E" w:rsidRPr="007D32A2" w:rsidRDefault="001B135E" w:rsidP="00D14D17">
      <w:pPr>
        <w:spacing w:after="0"/>
        <w:ind w:firstLine="567"/>
        <w:jc w:val="both"/>
        <w:rPr>
          <w:rFonts w:ascii="Times New Roman" w:hAnsi="Times New Roman" w:cs="Times New Roman"/>
          <w:sz w:val="28"/>
          <w:szCs w:val="28"/>
        </w:rPr>
      </w:pPr>
      <w:r w:rsidRPr="007D32A2">
        <w:rPr>
          <w:rFonts w:ascii="Times New Roman" w:hAnsi="Times New Roman" w:cs="Times New Roman"/>
          <w:sz w:val="28"/>
          <w:szCs w:val="28"/>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1B135E" w:rsidRPr="007D32A2" w:rsidRDefault="001B135E" w:rsidP="00D14D17">
      <w:pPr>
        <w:pStyle w:val="a4"/>
        <w:autoSpaceDE w:val="0"/>
        <w:spacing w:after="0"/>
        <w:ind w:left="2487"/>
        <w:jc w:val="both"/>
        <w:rPr>
          <w:rFonts w:ascii="Times New Roman" w:eastAsia="Times New Roman" w:hAnsi="Times New Roman" w:cs="Times New Roman"/>
          <w:b/>
          <w:bCs/>
          <w:sz w:val="28"/>
          <w:szCs w:val="28"/>
        </w:rPr>
      </w:pPr>
      <w:r w:rsidRPr="007D32A2">
        <w:rPr>
          <w:rFonts w:ascii="Times New Roman" w:eastAsia="Times New Roman" w:hAnsi="Times New Roman" w:cs="Times New Roman"/>
          <w:b/>
          <w:bCs/>
          <w:sz w:val="28"/>
          <w:szCs w:val="28"/>
        </w:rPr>
        <w:t>3.Виды универсальных учебных действий.</w:t>
      </w:r>
    </w:p>
    <w:p w:rsidR="001B135E" w:rsidRPr="007D32A2" w:rsidRDefault="001B135E" w:rsidP="00D14D17">
      <w:pPr>
        <w:autoSpaceDE w:val="0"/>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познавательный и коммуникативный.</w:t>
      </w:r>
    </w:p>
    <w:p w:rsidR="001B135E" w:rsidRPr="007D32A2" w:rsidRDefault="001B135E" w:rsidP="00D14D17">
      <w:pPr>
        <w:autoSpaceDE w:val="0"/>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b/>
          <w:bCs/>
          <w:sz w:val="28"/>
          <w:szCs w:val="28"/>
        </w:rPr>
        <w:t>Личностные универсальные учебные действия</w:t>
      </w:r>
      <w:r w:rsidRPr="007D32A2">
        <w:rPr>
          <w:rFonts w:ascii="Times New Roman" w:eastAsia="Times New Roman"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1B135E" w:rsidRPr="007D32A2" w:rsidRDefault="001B135E" w:rsidP="00D14D17">
      <w:pPr>
        <w:autoSpaceDE w:val="0"/>
        <w:spacing w:after="0"/>
        <w:ind w:firstLine="567"/>
        <w:jc w:val="both"/>
        <w:rPr>
          <w:rFonts w:ascii="Times New Roman" w:eastAsia="Times New Roman" w:hAnsi="Times New Roman" w:cs="Times New Roman"/>
          <w:b/>
          <w:bCs/>
          <w:sz w:val="28"/>
          <w:szCs w:val="28"/>
        </w:rPr>
      </w:pPr>
      <w:r w:rsidRPr="007D32A2">
        <w:rPr>
          <w:rFonts w:ascii="Times New Roman" w:eastAsia="Times New Roman" w:hAnsi="Times New Roman" w:cs="Times New Roman"/>
          <w:sz w:val="28"/>
          <w:szCs w:val="28"/>
        </w:rPr>
        <w:lastRenderedPageBreak/>
        <w:t xml:space="preserve">Применительно к учебной деятельности следует выделить </w:t>
      </w:r>
      <w:r w:rsidRPr="007D32A2">
        <w:rPr>
          <w:rFonts w:ascii="Times New Roman" w:eastAsia="Times New Roman" w:hAnsi="Times New Roman" w:cs="Times New Roman"/>
          <w:b/>
          <w:bCs/>
          <w:i/>
          <w:iCs/>
          <w:sz w:val="28"/>
          <w:szCs w:val="28"/>
        </w:rPr>
        <w:t>три вида личностных действий</w:t>
      </w:r>
      <w:r w:rsidRPr="007D32A2">
        <w:rPr>
          <w:rFonts w:ascii="Times New Roman" w:eastAsia="Times New Roman" w:hAnsi="Times New Roman" w:cs="Times New Roman"/>
          <w:b/>
          <w:bCs/>
          <w:sz w:val="28"/>
          <w:szCs w:val="28"/>
        </w:rPr>
        <w:t>:</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личностное, профессиональное, жизненное самоопределение;</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 и уметь на него отвечать.</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B135E" w:rsidRPr="007D32A2" w:rsidRDefault="001B135E" w:rsidP="00D14D17">
      <w:pPr>
        <w:tabs>
          <w:tab w:val="left" w:pos="1080"/>
        </w:tabs>
        <w:autoSpaceDE w:val="0"/>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           </w:t>
      </w:r>
      <w:r w:rsidRPr="007D32A2">
        <w:rPr>
          <w:rFonts w:ascii="Times New Roman" w:eastAsia="Times New Roman" w:hAnsi="Times New Roman" w:cs="Times New Roman"/>
          <w:b/>
          <w:bCs/>
          <w:sz w:val="28"/>
          <w:szCs w:val="28"/>
        </w:rPr>
        <w:t>Регулятивные универсальные учебные действия</w:t>
      </w:r>
      <w:r w:rsidRPr="007D32A2">
        <w:rPr>
          <w:rFonts w:ascii="Times New Roman" w:eastAsia="Times New Roman" w:hAnsi="Times New Roman" w:cs="Times New Roman"/>
          <w:sz w:val="28"/>
          <w:szCs w:val="28"/>
        </w:rPr>
        <w:t xml:space="preserve"> обеспечивают обучающимся организацию своей учебной деятельности. К ним относятся:</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целеполагание как постановка учебной задачи на основе соотнесения того, что уже известно и усвоено учащимися, и того, что ещё неизвестно;</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прогнозирование — предвосхищение результата и уровня усвоения знаний, его временных характеристик;</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1B135E" w:rsidRPr="007D32A2" w:rsidRDefault="001B135E" w:rsidP="00D14D17">
      <w:p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    </w:t>
      </w:r>
      <w:r w:rsidRPr="007D32A2">
        <w:rPr>
          <w:rFonts w:ascii="Times New Roman" w:eastAsia="Times New Roman" w:hAnsi="Times New Roman" w:cs="Times New Roman"/>
          <w:b/>
          <w:bCs/>
          <w:sz w:val="28"/>
          <w:szCs w:val="28"/>
        </w:rPr>
        <w:t xml:space="preserve">  Познавательные универсальные учебные действия </w:t>
      </w:r>
      <w:r w:rsidRPr="007D32A2">
        <w:rPr>
          <w:rFonts w:ascii="Times New Roman" w:eastAsia="Times New Roman" w:hAnsi="Times New Roman" w:cs="Times New Roman"/>
          <w:sz w:val="28"/>
          <w:szCs w:val="28"/>
        </w:rPr>
        <w:t>включают: общеучебные, логические учебные действия, а также постановку и решение проблемы.</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Общеучебные универсальные действия:</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lastRenderedPageBreak/>
        <w:t>самостоятельное выделение и формулирование познавательной цели;</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поиск и выделение необходимой информации; применение методов информационного поиска, в том числе с помощью компьютерных средств;</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структурирование знаний;</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осознанное и произвольное построение речевого высказывания в устной и письменной форме;</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выбор наиболее эффективных способов решения задач в зависимости от конкретных условий;</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рефлексия способов и условий действия, контроль оценка процесса и результатов деятельности;</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понимание и адекватная оценка языка средств массовой информации;</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Особую группу общеучебных универсальных действий составляют знаково-символические действия:</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преобразование модели с целью выявления общих законов, определяющих данную предметную область.</w:t>
      </w:r>
    </w:p>
    <w:p w:rsidR="001B135E" w:rsidRPr="007D32A2" w:rsidRDefault="001B135E" w:rsidP="00D14D17">
      <w:pPr>
        <w:tabs>
          <w:tab w:val="left" w:pos="1080"/>
        </w:tabs>
        <w:autoSpaceDE w:val="0"/>
        <w:spacing w:after="0"/>
        <w:ind w:firstLine="720"/>
        <w:jc w:val="both"/>
        <w:rPr>
          <w:rFonts w:ascii="Times New Roman" w:eastAsia="Times New Roman" w:hAnsi="Times New Roman" w:cs="Times New Roman"/>
          <w:b/>
          <w:bCs/>
          <w:sz w:val="28"/>
          <w:szCs w:val="28"/>
        </w:rPr>
      </w:pPr>
      <w:r w:rsidRPr="007D32A2">
        <w:rPr>
          <w:rFonts w:ascii="Times New Roman" w:eastAsia="Times New Roman" w:hAnsi="Times New Roman" w:cs="Times New Roman"/>
          <w:b/>
          <w:bCs/>
          <w:sz w:val="28"/>
          <w:szCs w:val="28"/>
        </w:rPr>
        <w:t>Логические универсальные действия:</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анализ объектов с целью выделения признаков (существенных, несущественных);</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синтез — составление целого из частей, в том числе самостоятельное достраивание с восполнением недостающих компонентов;</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выбор оснований и критериев для сравнения, сериации, классификации объектов;</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подведение под понятие, выведение следствий;</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lastRenderedPageBreak/>
        <w:t>установление причинно-следственных связей, представление цепочек объектов и явлений;</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построение логической цепочки рассуждений, анализ истинности утверждений;</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доказательство;</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выдвижение гипотез и их обоснование.</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Постановка и решение проблемы:</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формулирование проблемы;</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самостоятельное создание способов решения проблем творческого и поискового характера.</w:t>
      </w:r>
    </w:p>
    <w:p w:rsidR="001B135E" w:rsidRPr="007D32A2" w:rsidRDefault="001B135E" w:rsidP="00D14D17">
      <w:pPr>
        <w:autoSpaceDE w:val="0"/>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b/>
          <w:bCs/>
          <w:sz w:val="28"/>
          <w:szCs w:val="28"/>
        </w:rPr>
        <w:t xml:space="preserve">Коммуникативные универсальные учебные действия </w:t>
      </w:r>
      <w:r w:rsidRPr="007D32A2">
        <w:rPr>
          <w:rFonts w:ascii="Times New Roman" w:eastAsia="Times New Roman" w:hAnsi="Times New Roman" w:cs="Times New Roman"/>
          <w:sz w:val="28"/>
          <w:szCs w:val="28"/>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B135E" w:rsidRPr="007D32A2" w:rsidRDefault="001B135E" w:rsidP="00D14D17">
      <w:pPr>
        <w:autoSpaceDE w:val="0"/>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К </w:t>
      </w:r>
      <w:r w:rsidRPr="007D32A2">
        <w:rPr>
          <w:rFonts w:ascii="Times New Roman" w:eastAsia="Times New Roman" w:hAnsi="Times New Roman" w:cs="Times New Roman"/>
          <w:i/>
          <w:iCs/>
          <w:sz w:val="28"/>
          <w:szCs w:val="28"/>
        </w:rPr>
        <w:t>коммуникативным действиям</w:t>
      </w:r>
      <w:r w:rsidRPr="007D32A2">
        <w:rPr>
          <w:rFonts w:ascii="Times New Roman" w:eastAsia="Times New Roman" w:hAnsi="Times New Roman" w:cs="Times New Roman"/>
          <w:sz w:val="28"/>
          <w:szCs w:val="28"/>
        </w:rPr>
        <w:t xml:space="preserve"> относятся:</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постановка вопросов — инициативное сотрудничество в поиске и сборе информации;</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управление поведением партнёра — контроль, коррекция, оценка его действий;</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1B135E" w:rsidRPr="007D32A2" w:rsidRDefault="001B135E" w:rsidP="00D14D17">
      <w:pPr>
        <w:autoSpaceDE w:val="0"/>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w:t>
      </w:r>
      <w:r w:rsidRPr="007D32A2">
        <w:rPr>
          <w:rFonts w:ascii="Times New Roman" w:eastAsia="Times New Roman" w:hAnsi="Times New Roman" w:cs="Times New Roman"/>
          <w:sz w:val="28"/>
          <w:szCs w:val="28"/>
        </w:rPr>
        <w:lastRenderedPageBreak/>
        <w:t>ближайшего развития указанных универсальных учебных действий (их уровень развития, соответствующий «высокой норме») и их свойства.</w:t>
      </w:r>
    </w:p>
    <w:p w:rsidR="001B135E" w:rsidRPr="007D32A2" w:rsidRDefault="001B135E" w:rsidP="00D14D17">
      <w:pPr>
        <w:autoSpaceDE w:val="0"/>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b/>
          <w:bCs/>
          <w:sz w:val="28"/>
          <w:szCs w:val="28"/>
        </w:rPr>
        <w:t>Универсальные учебные действия представляют собой</w:t>
      </w:r>
      <w:r w:rsidRPr="007D32A2">
        <w:rPr>
          <w:rFonts w:ascii="Times New Roman" w:eastAsia="Times New Roman" w:hAnsi="Times New Roman" w:cs="Times New Roman"/>
          <w:sz w:val="28"/>
          <w:szCs w:val="28"/>
        </w:rPr>
        <w:t xml:space="preserve"> целостную систему, в которой происхождение и развитие каждого вида учебного действия определяется его отношением другими видами учебных действий и общей логикой возрастного развития. Так:</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из общения и сорегуляции развивается способность ребёнка регулировать свою деятельность;</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Я_концепция как результат самоопределения;</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из ситуативно_познавательного и внеситуативно-познавательного общения формируются познавательные действии ребёнка.</w:t>
      </w:r>
    </w:p>
    <w:p w:rsidR="001B135E" w:rsidRPr="007D32A2" w:rsidRDefault="001B135E" w:rsidP="00F8001A">
      <w:pPr>
        <w:numPr>
          <w:ilvl w:val="0"/>
          <w:numId w:val="12"/>
        </w:numPr>
        <w:tabs>
          <w:tab w:val="left" w:pos="1080"/>
        </w:tabs>
        <w:autoSpaceDE w:val="0"/>
        <w:spacing w:after="0"/>
        <w:ind w:firstLine="72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1B135E" w:rsidRPr="007D32A2" w:rsidRDefault="001B135E" w:rsidP="00D14D17">
      <w:pPr>
        <w:autoSpaceDE w:val="0"/>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1B135E" w:rsidRPr="007D32A2" w:rsidRDefault="001B135E" w:rsidP="00D14D17">
      <w:pPr>
        <w:autoSpaceDE w:val="0"/>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1B135E" w:rsidRPr="007D32A2" w:rsidRDefault="001B135E" w:rsidP="00D14D17">
      <w:pPr>
        <w:tabs>
          <w:tab w:val="left" w:pos="0"/>
        </w:tabs>
        <w:autoSpaceDE w:val="0"/>
        <w:autoSpaceDN w:val="0"/>
        <w:adjustRightInd w:val="0"/>
        <w:spacing w:after="0"/>
        <w:ind w:right="-180"/>
        <w:jc w:val="both"/>
        <w:rPr>
          <w:rFonts w:ascii="Times New Roman" w:eastAsia="Times New Roman" w:hAnsi="Times New Roman" w:cs="Times New Roman"/>
          <w:b/>
          <w:bCs/>
          <w:sz w:val="28"/>
          <w:szCs w:val="28"/>
        </w:rPr>
      </w:pPr>
    </w:p>
    <w:p w:rsidR="001B135E" w:rsidRPr="007D32A2" w:rsidRDefault="001B135E" w:rsidP="00D14D17">
      <w:pPr>
        <w:tabs>
          <w:tab w:val="left" w:pos="0"/>
        </w:tabs>
        <w:autoSpaceDE w:val="0"/>
        <w:autoSpaceDN w:val="0"/>
        <w:adjustRightInd w:val="0"/>
        <w:spacing w:after="0"/>
        <w:ind w:right="-180"/>
        <w:jc w:val="both"/>
        <w:rPr>
          <w:rFonts w:ascii="Times New Roman" w:eastAsia="Times New Roman" w:hAnsi="Times New Roman" w:cs="Times New Roman"/>
          <w:b/>
          <w:bCs/>
          <w:sz w:val="28"/>
          <w:szCs w:val="28"/>
        </w:rPr>
      </w:pPr>
      <w:r w:rsidRPr="007D32A2">
        <w:rPr>
          <w:rFonts w:ascii="Times New Roman" w:eastAsia="Times New Roman" w:hAnsi="Times New Roman" w:cs="Times New Roman"/>
          <w:b/>
          <w:bCs/>
          <w:sz w:val="28"/>
          <w:szCs w:val="28"/>
        </w:rPr>
        <w:t>4.Характеристика результатов формирования универсальных учебных действий   на разных этапах обучения  в начальной школе</w:t>
      </w:r>
    </w:p>
    <w:p w:rsidR="001B135E" w:rsidRPr="007D32A2" w:rsidRDefault="001B135E" w:rsidP="00D14D17">
      <w:pPr>
        <w:spacing w:after="0"/>
        <w:jc w:val="both"/>
        <w:rPr>
          <w:rFonts w:ascii="Times New Roman" w:hAnsi="Times New Roman" w:cs="Times New Roman"/>
          <w:sz w:val="28"/>
          <w:szCs w:val="28"/>
        </w:rPr>
        <w:sectPr w:rsidR="001B135E" w:rsidRPr="007D32A2" w:rsidSect="000802F5">
          <w:footerReference w:type="default" r:id="rId11"/>
          <w:pgSz w:w="11906" w:h="16838"/>
          <w:pgMar w:top="1134" w:right="850" w:bottom="1134" w:left="1701" w:header="708" w:footer="708" w:gutter="0"/>
          <w:cols w:space="708"/>
          <w:titlePg/>
          <w:docGrid w:linePitch="360"/>
        </w:sectPr>
      </w:pPr>
    </w:p>
    <w:tbl>
      <w:tblPr>
        <w:tblStyle w:val="a9"/>
        <w:tblW w:w="0" w:type="auto"/>
        <w:tblLook w:val="04A0"/>
      </w:tblPr>
      <w:tblGrid>
        <w:gridCol w:w="1089"/>
        <w:gridCol w:w="3353"/>
        <w:gridCol w:w="3346"/>
        <w:gridCol w:w="3346"/>
        <w:gridCol w:w="3369"/>
      </w:tblGrid>
      <w:tr w:rsidR="001B135E" w:rsidRPr="007D32A2" w:rsidTr="001B135E">
        <w:tc>
          <w:tcPr>
            <w:tcW w:w="1101" w:type="dxa"/>
          </w:tcPr>
          <w:p w:rsidR="001B135E" w:rsidRPr="007D32A2" w:rsidRDefault="001B135E" w:rsidP="00D14D17">
            <w:pPr>
              <w:spacing w:line="276" w:lineRule="auto"/>
              <w:jc w:val="both"/>
              <w:rPr>
                <w:rFonts w:ascii="Times New Roman" w:hAnsi="Times New Roman"/>
                <w:b/>
                <w:sz w:val="28"/>
                <w:szCs w:val="28"/>
              </w:rPr>
            </w:pPr>
            <w:r w:rsidRPr="007D32A2">
              <w:rPr>
                <w:rFonts w:ascii="Times New Roman" w:hAnsi="Times New Roman"/>
                <w:b/>
                <w:sz w:val="28"/>
                <w:szCs w:val="28"/>
              </w:rPr>
              <w:lastRenderedPageBreak/>
              <w:t>класс</w:t>
            </w:r>
          </w:p>
        </w:tc>
        <w:tc>
          <w:tcPr>
            <w:tcW w:w="3421" w:type="dxa"/>
          </w:tcPr>
          <w:p w:rsidR="001B135E" w:rsidRPr="007D32A2" w:rsidRDefault="001B135E" w:rsidP="00D14D17">
            <w:pPr>
              <w:spacing w:line="276" w:lineRule="auto"/>
              <w:jc w:val="both"/>
              <w:rPr>
                <w:rFonts w:ascii="Times New Roman" w:hAnsi="Times New Roman"/>
                <w:sz w:val="28"/>
                <w:szCs w:val="28"/>
              </w:rPr>
            </w:pPr>
            <w:r w:rsidRPr="007D32A2">
              <w:rPr>
                <w:rFonts w:ascii="Times New Roman" w:eastAsia="Times New Roman" w:hAnsi="Times New Roman"/>
                <w:b/>
                <w:bCs/>
                <w:sz w:val="28"/>
                <w:szCs w:val="28"/>
              </w:rPr>
              <w:t>Личностные УУД</w:t>
            </w:r>
          </w:p>
        </w:tc>
        <w:tc>
          <w:tcPr>
            <w:tcW w:w="3421" w:type="dxa"/>
          </w:tcPr>
          <w:p w:rsidR="001B135E" w:rsidRPr="007D32A2" w:rsidRDefault="001B135E" w:rsidP="00D14D17">
            <w:pPr>
              <w:spacing w:line="276" w:lineRule="auto"/>
              <w:jc w:val="both"/>
              <w:rPr>
                <w:rFonts w:ascii="Times New Roman" w:hAnsi="Times New Roman"/>
                <w:sz w:val="28"/>
                <w:szCs w:val="28"/>
              </w:rPr>
            </w:pPr>
            <w:r w:rsidRPr="007D32A2">
              <w:rPr>
                <w:rFonts w:ascii="Times New Roman" w:eastAsia="Times New Roman" w:hAnsi="Times New Roman"/>
                <w:b/>
                <w:bCs/>
                <w:sz w:val="28"/>
                <w:szCs w:val="28"/>
              </w:rPr>
              <w:t>Регулятивные УУД</w:t>
            </w:r>
          </w:p>
        </w:tc>
        <w:tc>
          <w:tcPr>
            <w:tcW w:w="3421" w:type="dxa"/>
          </w:tcPr>
          <w:p w:rsidR="001B135E" w:rsidRPr="007D32A2" w:rsidRDefault="001B135E" w:rsidP="00D14D17">
            <w:pPr>
              <w:spacing w:line="276" w:lineRule="auto"/>
              <w:jc w:val="both"/>
              <w:rPr>
                <w:rFonts w:ascii="Times New Roman" w:hAnsi="Times New Roman"/>
                <w:sz w:val="28"/>
                <w:szCs w:val="28"/>
              </w:rPr>
            </w:pPr>
            <w:r w:rsidRPr="007D32A2">
              <w:rPr>
                <w:rFonts w:ascii="Times New Roman" w:eastAsia="Times New Roman" w:hAnsi="Times New Roman"/>
                <w:b/>
                <w:bCs/>
                <w:sz w:val="28"/>
                <w:szCs w:val="28"/>
              </w:rPr>
              <w:t>Познавательные УУД</w:t>
            </w:r>
          </w:p>
        </w:tc>
        <w:tc>
          <w:tcPr>
            <w:tcW w:w="3422" w:type="dxa"/>
          </w:tcPr>
          <w:p w:rsidR="001B135E" w:rsidRPr="007D32A2" w:rsidRDefault="001B135E" w:rsidP="00D14D17">
            <w:pPr>
              <w:spacing w:line="276" w:lineRule="auto"/>
              <w:jc w:val="both"/>
              <w:rPr>
                <w:rFonts w:ascii="Times New Roman" w:hAnsi="Times New Roman"/>
                <w:sz w:val="28"/>
                <w:szCs w:val="28"/>
              </w:rPr>
            </w:pPr>
            <w:r w:rsidRPr="007D32A2">
              <w:rPr>
                <w:rFonts w:ascii="Times New Roman" w:eastAsia="Times New Roman" w:hAnsi="Times New Roman"/>
                <w:b/>
                <w:bCs/>
                <w:sz w:val="28"/>
                <w:szCs w:val="28"/>
              </w:rPr>
              <w:t>Коммуникативные УУД</w:t>
            </w:r>
          </w:p>
        </w:tc>
      </w:tr>
      <w:tr w:rsidR="001B135E" w:rsidRPr="007D32A2" w:rsidTr="001B135E">
        <w:tc>
          <w:tcPr>
            <w:tcW w:w="1101" w:type="dxa"/>
          </w:tcPr>
          <w:p w:rsidR="001B135E" w:rsidRPr="007D32A2" w:rsidRDefault="001B135E" w:rsidP="00D14D17">
            <w:pPr>
              <w:spacing w:line="276" w:lineRule="auto"/>
              <w:jc w:val="both"/>
              <w:rPr>
                <w:rFonts w:ascii="Times New Roman" w:hAnsi="Times New Roman"/>
                <w:sz w:val="28"/>
                <w:szCs w:val="28"/>
              </w:rPr>
            </w:pPr>
            <w:r w:rsidRPr="007D32A2">
              <w:rPr>
                <w:rFonts w:ascii="Times New Roman" w:hAnsi="Times New Roman"/>
                <w:sz w:val="28"/>
                <w:szCs w:val="28"/>
              </w:rPr>
              <w:t>1 класс</w:t>
            </w:r>
          </w:p>
        </w:tc>
        <w:tc>
          <w:tcPr>
            <w:tcW w:w="3421" w:type="dxa"/>
          </w:tcPr>
          <w:p w:rsidR="001B135E" w:rsidRPr="007D32A2" w:rsidRDefault="001B135E" w:rsidP="00D14D17">
            <w:pPr>
              <w:spacing w:line="276" w:lineRule="auto"/>
              <w:ind w:right="3"/>
              <w:jc w:val="both"/>
              <w:rPr>
                <w:rFonts w:ascii="Times New Roman" w:eastAsia="Times New Roman" w:hAnsi="Times New Roman"/>
                <w:bCs/>
                <w:sz w:val="28"/>
                <w:szCs w:val="28"/>
              </w:rPr>
            </w:pPr>
            <w:r w:rsidRPr="007D32A2">
              <w:rPr>
                <w:rFonts w:ascii="Times New Roman" w:eastAsia="Times New Roman" w:hAnsi="Times New Roman"/>
                <w:bCs/>
                <w:sz w:val="28"/>
                <w:szCs w:val="28"/>
              </w:rPr>
              <w:t>1. Ценить и принимать следующие базовые ценности:  «добро», «терпение», «родина», «природа», «семья».</w:t>
            </w:r>
          </w:p>
          <w:p w:rsidR="001B135E" w:rsidRPr="007D32A2" w:rsidRDefault="001B135E" w:rsidP="00D14D17">
            <w:pPr>
              <w:spacing w:line="276" w:lineRule="auto"/>
              <w:ind w:right="3"/>
              <w:jc w:val="both"/>
              <w:rPr>
                <w:rFonts w:ascii="Times New Roman" w:eastAsia="Times New Roman" w:hAnsi="Times New Roman"/>
                <w:bCs/>
                <w:sz w:val="28"/>
                <w:szCs w:val="28"/>
              </w:rPr>
            </w:pPr>
            <w:r w:rsidRPr="007D32A2">
              <w:rPr>
                <w:rFonts w:ascii="Times New Roman" w:eastAsia="Times New Roman" w:hAnsi="Times New Roman"/>
                <w:bCs/>
                <w:sz w:val="28"/>
                <w:szCs w:val="28"/>
              </w:rPr>
              <w:t xml:space="preserve">2. Уважать к своей семье, к своим родственникам, любовь к родителям. </w:t>
            </w:r>
          </w:p>
          <w:p w:rsidR="001B135E" w:rsidRPr="007D32A2" w:rsidRDefault="001B135E" w:rsidP="00D14D17">
            <w:pPr>
              <w:spacing w:line="276" w:lineRule="auto"/>
              <w:ind w:right="3"/>
              <w:jc w:val="both"/>
              <w:rPr>
                <w:rFonts w:ascii="Times New Roman" w:eastAsia="Times New Roman" w:hAnsi="Times New Roman"/>
                <w:bCs/>
                <w:sz w:val="28"/>
                <w:szCs w:val="28"/>
              </w:rPr>
            </w:pPr>
            <w:r w:rsidRPr="007D32A2">
              <w:rPr>
                <w:rFonts w:ascii="Times New Roman" w:eastAsia="Times New Roman" w:hAnsi="Times New Roman"/>
                <w:bCs/>
                <w:sz w:val="28"/>
                <w:szCs w:val="28"/>
              </w:rPr>
              <w:t>3. Освоить  роли  ученика; формирование интереса (мотивации) к учению.</w:t>
            </w:r>
          </w:p>
          <w:p w:rsidR="001B135E" w:rsidRPr="007D32A2" w:rsidRDefault="001B135E" w:rsidP="00D14D17">
            <w:pPr>
              <w:spacing w:line="276" w:lineRule="auto"/>
              <w:jc w:val="both"/>
              <w:rPr>
                <w:rFonts w:ascii="Times New Roman" w:hAnsi="Times New Roman"/>
                <w:sz w:val="28"/>
                <w:szCs w:val="28"/>
              </w:rPr>
            </w:pPr>
            <w:r w:rsidRPr="007D32A2">
              <w:rPr>
                <w:rFonts w:ascii="Times New Roman" w:eastAsia="Times New Roman" w:hAnsi="Times New Roman"/>
                <w:bCs/>
                <w:sz w:val="28"/>
                <w:szCs w:val="28"/>
              </w:rPr>
              <w:t>4. Оценивать  жизненные ситуаций  и поступки героев художественных текстов с точки зрения общечеловеческих норм.</w:t>
            </w:r>
          </w:p>
        </w:tc>
        <w:tc>
          <w:tcPr>
            <w:tcW w:w="3421" w:type="dxa"/>
          </w:tcPr>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 xml:space="preserve">1. Организовывать свое рабочее место под руководством учителя. </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 xml:space="preserve">2. Определять цель выполнения заданий на уроке, во внеурочной деятельности, в жизненных ситуациях под руководством учителя. </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3. Определять план выполнения заданий на уроках, внеурочной деятельности, жизненных ситуациях под руководством учителя.</w:t>
            </w:r>
          </w:p>
          <w:p w:rsidR="001B135E" w:rsidRPr="007D32A2" w:rsidRDefault="001B135E" w:rsidP="00D14D17">
            <w:pPr>
              <w:spacing w:line="276" w:lineRule="auto"/>
              <w:jc w:val="both"/>
              <w:rPr>
                <w:rFonts w:ascii="Times New Roman" w:hAnsi="Times New Roman"/>
                <w:sz w:val="28"/>
                <w:szCs w:val="28"/>
              </w:rPr>
            </w:pPr>
            <w:r w:rsidRPr="007D32A2">
              <w:rPr>
                <w:rFonts w:ascii="Times New Roman" w:hAnsi="Times New Roman"/>
                <w:sz w:val="28"/>
                <w:szCs w:val="28"/>
              </w:rPr>
              <w:t>4. Использовать в своей деятельности простейшие приборы: линейку, треугольник и т.д.</w:t>
            </w:r>
          </w:p>
        </w:tc>
        <w:tc>
          <w:tcPr>
            <w:tcW w:w="3421" w:type="dxa"/>
          </w:tcPr>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 xml:space="preserve">1. Ориентироваться в учебнике: определять умения, которые будут сформированы на основе изучения данного раздела. </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2. Отвечать на простые вопросы учителя, находить нужную информацию в учебнике.</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3. Сравнивать предметы, объекты: находить общее и различие.</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4. Группировать предметы, объекты на основе существенных признаков.</w:t>
            </w:r>
          </w:p>
          <w:p w:rsidR="001B135E" w:rsidRPr="007D32A2" w:rsidRDefault="001B135E" w:rsidP="00D14D17">
            <w:pPr>
              <w:spacing w:line="276" w:lineRule="auto"/>
              <w:jc w:val="both"/>
              <w:rPr>
                <w:rFonts w:ascii="Times New Roman" w:hAnsi="Times New Roman"/>
                <w:sz w:val="28"/>
                <w:szCs w:val="28"/>
              </w:rPr>
            </w:pPr>
            <w:r w:rsidRPr="007D32A2">
              <w:rPr>
                <w:rFonts w:ascii="Times New Roman" w:hAnsi="Times New Roman"/>
                <w:sz w:val="28"/>
                <w:szCs w:val="28"/>
              </w:rPr>
              <w:t>5. Подробно пересказывать прочитанное или прослушанное; определять тему.</w:t>
            </w:r>
          </w:p>
        </w:tc>
        <w:tc>
          <w:tcPr>
            <w:tcW w:w="3422" w:type="dxa"/>
          </w:tcPr>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1. Участвовать в диалоге на уроке и в жизненных ситуациях.</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 xml:space="preserve">2. Отвечать на вопросы учителя, товарищей по классу. </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2. Соблюдать простейшие нормы речевого этикета: здороваться, прощаться, благодарить.</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3. Слушать и понимать речь других.</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 xml:space="preserve">4. Участвовать  в паре. </w:t>
            </w:r>
          </w:p>
          <w:p w:rsidR="001B135E" w:rsidRPr="007D32A2" w:rsidRDefault="001B135E" w:rsidP="00D14D17">
            <w:pPr>
              <w:spacing w:line="276" w:lineRule="auto"/>
              <w:jc w:val="both"/>
              <w:rPr>
                <w:rFonts w:ascii="Times New Roman" w:hAnsi="Times New Roman"/>
                <w:sz w:val="28"/>
                <w:szCs w:val="28"/>
              </w:rPr>
            </w:pPr>
          </w:p>
        </w:tc>
      </w:tr>
      <w:tr w:rsidR="001B135E" w:rsidRPr="007D32A2" w:rsidTr="001B135E">
        <w:tc>
          <w:tcPr>
            <w:tcW w:w="1101" w:type="dxa"/>
          </w:tcPr>
          <w:p w:rsidR="001B135E" w:rsidRPr="007D32A2" w:rsidRDefault="001B135E" w:rsidP="00D14D17">
            <w:pPr>
              <w:spacing w:line="276" w:lineRule="auto"/>
              <w:jc w:val="both"/>
              <w:rPr>
                <w:rFonts w:ascii="Times New Roman" w:hAnsi="Times New Roman"/>
                <w:sz w:val="28"/>
                <w:szCs w:val="28"/>
              </w:rPr>
            </w:pPr>
            <w:r w:rsidRPr="007D32A2">
              <w:rPr>
                <w:rFonts w:ascii="Times New Roman" w:hAnsi="Times New Roman"/>
                <w:sz w:val="28"/>
                <w:szCs w:val="28"/>
              </w:rPr>
              <w:t>2 класс</w:t>
            </w:r>
          </w:p>
        </w:tc>
        <w:tc>
          <w:tcPr>
            <w:tcW w:w="3421" w:type="dxa"/>
          </w:tcPr>
          <w:p w:rsidR="001B135E" w:rsidRPr="007D32A2" w:rsidRDefault="001B135E" w:rsidP="00D14D17">
            <w:pPr>
              <w:spacing w:line="276" w:lineRule="auto"/>
              <w:ind w:right="3"/>
              <w:jc w:val="both"/>
              <w:rPr>
                <w:rFonts w:ascii="Times New Roman" w:eastAsia="Times New Roman" w:hAnsi="Times New Roman"/>
                <w:bCs/>
                <w:sz w:val="28"/>
                <w:szCs w:val="28"/>
              </w:rPr>
            </w:pPr>
            <w:r w:rsidRPr="007D32A2">
              <w:rPr>
                <w:rFonts w:ascii="Times New Roman" w:eastAsia="Times New Roman" w:hAnsi="Times New Roman"/>
                <w:bCs/>
                <w:sz w:val="28"/>
                <w:szCs w:val="28"/>
              </w:rPr>
              <w:t xml:space="preserve">1. Ценить и принимать следующие базовые </w:t>
            </w:r>
            <w:r w:rsidRPr="007D32A2">
              <w:rPr>
                <w:rFonts w:ascii="Times New Roman" w:eastAsia="Times New Roman" w:hAnsi="Times New Roman"/>
                <w:bCs/>
                <w:sz w:val="28"/>
                <w:szCs w:val="28"/>
              </w:rPr>
              <w:lastRenderedPageBreak/>
              <w:t>ценности:  «добро», «терпение», «родина», «природа», «семья», «мир», «настоящий друг».</w:t>
            </w:r>
          </w:p>
          <w:p w:rsidR="001B135E" w:rsidRPr="007D32A2" w:rsidRDefault="001B135E" w:rsidP="00D14D17">
            <w:pPr>
              <w:spacing w:line="276" w:lineRule="auto"/>
              <w:ind w:right="3"/>
              <w:jc w:val="both"/>
              <w:rPr>
                <w:rFonts w:ascii="Times New Roman" w:eastAsia="Times New Roman" w:hAnsi="Times New Roman"/>
                <w:bCs/>
                <w:sz w:val="28"/>
                <w:szCs w:val="28"/>
              </w:rPr>
            </w:pPr>
            <w:r w:rsidRPr="007D32A2">
              <w:rPr>
                <w:rFonts w:ascii="Times New Roman" w:eastAsia="Times New Roman" w:hAnsi="Times New Roman"/>
                <w:bCs/>
                <w:sz w:val="28"/>
                <w:szCs w:val="28"/>
              </w:rPr>
              <w:t xml:space="preserve">2. Уважение к своему народу, к своей родине.  </w:t>
            </w:r>
          </w:p>
          <w:p w:rsidR="001B135E" w:rsidRPr="007D32A2" w:rsidRDefault="001B135E" w:rsidP="00D14D17">
            <w:pPr>
              <w:spacing w:line="276" w:lineRule="auto"/>
              <w:ind w:right="3"/>
              <w:jc w:val="both"/>
              <w:rPr>
                <w:rFonts w:ascii="Times New Roman" w:eastAsia="Times New Roman" w:hAnsi="Times New Roman"/>
                <w:bCs/>
                <w:sz w:val="28"/>
                <w:szCs w:val="28"/>
              </w:rPr>
            </w:pPr>
            <w:r w:rsidRPr="007D32A2">
              <w:rPr>
                <w:rFonts w:ascii="Times New Roman" w:eastAsia="Times New Roman" w:hAnsi="Times New Roman"/>
                <w:bCs/>
                <w:sz w:val="28"/>
                <w:szCs w:val="28"/>
              </w:rPr>
              <w:t xml:space="preserve">3. Освоение личностного смысла учения, желания учиться. </w:t>
            </w:r>
          </w:p>
          <w:p w:rsidR="001B135E" w:rsidRPr="007D32A2" w:rsidRDefault="001B135E" w:rsidP="00D14D17">
            <w:pPr>
              <w:spacing w:line="276" w:lineRule="auto"/>
              <w:jc w:val="both"/>
              <w:rPr>
                <w:rFonts w:ascii="Times New Roman" w:hAnsi="Times New Roman"/>
                <w:sz w:val="28"/>
                <w:szCs w:val="28"/>
              </w:rPr>
            </w:pPr>
            <w:r w:rsidRPr="007D32A2">
              <w:rPr>
                <w:rFonts w:ascii="Times New Roman" w:eastAsia="Times New Roman" w:hAnsi="Times New Roman"/>
                <w:bCs/>
                <w:sz w:val="28"/>
                <w:szCs w:val="28"/>
              </w:rPr>
              <w:t>4. Оценка жизненных ситуаций  и поступков героев художественных текстов с точки зрения общечеловеческих норм.</w:t>
            </w:r>
          </w:p>
        </w:tc>
        <w:tc>
          <w:tcPr>
            <w:tcW w:w="3421" w:type="dxa"/>
          </w:tcPr>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lastRenderedPageBreak/>
              <w:t xml:space="preserve">1. Самостоятельно организовывать свое </w:t>
            </w:r>
            <w:r w:rsidRPr="007D32A2">
              <w:rPr>
                <w:rFonts w:cs="Times New Roman"/>
                <w:sz w:val="28"/>
                <w:szCs w:val="28"/>
              </w:rPr>
              <w:lastRenderedPageBreak/>
              <w:t>рабочее место.</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2. Следовать режиму организации учебной и внеучебной деятельности.</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 xml:space="preserve">3. Определять цель учебной деятельности с помощью учителя и самостоятельно. </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4. Определять план выполнения заданий на уроках, внеурочной деятельности, жизненных ситуациях под руководством учителя.</w:t>
            </w:r>
          </w:p>
          <w:p w:rsidR="001B135E" w:rsidRPr="007D32A2" w:rsidRDefault="00CD33D6" w:rsidP="00D14D17">
            <w:pPr>
              <w:pStyle w:val="ad"/>
              <w:spacing w:line="276" w:lineRule="auto"/>
              <w:ind w:right="3" w:firstLine="63"/>
              <w:jc w:val="both"/>
              <w:rPr>
                <w:rFonts w:cs="Times New Roman"/>
                <w:sz w:val="28"/>
                <w:szCs w:val="28"/>
              </w:rPr>
            </w:pPr>
            <w:r>
              <w:rPr>
                <w:rFonts w:cs="Times New Roman"/>
                <w:sz w:val="28"/>
                <w:szCs w:val="28"/>
              </w:rPr>
              <w:t>5.</w:t>
            </w:r>
            <w:r w:rsidR="001B135E" w:rsidRPr="007D32A2">
              <w:rPr>
                <w:rFonts w:cs="Times New Roman"/>
                <w:sz w:val="28"/>
                <w:szCs w:val="28"/>
              </w:rPr>
              <w:t>Соотносить выполненное задание  с образцом, предложенным учителем.</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 xml:space="preserve">6. Использовать в работе простейшие  инструменты и более сложные приборы (циркуль). </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 xml:space="preserve">6. Корректировать </w:t>
            </w:r>
            <w:r w:rsidRPr="007D32A2">
              <w:rPr>
                <w:rFonts w:cs="Times New Roman"/>
                <w:sz w:val="28"/>
                <w:szCs w:val="28"/>
              </w:rPr>
              <w:lastRenderedPageBreak/>
              <w:t>выполнение задания в дальнейшем.</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 xml:space="preserve">7. Оценка своего задания по следующим параметрам: легко выполнять, возникли сложности при выполнении. </w:t>
            </w:r>
          </w:p>
          <w:p w:rsidR="001B135E" w:rsidRPr="007D32A2" w:rsidRDefault="001B135E" w:rsidP="00D14D17">
            <w:pPr>
              <w:spacing w:line="276" w:lineRule="auto"/>
              <w:jc w:val="both"/>
              <w:rPr>
                <w:rFonts w:ascii="Times New Roman" w:hAnsi="Times New Roman"/>
                <w:sz w:val="28"/>
                <w:szCs w:val="28"/>
              </w:rPr>
            </w:pPr>
          </w:p>
        </w:tc>
        <w:tc>
          <w:tcPr>
            <w:tcW w:w="3421" w:type="dxa"/>
          </w:tcPr>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lastRenderedPageBreak/>
              <w:t xml:space="preserve">1. Ориентироваться в учебнике: определять </w:t>
            </w:r>
            <w:r w:rsidRPr="007D32A2">
              <w:rPr>
                <w:rFonts w:cs="Times New Roman"/>
                <w:sz w:val="28"/>
                <w:szCs w:val="28"/>
              </w:rPr>
              <w:lastRenderedPageBreak/>
              <w:t xml:space="preserve">умения, которые будут сформированы на основе изучения данного раздела; определять круг своего незнания. </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2. Отвечать на простые  и сложные вопросы учителя, самим задавать вопросы, находить нужную информацию в учебнике.</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1B135E" w:rsidRPr="007D32A2" w:rsidRDefault="00CD33D6" w:rsidP="00D14D17">
            <w:pPr>
              <w:pStyle w:val="ad"/>
              <w:spacing w:line="276" w:lineRule="auto"/>
              <w:ind w:right="3" w:firstLine="63"/>
              <w:jc w:val="both"/>
              <w:rPr>
                <w:rFonts w:cs="Times New Roman"/>
                <w:sz w:val="28"/>
                <w:szCs w:val="28"/>
              </w:rPr>
            </w:pPr>
            <w:r>
              <w:rPr>
                <w:rFonts w:cs="Times New Roman"/>
                <w:sz w:val="28"/>
                <w:szCs w:val="28"/>
              </w:rPr>
              <w:t xml:space="preserve"> 4.</w:t>
            </w:r>
            <w:r w:rsidR="001B135E" w:rsidRPr="007D32A2">
              <w:rPr>
                <w:rFonts w:cs="Times New Roman"/>
                <w:sz w:val="28"/>
                <w:szCs w:val="28"/>
              </w:rPr>
              <w:t>Под</w:t>
            </w:r>
            <w:r w:rsidR="007B7782">
              <w:rPr>
                <w:rFonts w:cs="Times New Roman"/>
                <w:sz w:val="28"/>
                <w:szCs w:val="28"/>
              </w:rPr>
              <w:t xml:space="preserve">робно </w:t>
            </w:r>
            <w:r>
              <w:rPr>
                <w:rFonts w:cs="Times New Roman"/>
                <w:sz w:val="28"/>
                <w:szCs w:val="28"/>
              </w:rPr>
              <w:t xml:space="preserve">пересказывать прочитанное </w:t>
            </w:r>
            <w:r w:rsidR="001B135E" w:rsidRPr="007D32A2">
              <w:rPr>
                <w:rFonts w:cs="Times New Roman"/>
                <w:sz w:val="28"/>
                <w:szCs w:val="28"/>
              </w:rPr>
              <w:t>или прослушанное;  составлять простой план .</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 xml:space="preserve">5. Определять,  в каких </w:t>
            </w:r>
            <w:r w:rsidRPr="007D32A2">
              <w:rPr>
                <w:rFonts w:cs="Times New Roman"/>
                <w:sz w:val="28"/>
                <w:szCs w:val="28"/>
              </w:rPr>
              <w:lastRenderedPageBreak/>
              <w:t xml:space="preserve">источниках  можно  найти  необходимую информацию для  выполнения задания. </w:t>
            </w:r>
          </w:p>
          <w:p w:rsidR="001B135E" w:rsidRPr="007D32A2" w:rsidRDefault="00CD33D6" w:rsidP="00D14D17">
            <w:pPr>
              <w:spacing w:line="276" w:lineRule="auto"/>
              <w:ind w:right="3" w:firstLine="63"/>
              <w:jc w:val="both"/>
              <w:rPr>
                <w:rFonts w:ascii="Times New Roman" w:hAnsi="Times New Roman"/>
                <w:sz w:val="28"/>
                <w:szCs w:val="28"/>
              </w:rPr>
            </w:pPr>
            <w:r>
              <w:rPr>
                <w:rFonts w:ascii="Times New Roman" w:hAnsi="Times New Roman"/>
                <w:sz w:val="28"/>
                <w:szCs w:val="28"/>
              </w:rPr>
              <w:t>6.</w:t>
            </w:r>
            <w:r w:rsidR="001B135E" w:rsidRPr="007D32A2">
              <w:rPr>
                <w:rFonts w:ascii="Times New Roman" w:hAnsi="Times New Roman"/>
                <w:sz w:val="28"/>
                <w:szCs w:val="28"/>
              </w:rPr>
              <w:t>Находить необходимую информацию,  как в учебнике, так и в  словарях в учебнике.</w:t>
            </w:r>
          </w:p>
          <w:p w:rsidR="001B135E" w:rsidRPr="007D32A2" w:rsidRDefault="001B135E" w:rsidP="00D14D17">
            <w:pPr>
              <w:spacing w:line="276" w:lineRule="auto"/>
              <w:ind w:right="3" w:firstLine="63"/>
              <w:jc w:val="both"/>
              <w:rPr>
                <w:rFonts w:ascii="Times New Roman" w:hAnsi="Times New Roman"/>
                <w:sz w:val="28"/>
                <w:szCs w:val="28"/>
              </w:rPr>
            </w:pPr>
            <w:r w:rsidRPr="007D32A2">
              <w:rPr>
                <w:rFonts w:ascii="Times New Roman" w:hAnsi="Times New Roman"/>
                <w:sz w:val="28"/>
                <w:szCs w:val="28"/>
              </w:rPr>
              <w:t>7. Наблюдать и делать самостоятельные   простые выводы</w:t>
            </w:r>
          </w:p>
        </w:tc>
        <w:tc>
          <w:tcPr>
            <w:tcW w:w="3422" w:type="dxa"/>
          </w:tcPr>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lastRenderedPageBreak/>
              <w:t xml:space="preserve">1.Участвовать в диалоге; слушать и понимать </w:t>
            </w:r>
            <w:r w:rsidRPr="007D32A2">
              <w:rPr>
                <w:rFonts w:cs="Times New Roman"/>
                <w:sz w:val="28"/>
                <w:szCs w:val="28"/>
              </w:rPr>
              <w:lastRenderedPageBreak/>
              <w:t>других, высказывать свою точку зрения на события, поступки.</w:t>
            </w:r>
          </w:p>
          <w:p w:rsidR="001B135E" w:rsidRPr="007D32A2" w:rsidRDefault="001B135E" w:rsidP="00D14D17">
            <w:pPr>
              <w:spacing w:line="276" w:lineRule="auto"/>
              <w:ind w:right="3" w:firstLine="63"/>
              <w:jc w:val="both"/>
              <w:rPr>
                <w:rFonts w:ascii="Times New Roman" w:hAnsi="Times New Roman"/>
                <w:sz w:val="28"/>
                <w:szCs w:val="28"/>
              </w:rPr>
            </w:pPr>
            <w:r w:rsidRPr="007D32A2">
              <w:rPr>
                <w:rFonts w:ascii="Times New Roman" w:hAnsi="Times New Roman"/>
                <w:sz w:val="28"/>
                <w:szCs w:val="28"/>
              </w:rPr>
              <w:t xml:space="preserve">2.Оформлять свои мысли в устной и письменной речи с учетом своих учебных и жизненных речевых ситуаций. </w:t>
            </w:r>
          </w:p>
          <w:p w:rsidR="001B135E" w:rsidRPr="007D32A2" w:rsidRDefault="001B135E" w:rsidP="00D14D17">
            <w:pPr>
              <w:spacing w:line="276" w:lineRule="auto"/>
              <w:ind w:right="3" w:firstLine="63"/>
              <w:jc w:val="both"/>
              <w:rPr>
                <w:rFonts w:ascii="Times New Roman" w:hAnsi="Times New Roman"/>
                <w:sz w:val="28"/>
                <w:szCs w:val="28"/>
              </w:rPr>
            </w:pPr>
            <w:r w:rsidRPr="007D32A2">
              <w:rPr>
                <w:rFonts w:ascii="Times New Roman" w:hAnsi="Times New Roman"/>
                <w:sz w:val="28"/>
                <w:szCs w:val="28"/>
              </w:rPr>
              <w:t xml:space="preserve">3.Читать вслух и про себя тексты учебников, других художественных и научно-популярных книг, понимать прочитанное. </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4. Выполняя различные роли в группе, сотрудничать в совместном решении проблемы (задачи).</w:t>
            </w:r>
          </w:p>
          <w:p w:rsidR="001B135E" w:rsidRPr="007D32A2" w:rsidRDefault="001B135E" w:rsidP="00D14D17">
            <w:pPr>
              <w:spacing w:line="276" w:lineRule="auto"/>
              <w:jc w:val="both"/>
              <w:rPr>
                <w:rFonts w:ascii="Times New Roman" w:hAnsi="Times New Roman"/>
                <w:sz w:val="28"/>
                <w:szCs w:val="28"/>
              </w:rPr>
            </w:pPr>
          </w:p>
        </w:tc>
      </w:tr>
      <w:tr w:rsidR="001B135E" w:rsidRPr="007D32A2" w:rsidTr="001B135E">
        <w:tc>
          <w:tcPr>
            <w:tcW w:w="1101" w:type="dxa"/>
          </w:tcPr>
          <w:p w:rsidR="001B135E" w:rsidRPr="007D32A2" w:rsidRDefault="001B135E" w:rsidP="00D14D17">
            <w:pPr>
              <w:spacing w:line="276" w:lineRule="auto"/>
              <w:jc w:val="both"/>
              <w:rPr>
                <w:rFonts w:ascii="Times New Roman" w:hAnsi="Times New Roman"/>
                <w:sz w:val="28"/>
                <w:szCs w:val="28"/>
              </w:rPr>
            </w:pPr>
            <w:r w:rsidRPr="007D32A2">
              <w:rPr>
                <w:rFonts w:ascii="Times New Roman" w:hAnsi="Times New Roman"/>
                <w:sz w:val="28"/>
                <w:szCs w:val="28"/>
              </w:rPr>
              <w:lastRenderedPageBreak/>
              <w:t>3 класс</w:t>
            </w:r>
          </w:p>
        </w:tc>
        <w:tc>
          <w:tcPr>
            <w:tcW w:w="3421" w:type="dxa"/>
          </w:tcPr>
          <w:p w:rsidR="001B135E" w:rsidRPr="007D32A2" w:rsidRDefault="001B135E" w:rsidP="00D14D17">
            <w:pPr>
              <w:spacing w:line="276" w:lineRule="auto"/>
              <w:ind w:right="3"/>
              <w:jc w:val="both"/>
              <w:rPr>
                <w:rFonts w:ascii="Times New Roman" w:eastAsia="Times New Roman" w:hAnsi="Times New Roman"/>
                <w:bCs/>
                <w:sz w:val="28"/>
                <w:szCs w:val="28"/>
              </w:rPr>
            </w:pPr>
            <w:r w:rsidRPr="007D32A2">
              <w:rPr>
                <w:rFonts w:ascii="Times New Roman" w:eastAsia="Times New Roman" w:hAnsi="Times New Roman"/>
                <w:bCs/>
                <w:sz w:val="28"/>
                <w:szCs w:val="28"/>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1B135E" w:rsidRPr="007D32A2" w:rsidRDefault="001B135E" w:rsidP="00D14D17">
            <w:pPr>
              <w:spacing w:line="276" w:lineRule="auto"/>
              <w:ind w:right="3"/>
              <w:jc w:val="both"/>
              <w:rPr>
                <w:rFonts w:ascii="Times New Roman" w:eastAsia="Times New Roman" w:hAnsi="Times New Roman"/>
                <w:bCs/>
                <w:sz w:val="28"/>
                <w:szCs w:val="28"/>
              </w:rPr>
            </w:pPr>
            <w:r w:rsidRPr="007D32A2">
              <w:rPr>
                <w:rFonts w:ascii="Times New Roman" w:eastAsia="Times New Roman" w:hAnsi="Times New Roman"/>
                <w:bCs/>
                <w:sz w:val="28"/>
                <w:szCs w:val="28"/>
              </w:rPr>
              <w:t xml:space="preserve">2. Уважение к своему народу, к другим народам, терпимость к </w:t>
            </w:r>
            <w:r w:rsidRPr="007D32A2">
              <w:rPr>
                <w:rFonts w:ascii="Times New Roman" w:eastAsia="Times New Roman" w:hAnsi="Times New Roman"/>
                <w:bCs/>
                <w:sz w:val="28"/>
                <w:szCs w:val="28"/>
              </w:rPr>
              <w:lastRenderedPageBreak/>
              <w:t>обычаям и традициям других народов.</w:t>
            </w:r>
          </w:p>
          <w:p w:rsidR="001B135E" w:rsidRPr="007D32A2" w:rsidRDefault="001B135E" w:rsidP="00D14D17">
            <w:pPr>
              <w:spacing w:line="276" w:lineRule="auto"/>
              <w:ind w:right="3"/>
              <w:jc w:val="both"/>
              <w:rPr>
                <w:rFonts w:ascii="Times New Roman" w:eastAsia="Times New Roman" w:hAnsi="Times New Roman"/>
                <w:bCs/>
                <w:sz w:val="28"/>
                <w:szCs w:val="28"/>
              </w:rPr>
            </w:pPr>
            <w:r w:rsidRPr="007D32A2">
              <w:rPr>
                <w:rFonts w:ascii="Times New Roman" w:eastAsia="Times New Roman" w:hAnsi="Times New Roman"/>
                <w:bCs/>
                <w:sz w:val="28"/>
                <w:szCs w:val="28"/>
              </w:rPr>
              <w:t>3. Освоение личностного смысла учения; желания продолжать свою учебу.</w:t>
            </w:r>
          </w:p>
          <w:p w:rsidR="001B135E" w:rsidRPr="007D32A2" w:rsidRDefault="001B135E" w:rsidP="00D14D17">
            <w:pPr>
              <w:spacing w:line="276" w:lineRule="auto"/>
              <w:jc w:val="both"/>
              <w:rPr>
                <w:rFonts w:ascii="Times New Roman" w:hAnsi="Times New Roman"/>
                <w:sz w:val="28"/>
                <w:szCs w:val="28"/>
              </w:rPr>
            </w:pPr>
            <w:r w:rsidRPr="007D32A2">
              <w:rPr>
                <w:rFonts w:ascii="Times New Roman" w:eastAsia="Times New Roman" w:hAnsi="Times New Roman"/>
                <w:bCs/>
                <w:sz w:val="28"/>
                <w:szCs w:val="28"/>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421" w:type="dxa"/>
          </w:tcPr>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lastRenderedPageBreak/>
              <w:t>1. Самостоятельно организовывать свое рабочее место в соответствии с целью выполнения заданий.</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2. Самостоятельно определять важность или  необходимость выполнения различных задания в учебном  процессе и жизненных ситуациях.</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 xml:space="preserve">3. Определять цель </w:t>
            </w:r>
            <w:r w:rsidRPr="007D32A2">
              <w:rPr>
                <w:rFonts w:cs="Times New Roman"/>
                <w:sz w:val="28"/>
                <w:szCs w:val="28"/>
              </w:rPr>
              <w:lastRenderedPageBreak/>
              <w:t xml:space="preserve">учебной деятельности с помощью самостоятельно. </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4. Определять план выполнения заданий на уроках, внеурочной деятельности, жизненных ситуациях под руководством учителя.</w:t>
            </w:r>
          </w:p>
          <w:p w:rsidR="001B135E" w:rsidRPr="007D32A2" w:rsidRDefault="00A05E26" w:rsidP="00D14D17">
            <w:pPr>
              <w:pStyle w:val="ad"/>
              <w:spacing w:line="276" w:lineRule="auto"/>
              <w:ind w:right="3" w:firstLine="63"/>
              <w:jc w:val="both"/>
              <w:rPr>
                <w:rFonts w:cs="Times New Roman"/>
                <w:sz w:val="28"/>
                <w:szCs w:val="28"/>
              </w:rPr>
            </w:pPr>
            <w:r>
              <w:rPr>
                <w:rFonts w:cs="Times New Roman"/>
                <w:sz w:val="28"/>
                <w:szCs w:val="28"/>
              </w:rPr>
              <w:t>5.Определять</w:t>
            </w:r>
            <w:r w:rsidRPr="00A05E26">
              <w:rPr>
                <w:rFonts w:cs="Times New Roman"/>
                <w:sz w:val="28"/>
                <w:szCs w:val="28"/>
              </w:rPr>
              <w:t xml:space="preserve"> </w:t>
            </w:r>
            <w:r w:rsidR="001B135E" w:rsidRPr="007D32A2">
              <w:rPr>
                <w:rFonts w:cs="Times New Roman"/>
                <w:sz w:val="28"/>
                <w:szCs w:val="28"/>
              </w:rPr>
              <w:t xml:space="preserve">правильность выполненного задания  на основе сравнения с предыдущими заданиями, или на основе различных образцов. </w:t>
            </w:r>
          </w:p>
          <w:p w:rsidR="001B135E" w:rsidRPr="007D32A2" w:rsidRDefault="00A05E26" w:rsidP="00D14D17">
            <w:pPr>
              <w:pStyle w:val="ad"/>
              <w:spacing w:line="276" w:lineRule="auto"/>
              <w:ind w:right="3" w:firstLine="63"/>
              <w:jc w:val="both"/>
              <w:rPr>
                <w:rFonts w:cs="Times New Roman"/>
                <w:sz w:val="28"/>
                <w:szCs w:val="28"/>
              </w:rPr>
            </w:pPr>
            <w:r>
              <w:rPr>
                <w:rFonts w:cs="Times New Roman"/>
                <w:sz w:val="28"/>
                <w:szCs w:val="28"/>
              </w:rPr>
              <w:t>6.</w:t>
            </w:r>
            <w:r w:rsidR="001B135E" w:rsidRPr="007D32A2">
              <w:rPr>
                <w:rFonts w:cs="Times New Roman"/>
                <w:sz w:val="28"/>
                <w:szCs w:val="28"/>
              </w:rPr>
              <w:t xml:space="preserve">Корректировать выполнение задания в соответствии с планом, условиями выполнения, результатом действий на определенном этапе. </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 xml:space="preserve">7. Использовать в работе литературу, инструменты, приборы. </w:t>
            </w:r>
          </w:p>
          <w:p w:rsidR="00E41CA0" w:rsidRPr="007B7782" w:rsidRDefault="001B135E" w:rsidP="007B7782">
            <w:pPr>
              <w:pStyle w:val="ad"/>
              <w:spacing w:line="276" w:lineRule="auto"/>
              <w:ind w:right="3" w:firstLine="63"/>
              <w:jc w:val="both"/>
              <w:rPr>
                <w:rFonts w:cs="Times New Roman"/>
                <w:sz w:val="28"/>
                <w:szCs w:val="28"/>
              </w:rPr>
            </w:pPr>
            <w:r w:rsidRPr="007D32A2">
              <w:rPr>
                <w:rFonts w:cs="Times New Roman"/>
                <w:sz w:val="28"/>
                <w:szCs w:val="28"/>
              </w:rPr>
              <w:lastRenderedPageBreak/>
              <w:t>8. Оценка своего задания по  параметрам, заранее представленным.</w:t>
            </w:r>
          </w:p>
        </w:tc>
        <w:tc>
          <w:tcPr>
            <w:tcW w:w="3421" w:type="dxa"/>
          </w:tcPr>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 xml:space="preserve">2. Самостоятельно предполагать, какая  дополнительная </w:t>
            </w:r>
            <w:r w:rsidRPr="007D32A2">
              <w:rPr>
                <w:rFonts w:cs="Times New Roman"/>
                <w:sz w:val="28"/>
                <w:szCs w:val="28"/>
              </w:rPr>
              <w:lastRenderedPageBreak/>
              <w:t>информация буде нужна для изучения незнакомого материала;</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отбирать необходимые  источники информации среди предложенных учителем словарей, энциклопедий, справочников.</w:t>
            </w:r>
          </w:p>
          <w:p w:rsidR="001B135E" w:rsidRPr="007D32A2" w:rsidRDefault="007B7782" w:rsidP="00D14D17">
            <w:pPr>
              <w:spacing w:line="276" w:lineRule="auto"/>
              <w:ind w:right="3" w:firstLine="63"/>
              <w:jc w:val="both"/>
              <w:rPr>
                <w:rFonts w:ascii="Times New Roman" w:hAnsi="Times New Roman"/>
                <w:sz w:val="28"/>
                <w:szCs w:val="28"/>
              </w:rPr>
            </w:pPr>
            <w:r>
              <w:rPr>
                <w:rFonts w:ascii="Times New Roman" w:hAnsi="Times New Roman"/>
                <w:sz w:val="28"/>
                <w:szCs w:val="28"/>
              </w:rPr>
              <w:t>3.</w:t>
            </w:r>
            <w:r w:rsidR="001B135E" w:rsidRPr="007D32A2">
              <w:rPr>
                <w:rFonts w:ascii="Times New Roman" w:hAnsi="Times New Roman"/>
                <w:sz w:val="28"/>
                <w:szCs w:val="28"/>
              </w:rPr>
              <w:t xml:space="preserve">Извлекать информацию, представленную в разных формах (текст, таблица, схема, экспонат, модель, </w:t>
            </w:r>
          </w:p>
          <w:p w:rsidR="001B135E" w:rsidRPr="007D32A2" w:rsidRDefault="001B135E" w:rsidP="00D14D17">
            <w:pPr>
              <w:spacing w:line="276" w:lineRule="auto"/>
              <w:ind w:right="3" w:firstLine="63"/>
              <w:jc w:val="both"/>
              <w:rPr>
                <w:rFonts w:ascii="Times New Roman" w:hAnsi="Times New Roman"/>
                <w:sz w:val="28"/>
                <w:szCs w:val="28"/>
              </w:rPr>
            </w:pPr>
            <w:r w:rsidRPr="007D32A2">
              <w:rPr>
                <w:rFonts w:ascii="Times New Roman" w:hAnsi="Times New Roman"/>
                <w:sz w:val="28"/>
                <w:szCs w:val="28"/>
              </w:rPr>
              <w:t>а, иллюстрация и др.)</w:t>
            </w:r>
          </w:p>
          <w:p w:rsidR="001B135E" w:rsidRPr="007D32A2" w:rsidRDefault="007B7782" w:rsidP="00D14D17">
            <w:pPr>
              <w:spacing w:line="276" w:lineRule="auto"/>
              <w:ind w:right="3" w:firstLine="63"/>
              <w:jc w:val="both"/>
              <w:rPr>
                <w:rFonts w:ascii="Times New Roman" w:hAnsi="Times New Roman"/>
                <w:sz w:val="28"/>
                <w:szCs w:val="28"/>
              </w:rPr>
            </w:pPr>
            <w:r>
              <w:rPr>
                <w:rFonts w:ascii="Times New Roman" w:hAnsi="Times New Roman"/>
                <w:sz w:val="28"/>
                <w:szCs w:val="28"/>
              </w:rPr>
              <w:t>4.</w:t>
            </w:r>
            <w:r w:rsidR="001B135E" w:rsidRPr="007D32A2">
              <w:rPr>
                <w:rFonts w:ascii="Times New Roman" w:hAnsi="Times New Roman"/>
                <w:sz w:val="28"/>
                <w:szCs w:val="28"/>
              </w:rPr>
              <w:t>Представлять информацию в виде текста, таблицы, схемы, в том числе с помощью ИКТ.</w:t>
            </w:r>
          </w:p>
          <w:p w:rsidR="001B135E" w:rsidRPr="007D32A2" w:rsidRDefault="001B135E" w:rsidP="00D14D17">
            <w:pPr>
              <w:spacing w:line="276" w:lineRule="auto"/>
              <w:jc w:val="both"/>
              <w:rPr>
                <w:rFonts w:ascii="Times New Roman" w:hAnsi="Times New Roman"/>
                <w:sz w:val="28"/>
                <w:szCs w:val="28"/>
              </w:rPr>
            </w:pPr>
            <w:r w:rsidRPr="007D32A2">
              <w:rPr>
                <w:rFonts w:ascii="Times New Roman" w:hAnsi="Times New Roman"/>
                <w:sz w:val="28"/>
                <w:szCs w:val="28"/>
              </w:rPr>
              <w:t>5. Анализировать, сравнивать, группировать различные объекты, явления, факты.</w:t>
            </w:r>
          </w:p>
        </w:tc>
        <w:tc>
          <w:tcPr>
            <w:tcW w:w="3422" w:type="dxa"/>
          </w:tcPr>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lastRenderedPageBreak/>
              <w:t>1. Участвовать в диалоге; слушать и понимать других, высказывать свою точку зрения на события, поступки.</w:t>
            </w:r>
          </w:p>
          <w:p w:rsidR="001B135E" w:rsidRPr="007D32A2" w:rsidRDefault="001B135E" w:rsidP="00D14D17">
            <w:pPr>
              <w:spacing w:line="276" w:lineRule="auto"/>
              <w:ind w:right="3" w:firstLine="63"/>
              <w:jc w:val="both"/>
              <w:rPr>
                <w:rFonts w:ascii="Times New Roman" w:hAnsi="Times New Roman"/>
                <w:sz w:val="28"/>
                <w:szCs w:val="28"/>
              </w:rPr>
            </w:pPr>
            <w:r w:rsidRPr="007D32A2">
              <w:rPr>
                <w:rFonts w:ascii="Times New Roman" w:hAnsi="Times New Roman"/>
                <w:sz w:val="28"/>
                <w:szCs w:val="28"/>
              </w:rPr>
              <w:t xml:space="preserve">2.Оформлять свои мысли в устной и письменной речи с учетом своих учебных и жизненных речевых ситуаций. </w:t>
            </w:r>
          </w:p>
          <w:p w:rsidR="001B135E" w:rsidRPr="007D32A2" w:rsidRDefault="001B135E" w:rsidP="00D14D17">
            <w:pPr>
              <w:spacing w:line="276" w:lineRule="auto"/>
              <w:ind w:right="3" w:firstLine="63"/>
              <w:jc w:val="both"/>
              <w:rPr>
                <w:rFonts w:ascii="Times New Roman" w:hAnsi="Times New Roman"/>
                <w:sz w:val="28"/>
                <w:szCs w:val="28"/>
              </w:rPr>
            </w:pPr>
            <w:r w:rsidRPr="007D32A2">
              <w:rPr>
                <w:rFonts w:ascii="Times New Roman" w:hAnsi="Times New Roman"/>
                <w:sz w:val="28"/>
                <w:szCs w:val="28"/>
              </w:rPr>
              <w:t xml:space="preserve">3.Читать вслух и про себя тексты учебников, других художественных и </w:t>
            </w:r>
            <w:r w:rsidRPr="007D32A2">
              <w:rPr>
                <w:rFonts w:ascii="Times New Roman" w:hAnsi="Times New Roman"/>
                <w:sz w:val="28"/>
                <w:szCs w:val="28"/>
              </w:rPr>
              <w:lastRenderedPageBreak/>
              <w:t xml:space="preserve">научно-популярных книг, понимать прочитанное. </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4. Выполняя различные роли в группе, сотрудничать в совместном решении проблемы (задачи).</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 xml:space="preserve">5. Отстаивать свою точку зрения, соблюдая правила речевого этикета. </w:t>
            </w:r>
          </w:p>
          <w:p w:rsidR="001B135E" w:rsidRPr="007D32A2" w:rsidRDefault="001B135E" w:rsidP="00D14D17">
            <w:pPr>
              <w:spacing w:line="276" w:lineRule="auto"/>
              <w:ind w:right="3" w:firstLine="63"/>
              <w:jc w:val="both"/>
              <w:rPr>
                <w:rFonts w:ascii="Times New Roman" w:eastAsia="Times New Roman" w:hAnsi="Times New Roman"/>
                <w:bCs/>
                <w:sz w:val="28"/>
                <w:szCs w:val="28"/>
              </w:rPr>
            </w:pPr>
            <w:r w:rsidRPr="007D32A2">
              <w:rPr>
                <w:rFonts w:ascii="Times New Roman" w:eastAsia="Times New Roman" w:hAnsi="Times New Roman"/>
                <w:bCs/>
                <w:sz w:val="28"/>
                <w:szCs w:val="28"/>
              </w:rPr>
              <w:t>6. Критично относиться к своему мнению</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 xml:space="preserve">7. Понимать точку зрения другого </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 xml:space="preserve">8. Участвовать в работе группы, распределять роли, договариваться друг с другом. </w:t>
            </w:r>
          </w:p>
          <w:p w:rsidR="001B135E" w:rsidRPr="007D32A2" w:rsidRDefault="001B135E" w:rsidP="00D14D17">
            <w:pPr>
              <w:spacing w:line="276" w:lineRule="auto"/>
              <w:jc w:val="both"/>
              <w:rPr>
                <w:rFonts w:ascii="Times New Roman" w:hAnsi="Times New Roman"/>
                <w:sz w:val="28"/>
                <w:szCs w:val="28"/>
              </w:rPr>
            </w:pPr>
          </w:p>
        </w:tc>
      </w:tr>
      <w:tr w:rsidR="001B135E" w:rsidRPr="007D32A2" w:rsidTr="001B135E">
        <w:tc>
          <w:tcPr>
            <w:tcW w:w="1101" w:type="dxa"/>
          </w:tcPr>
          <w:p w:rsidR="001B135E" w:rsidRPr="007D32A2" w:rsidRDefault="001B135E" w:rsidP="00D14D17">
            <w:pPr>
              <w:spacing w:line="276" w:lineRule="auto"/>
              <w:jc w:val="both"/>
              <w:rPr>
                <w:rFonts w:ascii="Times New Roman" w:hAnsi="Times New Roman"/>
                <w:sz w:val="28"/>
                <w:szCs w:val="28"/>
              </w:rPr>
            </w:pPr>
            <w:r w:rsidRPr="007D32A2">
              <w:rPr>
                <w:rFonts w:ascii="Times New Roman" w:hAnsi="Times New Roman"/>
                <w:sz w:val="28"/>
                <w:szCs w:val="28"/>
              </w:rPr>
              <w:lastRenderedPageBreak/>
              <w:t>4 класс</w:t>
            </w:r>
          </w:p>
        </w:tc>
        <w:tc>
          <w:tcPr>
            <w:tcW w:w="3421" w:type="dxa"/>
          </w:tcPr>
          <w:p w:rsidR="001B135E" w:rsidRPr="007D32A2" w:rsidRDefault="001B135E" w:rsidP="00D14D17">
            <w:pPr>
              <w:spacing w:line="276" w:lineRule="auto"/>
              <w:ind w:right="3"/>
              <w:jc w:val="both"/>
              <w:rPr>
                <w:rFonts w:ascii="Times New Roman" w:eastAsia="Times New Roman" w:hAnsi="Times New Roman"/>
                <w:bCs/>
                <w:sz w:val="28"/>
                <w:szCs w:val="28"/>
              </w:rPr>
            </w:pPr>
            <w:r w:rsidRPr="007D32A2">
              <w:rPr>
                <w:rFonts w:ascii="Times New Roman" w:eastAsia="Times New Roman" w:hAnsi="Times New Roman"/>
                <w:bCs/>
                <w:sz w:val="28"/>
                <w:szCs w:val="28"/>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1B135E" w:rsidRPr="007D32A2" w:rsidRDefault="001B135E" w:rsidP="00D14D17">
            <w:pPr>
              <w:spacing w:line="276" w:lineRule="auto"/>
              <w:ind w:right="3"/>
              <w:jc w:val="both"/>
              <w:rPr>
                <w:rFonts w:ascii="Times New Roman" w:eastAsia="Times New Roman" w:hAnsi="Times New Roman"/>
                <w:bCs/>
                <w:sz w:val="28"/>
                <w:szCs w:val="28"/>
              </w:rPr>
            </w:pPr>
            <w:r w:rsidRPr="007D32A2">
              <w:rPr>
                <w:rFonts w:ascii="Times New Roman" w:eastAsia="Times New Roman" w:hAnsi="Times New Roman"/>
                <w:bCs/>
                <w:sz w:val="28"/>
                <w:szCs w:val="28"/>
              </w:rPr>
              <w:t>2. Уважение  к своему народу, к другим народам, принятие ценностей других народов.</w:t>
            </w:r>
          </w:p>
          <w:p w:rsidR="001B135E" w:rsidRPr="007D32A2" w:rsidRDefault="001B135E" w:rsidP="00D14D17">
            <w:pPr>
              <w:spacing w:line="276" w:lineRule="auto"/>
              <w:ind w:right="3"/>
              <w:jc w:val="both"/>
              <w:rPr>
                <w:rFonts w:ascii="Times New Roman" w:eastAsia="Times New Roman" w:hAnsi="Times New Roman"/>
                <w:bCs/>
                <w:sz w:val="28"/>
                <w:szCs w:val="28"/>
              </w:rPr>
            </w:pPr>
            <w:r w:rsidRPr="007D32A2">
              <w:rPr>
                <w:rFonts w:ascii="Times New Roman" w:eastAsia="Times New Roman" w:hAnsi="Times New Roman"/>
                <w:bCs/>
                <w:sz w:val="28"/>
                <w:szCs w:val="28"/>
              </w:rPr>
              <w:t>3. Освоение личностного смысла учения;  выбор дальнейшего образовательного маршрута.</w:t>
            </w:r>
          </w:p>
          <w:p w:rsidR="001B135E" w:rsidRPr="007D32A2" w:rsidRDefault="001B135E" w:rsidP="00D14D17">
            <w:pPr>
              <w:spacing w:line="276" w:lineRule="auto"/>
              <w:jc w:val="both"/>
              <w:rPr>
                <w:rFonts w:ascii="Times New Roman" w:hAnsi="Times New Roman"/>
                <w:sz w:val="28"/>
                <w:szCs w:val="28"/>
              </w:rPr>
            </w:pPr>
            <w:r w:rsidRPr="007D32A2">
              <w:rPr>
                <w:rFonts w:ascii="Times New Roman" w:eastAsia="Times New Roman" w:hAnsi="Times New Roman"/>
                <w:bCs/>
                <w:sz w:val="28"/>
                <w:szCs w:val="28"/>
              </w:rPr>
              <w:lastRenderedPageBreak/>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421" w:type="dxa"/>
          </w:tcPr>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 xml:space="preserve">2. Использовать  при выполнения задания различные средства: справочную литературу, ИКТ, инструменты и приборы. </w:t>
            </w:r>
          </w:p>
          <w:p w:rsidR="001B135E" w:rsidRPr="007D32A2" w:rsidRDefault="001B135E" w:rsidP="00D14D17">
            <w:pPr>
              <w:spacing w:line="276" w:lineRule="auto"/>
              <w:jc w:val="both"/>
              <w:rPr>
                <w:rFonts w:ascii="Times New Roman" w:hAnsi="Times New Roman"/>
                <w:sz w:val="28"/>
                <w:szCs w:val="28"/>
              </w:rPr>
            </w:pPr>
            <w:r w:rsidRPr="007D32A2">
              <w:rPr>
                <w:rFonts w:ascii="Times New Roman" w:hAnsi="Times New Roman"/>
                <w:sz w:val="28"/>
                <w:szCs w:val="28"/>
              </w:rPr>
              <w:t>3. Определять самостоятельно критерии оценивания, давать самооценку.</w:t>
            </w:r>
          </w:p>
        </w:tc>
        <w:tc>
          <w:tcPr>
            <w:tcW w:w="3421" w:type="dxa"/>
          </w:tcPr>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2. Самостоятельно предполагать, какая  дополнительная информация буде нужна для изучения незнакомого материала;</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 xml:space="preserve">отбирать необходимые  источники информации среди предложенных учителем словарей, энциклопедий, справочников, </w:t>
            </w:r>
            <w:r w:rsidRPr="007D32A2">
              <w:rPr>
                <w:rFonts w:cs="Times New Roman"/>
                <w:sz w:val="28"/>
                <w:szCs w:val="28"/>
              </w:rPr>
              <w:lastRenderedPageBreak/>
              <w:t>электронные диски.</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 xml:space="preserve">3. Сопоставлять  и отбирать информацию, полученную из  различных источников </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 xml:space="preserve">4. Анализировать, сравнивать, группировать различные объекты, явления, факты. </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5. Самостоятельно делать выводы, перерабатывать информацию, преобразовывать её,  представлять информацию на основе схем, моделей, сообщений.</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6. Составлять сложный план текста.</w:t>
            </w:r>
          </w:p>
          <w:p w:rsidR="001B135E" w:rsidRPr="007D32A2" w:rsidRDefault="001B135E" w:rsidP="00D14D17">
            <w:pPr>
              <w:spacing w:line="276" w:lineRule="auto"/>
              <w:jc w:val="both"/>
              <w:rPr>
                <w:rFonts w:ascii="Times New Roman" w:hAnsi="Times New Roman"/>
                <w:sz w:val="28"/>
                <w:szCs w:val="28"/>
              </w:rPr>
            </w:pPr>
            <w:r w:rsidRPr="007D32A2">
              <w:rPr>
                <w:rFonts w:ascii="Times New Roman" w:hAnsi="Times New Roman"/>
                <w:sz w:val="28"/>
                <w:szCs w:val="28"/>
              </w:rPr>
              <w:t>7. Уметь передавать содержание в сжатом, выборочном или развёрнутом виде.</w:t>
            </w:r>
          </w:p>
        </w:tc>
        <w:tc>
          <w:tcPr>
            <w:tcW w:w="3422" w:type="dxa"/>
          </w:tcPr>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lastRenderedPageBreak/>
              <w:t>Участвовать в диалоге; слушать и понимать других, высказывать свою точку зрения на события, поступки.</w:t>
            </w:r>
          </w:p>
          <w:p w:rsidR="001B135E" w:rsidRPr="007D32A2" w:rsidRDefault="001B135E" w:rsidP="00D14D17">
            <w:pPr>
              <w:spacing w:line="276" w:lineRule="auto"/>
              <w:ind w:right="3" w:firstLine="63"/>
              <w:jc w:val="both"/>
              <w:rPr>
                <w:rFonts w:ascii="Times New Roman" w:hAnsi="Times New Roman"/>
                <w:sz w:val="28"/>
                <w:szCs w:val="28"/>
              </w:rPr>
            </w:pPr>
            <w:r w:rsidRPr="007D32A2">
              <w:rPr>
                <w:rFonts w:ascii="Times New Roman" w:hAnsi="Times New Roman"/>
                <w:sz w:val="28"/>
                <w:szCs w:val="28"/>
              </w:rPr>
              <w:t xml:space="preserve">2.Оформлять свои мысли в устной и письменной речи с учетом своих учебных и жизненных речевых ситуаций. </w:t>
            </w:r>
          </w:p>
          <w:p w:rsidR="001B135E" w:rsidRPr="007D32A2" w:rsidRDefault="001B135E" w:rsidP="00D14D17">
            <w:pPr>
              <w:spacing w:line="276" w:lineRule="auto"/>
              <w:ind w:right="3" w:firstLine="63"/>
              <w:jc w:val="both"/>
              <w:rPr>
                <w:rFonts w:ascii="Times New Roman" w:hAnsi="Times New Roman"/>
                <w:sz w:val="28"/>
                <w:szCs w:val="28"/>
              </w:rPr>
            </w:pPr>
            <w:r w:rsidRPr="007D32A2">
              <w:rPr>
                <w:rFonts w:ascii="Times New Roman" w:hAnsi="Times New Roman"/>
                <w:sz w:val="28"/>
                <w:szCs w:val="28"/>
              </w:rPr>
              <w:t xml:space="preserve">3.Читать вслух и про себя тексты учебников, других художественных и научно-популярных книг, понимать прочитанное. </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4. Выполняя различные роли в группе, сотрудничать в совместном решении проблемы (задачи).</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 xml:space="preserve">5. Отстаивать свою точку зрения, соблюдая правила </w:t>
            </w:r>
            <w:r w:rsidRPr="007D32A2">
              <w:rPr>
                <w:rFonts w:cs="Times New Roman"/>
                <w:sz w:val="28"/>
                <w:szCs w:val="28"/>
              </w:rPr>
              <w:lastRenderedPageBreak/>
              <w:t xml:space="preserve">речевого этикета; аргументировать свою точку зрения с помощью фактов и дополнительных сведений.  </w:t>
            </w:r>
          </w:p>
          <w:p w:rsidR="001B135E" w:rsidRPr="007D32A2" w:rsidRDefault="001B135E" w:rsidP="00D14D17">
            <w:pPr>
              <w:spacing w:line="276" w:lineRule="auto"/>
              <w:ind w:right="3" w:firstLine="63"/>
              <w:jc w:val="both"/>
              <w:rPr>
                <w:rFonts w:ascii="Times New Roman" w:eastAsia="Times New Roman" w:hAnsi="Times New Roman"/>
                <w:bCs/>
                <w:sz w:val="28"/>
                <w:szCs w:val="28"/>
              </w:rPr>
            </w:pPr>
            <w:r w:rsidRPr="007D32A2">
              <w:rPr>
                <w:rFonts w:ascii="Times New Roman" w:eastAsia="Times New Roman" w:hAnsi="Times New Roman"/>
                <w:bCs/>
                <w:sz w:val="28"/>
                <w:szCs w:val="28"/>
              </w:rPr>
              <w:t>6. Критично относиться к своему мнению.</w:t>
            </w:r>
            <w:r w:rsidRPr="007D32A2">
              <w:rPr>
                <w:rFonts w:ascii="Times New Roman" w:hAnsi="Times New Roman"/>
                <w:sz w:val="28"/>
                <w:szCs w:val="28"/>
              </w:rPr>
              <w:t xml:space="preserve"> Уметь взглянуть на ситуацию с иной позиции и договариваться с людьми иных позиций</w:t>
            </w:r>
            <w:r w:rsidRPr="007D32A2">
              <w:rPr>
                <w:rFonts w:ascii="Times New Roman" w:eastAsia="Times New Roman" w:hAnsi="Times New Roman"/>
                <w:bCs/>
                <w:sz w:val="28"/>
                <w:szCs w:val="28"/>
              </w:rPr>
              <w:t>.</w:t>
            </w:r>
          </w:p>
          <w:p w:rsidR="001B135E" w:rsidRPr="007D32A2" w:rsidRDefault="001B135E" w:rsidP="00D14D17">
            <w:pPr>
              <w:pStyle w:val="ad"/>
              <w:spacing w:line="276" w:lineRule="auto"/>
              <w:ind w:right="3" w:firstLine="63"/>
              <w:jc w:val="both"/>
              <w:rPr>
                <w:rFonts w:cs="Times New Roman"/>
                <w:sz w:val="28"/>
                <w:szCs w:val="28"/>
              </w:rPr>
            </w:pPr>
            <w:r w:rsidRPr="007D32A2">
              <w:rPr>
                <w:rFonts w:cs="Times New Roman"/>
                <w:sz w:val="28"/>
                <w:szCs w:val="28"/>
              </w:rPr>
              <w:t xml:space="preserve">7. Понимать точку зрения другого </w:t>
            </w:r>
          </w:p>
          <w:p w:rsidR="001B135E" w:rsidRPr="007D32A2" w:rsidRDefault="001B135E" w:rsidP="00D14D17">
            <w:pPr>
              <w:spacing w:line="276" w:lineRule="auto"/>
              <w:jc w:val="both"/>
              <w:rPr>
                <w:rFonts w:ascii="Times New Roman" w:hAnsi="Times New Roman"/>
                <w:sz w:val="28"/>
                <w:szCs w:val="28"/>
              </w:rPr>
            </w:pPr>
            <w:r w:rsidRPr="007D32A2">
              <w:rPr>
                <w:rFonts w:ascii="Times New Roman" w:hAnsi="Times New Roman"/>
                <w:sz w:val="28"/>
                <w:szCs w:val="28"/>
              </w:rPr>
              <w:t>8. Участвовать в работе группы, распределять роли, договариваться друг с другом. Предвидеть  последствия коллективных решений</w:t>
            </w:r>
          </w:p>
        </w:tc>
      </w:tr>
    </w:tbl>
    <w:p w:rsidR="001B135E" w:rsidRPr="007D32A2" w:rsidRDefault="001B135E" w:rsidP="00D14D17">
      <w:pPr>
        <w:spacing w:after="0"/>
        <w:jc w:val="both"/>
        <w:rPr>
          <w:rFonts w:ascii="Times New Roman" w:hAnsi="Times New Roman" w:cs="Times New Roman"/>
          <w:sz w:val="28"/>
          <w:szCs w:val="28"/>
        </w:rPr>
        <w:sectPr w:rsidR="001B135E" w:rsidRPr="007D32A2" w:rsidSect="00D14D17">
          <w:pgSz w:w="16838" w:h="11906" w:orient="landscape"/>
          <w:pgMar w:top="1134" w:right="850" w:bottom="1134" w:left="1701" w:header="709" w:footer="709" w:gutter="0"/>
          <w:cols w:space="708"/>
          <w:docGrid w:linePitch="360"/>
        </w:sectPr>
      </w:pPr>
    </w:p>
    <w:p w:rsidR="001B135E" w:rsidRPr="007D32A2" w:rsidRDefault="001B135E" w:rsidP="00D14D17">
      <w:pPr>
        <w:spacing w:after="0"/>
        <w:ind w:right="-180"/>
        <w:jc w:val="both"/>
        <w:rPr>
          <w:rFonts w:ascii="Times New Roman" w:hAnsi="Times New Roman" w:cs="Times New Roman"/>
          <w:b/>
          <w:sz w:val="28"/>
          <w:szCs w:val="28"/>
        </w:rPr>
      </w:pPr>
      <w:r w:rsidRPr="007D32A2">
        <w:rPr>
          <w:rFonts w:ascii="Times New Roman" w:hAnsi="Times New Roman" w:cs="Times New Roman"/>
          <w:b/>
          <w:sz w:val="28"/>
          <w:szCs w:val="28"/>
        </w:rPr>
        <w:lastRenderedPageBreak/>
        <w:t xml:space="preserve">5.Связь универсальных учебных действий с содержанием учебных предметов </w:t>
      </w:r>
    </w:p>
    <w:p w:rsidR="001B135E" w:rsidRPr="007D32A2" w:rsidRDefault="001B135E" w:rsidP="00D14D17">
      <w:pPr>
        <w:spacing w:after="0"/>
        <w:ind w:left="-360" w:right="-180"/>
        <w:jc w:val="both"/>
        <w:rPr>
          <w:rFonts w:ascii="Times New Roman" w:hAnsi="Times New Roman" w:cs="Times New Roman"/>
          <w:b/>
          <w:sz w:val="28"/>
          <w:szCs w:val="28"/>
        </w:rPr>
      </w:pPr>
      <w:r w:rsidRPr="007D32A2">
        <w:rPr>
          <w:rFonts w:ascii="Times New Roman" w:hAnsi="Times New Roman" w:cs="Times New Roman"/>
          <w:b/>
          <w:sz w:val="28"/>
          <w:szCs w:val="28"/>
        </w:rPr>
        <w:t xml:space="preserve">(на основе образовательных ресурсов УМК  «Школа России», «Школа 2100») </w:t>
      </w:r>
    </w:p>
    <w:p w:rsidR="001B135E" w:rsidRPr="007D32A2" w:rsidRDefault="001B135E" w:rsidP="00D14D17">
      <w:pPr>
        <w:pStyle w:val="af"/>
        <w:spacing w:after="0"/>
        <w:ind w:left="-454" w:right="-181" w:firstLine="709"/>
        <w:jc w:val="both"/>
        <w:rPr>
          <w:rFonts w:ascii="Times New Roman" w:hAnsi="Times New Roman" w:cs="Times New Roman"/>
          <w:sz w:val="28"/>
          <w:szCs w:val="28"/>
        </w:rPr>
      </w:pPr>
      <w:r w:rsidRPr="007D32A2">
        <w:rPr>
          <w:rFonts w:ascii="Times New Roman" w:hAnsi="Times New Roman" w:cs="Times New Roman"/>
          <w:sz w:val="28"/>
          <w:szCs w:val="28"/>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7D32A2">
        <w:rPr>
          <w:rFonts w:ascii="Times New Roman" w:hAnsi="Times New Roman" w:cs="Times New Roman"/>
          <w:color w:val="000000"/>
          <w:sz w:val="28"/>
          <w:szCs w:val="28"/>
        </w:rPr>
        <w:t>в отношении  ценностно-смыслового, личностного, познавательного и коммуникативного развития учащихся</w:t>
      </w:r>
      <w:r w:rsidRPr="007D32A2">
        <w:rPr>
          <w:rFonts w:ascii="Times New Roman" w:hAnsi="Times New Roman" w:cs="Times New Roman"/>
          <w:sz w:val="28"/>
          <w:szCs w:val="28"/>
        </w:rPr>
        <w:t xml:space="preserve">. </w:t>
      </w:r>
    </w:p>
    <w:p w:rsidR="001B135E" w:rsidRPr="007D32A2" w:rsidRDefault="001B135E" w:rsidP="00D14D17">
      <w:pPr>
        <w:spacing w:after="0"/>
        <w:ind w:left="-357" w:right="-181"/>
        <w:jc w:val="both"/>
        <w:rPr>
          <w:rFonts w:ascii="Times New Roman" w:hAnsi="Times New Roman" w:cs="Times New Roman"/>
          <w:sz w:val="28"/>
          <w:szCs w:val="28"/>
        </w:rPr>
      </w:pPr>
      <w:r w:rsidRPr="007D32A2">
        <w:rPr>
          <w:rFonts w:ascii="Times New Roman" w:hAnsi="Times New Roman" w:cs="Times New Roman"/>
          <w:sz w:val="28"/>
          <w:szCs w:val="28"/>
        </w:rPr>
        <w:t>Каждый из предметов УМК «Школа России», «Школа 2100»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1B135E" w:rsidRPr="007D32A2" w:rsidRDefault="001B135E" w:rsidP="00F8001A">
      <w:pPr>
        <w:numPr>
          <w:ilvl w:val="0"/>
          <w:numId w:val="13"/>
        </w:numPr>
        <w:tabs>
          <w:tab w:val="clear" w:pos="780"/>
          <w:tab w:val="num" w:pos="360"/>
        </w:tabs>
        <w:spacing w:after="0"/>
        <w:ind w:left="180" w:right="-181"/>
        <w:jc w:val="both"/>
        <w:rPr>
          <w:rFonts w:ascii="Times New Roman" w:hAnsi="Times New Roman" w:cs="Times New Roman"/>
          <w:sz w:val="28"/>
          <w:szCs w:val="28"/>
        </w:rPr>
      </w:pPr>
      <w:r w:rsidRPr="007D32A2">
        <w:rPr>
          <w:rFonts w:ascii="Times New Roman" w:hAnsi="Times New Roman" w:cs="Times New Roman"/>
          <w:sz w:val="28"/>
          <w:szCs w:val="28"/>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1B135E" w:rsidRPr="007D32A2" w:rsidRDefault="001B135E" w:rsidP="00F8001A">
      <w:pPr>
        <w:numPr>
          <w:ilvl w:val="0"/>
          <w:numId w:val="13"/>
        </w:numPr>
        <w:tabs>
          <w:tab w:val="clear" w:pos="780"/>
          <w:tab w:val="num" w:pos="360"/>
        </w:tabs>
        <w:spacing w:after="0"/>
        <w:ind w:left="180" w:right="-181"/>
        <w:jc w:val="both"/>
        <w:rPr>
          <w:rFonts w:ascii="Times New Roman" w:hAnsi="Times New Roman" w:cs="Times New Roman"/>
          <w:sz w:val="28"/>
          <w:szCs w:val="28"/>
        </w:rPr>
      </w:pPr>
      <w:r w:rsidRPr="007D32A2">
        <w:rPr>
          <w:rFonts w:ascii="Times New Roman" w:hAnsi="Times New Roman" w:cs="Times New Roman"/>
          <w:sz w:val="28"/>
          <w:szCs w:val="28"/>
        </w:rPr>
        <w:t>Умения использовать знаковые системы и символы для моделирования объектов и отношений между ними;</w:t>
      </w:r>
    </w:p>
    <w:p w:rsidR="001B135E" w:rsidRPr="007D32A2" w:rsidRDefault="001B135E" w:rsidP="00F8001A">
      <w:pPr>
        <w:numPr>
          <w:ilvl w:val="0"/>
          <w:numId w:val="13"/>
        </w:numPr>
        <w:tabs>
          <w:tab w:val="clear" w:pos="780"/>
          <w:tab w:val="num" w:pos="360"/>
        </w:tabs>
        <w:spacing w:after="0"/>
        <w:ind w:left="180" w:right="-181"/>
        <w:jc w:val="both"/>
        <w:rPr>
          <w:rFonts w:ascii="Times New Roman" w:hAnsi="Times New Roman" w:cs="Times New Roman"/>
          <w:sz w:val="28"/>
          <w:szCs w:val="28"/>
        </w:rPr>
      </w:pPr>
      <w:r w:rsidRPr="007D32A2">
        <w:rPr>
          <w:rFonts w:ascii="Times New Roman" w:hAnsi="Times New Roman" w:cs="Times New Roman"/>
          <w:sz w:val="28"/>
          <w:szCs w:val="28"/>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1B135E" w:rsidRDefault="001B135E" w:rsidP="00095C98">
      <w:pPr>
        <w:shd w:val="clear" w:color="auto" w:fill="FFFFFF"/>
        <w:spacing w:after="0"/>
        <w:ind w:left="-357" w:right="-181" w:firstLine="709"/>
        <w:contextualSpacing/>
        <w:jc w:val="both"/>
        <w:rPr>
          <w:rFonts w:ascii="Times New Roman" w:hAnsi="Times New Roman" w:cs="Times New Roman"/>
          <w:color w:val="000000"/>
          <w:spacing w:val="-8"/>
          <w:w w:val="103"/>
          <w:sz w:val="28"/>
          <w:szCs w:val="28"/>
        </w:rPr>
      </w:pPr>
      <w:r w:rsidRPr="007D32A2">
        <w:rPr>
          <w:rFonts w:ascii="Times New Roman" w:hAnsi="Times New Roman" w:cs="Times New Roman"/>
          <w:color w:val="000000"/>
          <w:w w:val="103"/>
          <w:sz w:val="28"/>
          <w:szCs w:val="28"/>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7D32A2">
        <w:rPr>
          <w:rFonts w:ascii="Times New Roman" w:hAnsi="Times New Roman" w:cs="Times New Roman"/>
          <w:color w:val="000000"/>
          <w:spacing w:val="-2"/>
          <w:w w:val="103"/>
          <w:sz w:val="28"/>
          <w:szCs w:val="28"/>
        </w:rPr>
        <w:t xml:space="preserve">возможности для формирования универсальных учебных </w:t>
      </w:r>
      <w:r w:rsidRPr="007D32A2">
        <w:rPr>
          <w:rFonts w:ascii="Times New Roman" w:hAnsi="Times New Roman" w:cs="Times New Roman"/>
          <w:color w:val="000000"/>
          <w:spacing w:val="-8"/>
          <w:w w:val="103"/>
          <w:sz w:val="28"/>
          <w:szCs w:val="28"/>
        </w:rPr>
        <w:t>действий.</w:t>
      </w:r>
    </w:p>
    <w:p w:rsidR="00095C98" w:rsidRPr="00095C98" w:rsidRDefault="00095C98" w:rsidP="00095C98">
      <w:pPr>
        <w:shd w:val="clear" w:color="auto" w:fill="FFFFFF"/>
        <w:spacing w:after="0"/>
        <w:ind w:left="-357" w:right="-181" w:firstLine="709"/>
        <w:contextualSpacing/>
        <w:jc w:val="both"/>
        <w:rPr>
          <w:rFonts w:ascii="Times New Roman" w:hAnsi="Times New Roman" w:cs="Times New Roman"/>
          <w:color w:val="000000"/>
          <w:spacing w:val="-8"/>
          <w:w w:val="103"/>
          <w:sz w:val="28"/>
          <w:szCs w:val="28"/>
        </w:rPr>
        <w:sectPr w:rsidR="00095C98" w:rsidRPr="00095C98" w:rsidSect="00D14D17">
          <w:pgSz w:w="11906" w:h="16838"/>
          <w:pgMar w:top="1134" w:right="850" w:bottom="1134" w:left="1701" w:header="708" w:footer="708" w:gutter="0"/>
          <w:cols w:space="708"/>
          <w:docGrid w:linePitch="360"/>
        </w:sectPr>
      </w:pPr>
    </w:p>
    <w:p w:rsidR="001B135E" w:rsidRPr="007D32A2" w:rsidRDefault="001B135E" w:rsidP="00D14D17">
      <w:pPr>
        <w:rPr>
          <w:sz w:val="28"/>
          <w:szCs w:val="28"/>
        </w:rPr>
      </w:pPr>
      <w:r w:rsidRPr="007D32A2">
        <w:rPr>
          <w:rFonts w:ascii="Times New Roman" w:eastAsia="Times New Roman" w:hAnsi="Times New Roman"/>
          <w:sz w:val="28"/>
          <w:szCs w:val="28"/>
        </w:rPr>
        <w:lastRenderedPageBreak/>
        <w:t>Приоритеты предметного содержания в формировании УУД</w:t>
      </w:r>
    </w:p>
    <w:tbl>
      <w:tblPr>
        <w:tblW w:w="11341" w:type="dxa"/>
        <w:tblInd w:w="-1310" w:type="dxa"/>
        <w:tblLayout w:type="fixed"/>
        <w:tblCellMar>
          <w:left w:w="0" w:type="dxa"/>
          <w:right w:w="0" w:type="dxa"/>
        </w:tblCellMar>
        <w:tblLook w:val="04A0"/>
      </w:tblPr>
      <w:tblGrid>
        <w:gridCol w:w="2464"/>
        <w:gridCol w:w="2356"/>
        <w:gridCol w:w="2268"/>
        <w:gridCol w:w="1089"/>
        <w:gridCol w:w="1499"/>
        <w:gridCol w:w="1665"/>
      </w:tblGrid>
      <w:tr w:rsidR="001B135E" w:rsidRPr="007D32A2" w:rsidTr="0022549E">
        <w:tc>
          <w:tcPr>
            <w:tcW w:w="2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ind w:left="283"/>
              <w:jc w:val="both"/>
              <w:rPr>
                <w:rFonts w:ascii="Times New Roman" w:eastAsia="Times New Roman" w:hAnsi="Times New Roman"/>
                <w:sz w:val="28"/>
                <w:szCs w:val="28"/>
              </w:rPr>
            </w:pPr>
            <w:r w:rsidRPr="007D32A2">
              <w:rPr>
                <w:rFonts w:ascii="Times New Roman" w:eastAsia="Times New Roman" w:hAnsi="Times New Roman"/>
                <w:sz w:val="28"/>
                <w:szCs w:val="28"/>
              </w:rPr>
              <w:t>Смысловые акценты УУД</w:t>
            </w:r>
          </w:p>
        </w:tc>
        <w:tc>
          <w:tcPr>
            <w:tcW w:w="235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jc w:val="both"/>
              <w:rPr>
                <w:rFonts w:ascii="Times New Roman" w:eastAsia="Times New Roman" w:hAnsi="Times New Roman"/>
                <w:sz w:val="28"/>
                <w:szCs w:val="28"/>
              </w:rPr>
            </w:pPr>
            <w:r w:rsidRPr="007D32A2">
              <w:rPr>
                <w:rFonts w:ascii="Times New Roman" w:eastAsia="Times New Roman" w:hAnsi="Times New Roman"/>
                <w:sz w:val="28"/>
                <w:szCs w:val="28"/>
              </w:rPr>
              <w:t>Русский язык</w:t>
            </w:r>
          </w:p>
        </w:tc>
        <w:tc>
          <w:tcPr>
            <w:tcW w:w="226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jc w:val="both"/>
              <w:rPr>
                <w:rFonts w:ascii="Times New Roman" w:eastAsia="Times New Roman" w:hAnsi="Times New Roman"/>
                <w:sz w:val="28"/>
                <w:szCs w:val="28"/>
              </w:rPr>
            </w:pPr>
            <w:r w:rsidRPr="007D32A2">
              <w:rPr>
                <w:rFonts w:ascii="Times New Roman" w:eastAsia="Times New Roman" w:hAnsi="Times New Roman"/>
                <w:sz w:val="28"/>
                <w:szCs w:val="28"/>
              </w:rPr>
              <w:t>Литературное чтение</w:t>
            </w:r>
          </w:p>
        </w:tc>
        <w:tc>
          <w:tcPr>
            <w:tcW w:w="2588"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jc w:val="both"/>
              <w:rPr>
                <w:rFonts w:ascii="Times New Roman" w:eastAsia="Times New Roman" w:hAnsi="Times New Roman"/>
                <w:sz w:val="28"/>
                <w:szCs w:val="28"/>
              </w:rPr>
            </w:pPr>
            <w:r w:rsidRPr="007D32A2">
              <w:rPr>
                <w:rFonts w:ascii="Times New Roman" w:eastAsia="Times New Roman" w:hAnsi="Times New Roman"/>
                <w:sz w:val="28"/>
                <w:szCs w:val="28"/>
              </w:rPr>
              <w:t>Математика</w:t>
            </w:r>
          </w:p>
        </w:tc>
        <w:tc>
          <w:tcPr>
            <w:tcW w:w="1665"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jc w:val="both"/>
              <w:rPr>
                <w:rFonts w:ascii="Times New Roman" w:eastAsia="Times New Roman" w:hAnsi="Times New Roman"/>
                <w:sz w:val="28"/>
                <w:szCs w:val="28"/>
              </w:rPr>
            </w:pPr>
            <w:r w:rsidRPr="007D32A2">
              <w:rPr>
                <w:rFonts w:ascii="Times New Roman" w:eastAsia="Times New Roman" w:hAnsi="Times New Roman"/>
                <w:sz w:val="28"/>
                <w:szCs w:val="28"/>
              </w:rPr>
              <w:t>Окружающий мир</w:t>
            </w:r>
          </w:p>
        </w:tc>
      </w:tr>
      <w:tr w:rsidR="001B135E" w:rsidRPr="007D32A2" w:rsidTr="0022549E">
        <w:tc>
          <w:tcPr>
            <w:tcW w:w="2464"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jc w:val="both"/>
              <w:rPr>
                <w:rFonts w:ascii="Times New Roman" w:eastAsia="Times New Roman" w:hAnsi="Times New Roman"/>
                <w:sz w:val="28"/>
                <w:szCs w:val="28"/>
              </w:rPr>
            </w:pPr>
            <w:r w:rsidRPr="007D32A2">
              <w:rPr>
                <w:rFonts w:ascii="Times New Roman" w:eastAsia="Times New Roman" w:hAnsi="Times New Roman"/>
                <w:sz w:val="28"/>
                <w:szCs w:val="28"/>
              </w:rPr>
              <w:t xml:space="preserve">Личностные </w:t>
            </w:r>
          </w:p>
        </w:tc>
        <w:tc>
          <w:tcPr>
            <w:tcW w:w="2356" w:type="dxa"/>
            <w:tcBorders>
              <w:top w:val="nil"/>
              <w:left w:val="nil"/>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jc w:val="both"/>
              <w:rPr>
                <w:rFonts w:ascii="Times New Roman" w:eastAsia="Times New Roman" w:hAnsi="Times New Roman"/>
                <w:sz w:val="28"/>
                <w:szCs w:val="28"/>
              </w:rPr>
            </w:pPr>
            <w:r w:rsidRPr="007D32A2">
              <w:rPr>
                <w:rFonts w:ascii="Times New Roman" w:eastAsia="Times New Roman" w:hAnsi="Times New Roman"/>
                <w:sz w:val="28"/>
                <w:szCs w:val="28"/>
              </w:rPr>
              <w:t xml:space="preserve">жизненное самоопределение </w:t>
            </w:r>
          </w:p>
        </w:tc>
        <w:tc>
          <w:tcPr>
            <w:tcW w:w="2268" w:type="dxa"/>
            <w:tcBorders>
              <w:top w:val="nil"/>
              <w:left w:val="nil"/>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jc w:val="both"/>
              <w:rPr>
                <w:rFonts w:ascii="Times New Roman" w:eastAsia="Times New Roman" w:hAnsi="Times New Roman"/>
                <w:sz w:val="28"/>
                <w:szCs w:val="28"/>
              </w:rPr>
            </w:pPr>
            <w:r w:rsidRPr="007D32A2">
              <w:rPr>
                <w:rFonts w:ascii="Times New Roman" w:eastAsia="Times New Roman" w:hAnsi="Times New Roman"/>
                <w:sz w:val="28"/>
                <w:szCs w:val="28"/>
              </w:rPr>
              <w:t>нравственно-этическая ориентация</w:t>
            </w:r>
          </w:p>
        </w:tc>
        <w:tc>
          <w:tcPr>
            <w:tcW w:w="2588" w:type="dxa"/>
            <w:gridSpan w:val="2"/>
            <w:tcBorders>
              <w:top w:val="nil"/>
              <w:left w:val="nil"/>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jc w:val="both"/>
              <w:rPr>
                <w:rFonts w:ascii="Times New Roman" w:eastAsia="Times New Roman" w:hAnsi="Times New Roman"/>
                <w:sz w:val="28"/>
                <w:szCs w:val="28"/>
              </w:rPr>
            </w:pPr>
            <w:r w:rsidRPr="007D32A2">
              <w:rPr>
                <w:rFonts w:ascii="Times New Roman" w:eastAsia="Times New Roman" w:hAnsi="Times New Roman"/>
                <w:sz w:val="28"/>
                <w:szCs w:val="28"/>
              </w:rPr>
              <w:t>смыслообразование</w:t>
            </w:r>
          </w:p>
        </w:tc>
        <w:tc>
          <w:tcPr>
            <w:tcW w:w="1665" w:type="dxa"/>
            <w:tcBorders>
              <w:top w:val="nil"/>
              <w:left w:val="nil"/>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jc w:val="both"/>
              <w:rPr>
                <w:rFonts w:ascii="Times New Roman" w:eastAsia="Times New Roman" w:hAnsi="Times New Roman"/>
                <w:sz w:val="28"/>
                <w:szCs w:val="28"/>
              </w:rPr>
            </w:pPr>
            <w:r w:rsidRPr="007D32A2">
              <w:rPr>
                <w:rFonts w:ascii="Times New Roman" w:eastAsia="Times New Roman" w:hAnsi="Times New Roman"/>
                <w:sz w:val="28"/>
                <w:szCs w:val="28"/>
              </w:rPr>
              <w:t>нравственно – этическая ориентация</w:t>
            </w:r>
          </w:p>
        </w:tc>
      </w:tr>
      <w:tr w:rsidR="001B135E" w:rsidRPr="007D32A2" w:rsidTr="0022549E">
        <w:tc>
          <w:tcPr>
            <w:tcW w:w="2464"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jc w:val="both"/>
              <w:rPr>
                <w:rFonts w:ascii="Times New Roman" w:eastAsia="Times New Roman" w:hAnsi="Times New Roman"/>
                <w:sz w:val="28"/>
                <w:szCs w:val="28"/>
              </w:rPr>
            </w:pPr>
            <w:r w:rsidRPr="007D32A2">
              <w:rPr>
                <w:rFonts w:ascii="Times New Roman" w:eastAsia="Times New Roman" w:hAnsi="Times New Roman"/>
                <w:sz w:val="28"/>
                <w:szCs w:val="28"/>
              </w:rPr>
              <w:t xml:space="preserve">Регулятивные </w:t>
            </w:r>
          </w:p>
          <w:p w:rsidR="001B135E" w:rsidRPr="007D32A2" w:rsidRDefault="001B135E" w:rsidP="00D14D17">
            <w:pPr>
              <w:spacing w:after="0"/>
              <w:jc w:val="both"/>
              <w:rPr>
                <w:rFonts w:ascii="Times New Roman" w:eastAsia="Times New Roman" w:hAnsi="Times New Roman"/>
                <w:sz w:val="28"/>
                <w:szCs w:val="28"/>
              </w:rPr>
            </w:pPr>
            <w:r w:rsidRPr="007D32A2">
              <w:rPr>
                <w:rFonts w:ascii="Times New Roman" w:eastAsia="Times New Roman" w:hAnsi="Times New Roman"/>
                <w:sz w:val="28"/>
                <w:szCs w:val="28"/>
              </w:rPr>
              <w:t> </w:t>
            </w:r>
          </w:p>
        </w:tc>
        <w:tc>
          <w:tcPr>
            <w:tcW w:w="8877" w:type="dxa"/>
            <w:gridSpan w:val="5"/>
            <w:tcBorders>
              <w:top w:val="nil"/>
              <w:left w:val="nil"/>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jc w:val="both"/>
              <w:rPr>
                <w:rFonts w:ascii="Times New Roman" w:eastAsia="Times New Roman" w:hAnsi="Times New Roman"/>
                <w:sz w:val="28"/>
                <w:szCs w:val="28"/>
              </w:rPr>
            </w:pPr>
            <w:r w:rsidRPr="007D32A2">
              <w:rPr>
                <w:rFonts w:ascii="Times New Roman" w:eastAsia="Times New Roman" w:hAnsi="Times New Roman"/>
                <w:sz w:val="28"/>
                <w:szCs w:val="28"/>
              </w:rPr>
              <w:t>Целеполагание, планирование, прогнозирование, контроль, коррекция, оценка, алгоритмизация действий (+ технология, физическая культура и др.)</w:t>
            </w:r>
          </w:p>
        </w:tc>
      </w:tr>
      <w:tr w:rsidR="001B135E" w:rsidRPr="007D32A2" w:rsidTr="0022549E">
        <w:tc>
          <w:tcPr>
            <w:tcW w:w="2464"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jc w:val="both"/>
              <w:rPr>
                <w:rFonts w:ascii="Times New Roman" w:eastAsia="Times New Roman" w:hAnsi="Times New Roman"/>
                <w:sz w:val="28"/>
                <w:szCs w:val="28"/>
              </w:rPr>
            </w:pPr>
            <w:r w:rsidRPr="007D32A2">
              <w:rPr>
                <w:rFonts w:ascii="Times New Roman" w:eastAsia="Times New Roman" w:hAnsi="Times New Roman"/>
                <w:sz w:val="28"/>
                <w:szCs w:val="28"/>
              </w:rPr>
              <w:t>Познавательные общеучебные</w:t>
            </w:r>
          </w:p>
          <w:p w:rsidR="001B135E" w:rsidRPr="007D32A2" w:rsidRDefault="001B135E" w:rsidP="00D14D17">
            <w:pPr>
              <w:spacing w:after="0"/>
              <w:jc w:val="both"/>
              <w:rPr>
                <w:rFonts w:ascii="Times New Roman" w:eastAsia="Times New Roman" w:hAnsi="Times New Roman"/>
                <w:sz w:val="28"/>
                <w:szCs w:val="28"/>
              </w:rPr>
            </w:pPr>
            <w:r w:rsidRPr="007D32A2">
              <w:rPr>
                <w:rFonts w:ascii="Times New Roman" w:eastAsia="Times New Roman" w:hAnsi="Times New Roman"/>
                <w:sz w:val="28"/>
                <w:szCs w:val="28"/>
              </w:rPr>
              <w:t> </w:t>
            </w:r>
          </w:p>
          <w:p w:rsidR="001B135E" w:rsidRPr="007D32A2" w:rsidRDefault="001B135E" w:rsidP="00D14D17">
            <w:pPr>
              <w:spacing w:after="0"/>
              <w:jc w:val="both"/>
              <w:rPr>
                <w:rFonts w:ascii="Times New Roman" w:eastAsia="Times New Roman" w:hAnsi="Times New Roman"/>
                <w:sz w:val="28"/>
                <w:szCs w:val="28"/>
              </w:rPr>
            </w:pPr>
            <w:r w:rsidRPr="007D32A2">
              <w:rPr>
                <w:rFonts w:ascii="Times New Roman" w:eastAsia="Times New Roman" w:hAnsi="Times New Roman"/>
                <w:sz w:val="28"/>
                <w:szCs w:val="28"/>
              </w:rPr>
              <w:t> </w:t>
            </w:r>
          </w:p>
        </w:tc>
        <w:tc>
          <w:tcPr>
            <w:tcW w:w="2356" w:type="dxa"/>
            <w:tcBorders>
              <w:top w:val="nil"/>
              <w:left w:val="nil"/>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jc w:val="both"/>
              <w:rPr>
                <w:rFonts w:ascii="Times New Roman" w:eastAsia="Times New Roman" w:hAnsi="Times New Roman"/>
                <w:sz w:val="28"/>
                <w:szCs w:val="28"/>
              </w:rPr>
            </w:pPr>
            <w:r w:rsidRPr="007D32A2">
              <w:rPr>
                <w:rFonts w:ascii="Times New Roman" w:eastAsia="Times New Roman" w:hAnsi="Times New Roman"/>
                <w:sz w:val="28"/>
                <w:szCs w:val="28"/>
              </w:rPr>
              <w:t>моделирование (перевод устной речи в письменную)</w:t>
            </w:r>
          </w:p>
        </w:tc>
        <w:tc>
          <w:tcPr>
            <w:tcW w:w="2268" w:type="dxa"/>
            <w:tcBorders>
              <w:top w:val="nil"/>
              <w:left w:val="nil"/>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jc w:val="both"/>
              <w:rPr>
                <w:rFonts w:ascii="Times New Roman" w:eastAsia="Times New Roman" w:hAnsi="Times New Roman"/>
                <w:sz w:val="28"/>
                <w:szCs w:val="28"/>
              </w:rPr>
            </w:pPr>
            <w:r w:rsidRPr="007D32A2">
              <w:rPr>
                <w:rFonts w:ascii="Times New Roman" w:eastAsia="Times New Roman" w:hAnsi="Times New Roman"/>
                <w:sz w:val="28"/>
                <w:szCs w:val="28"/>
              </w:rPr>
              <w:t>смысловое чтение, произвольные и осознанные устные и письменные высказывания</w:t>
            </w:r>
          </w:p>
        </w:tc>
        <w:tc>
          <w:tcPr>
            <w:tcW w:w="2588" w:type="dxa"/>
            <w:gridSpan w:val="2"/>
            <w:tcBorders>
              <w:top w:val="nil"/>
              <w:left w:val="nil"/>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jc w:val="both"/>
              <w:rPr>
                <w:rFonts w:ascii="Times New Roman" w:eastAsia="Times New Roman" w:hAnsi="Times New Roman"/>
                <w:sz w:val="28"/>
                <w:szCs w:val="28"/>
              </w:rPr>
            </w:pPr>
            <w:r w:rsidRPr="007D32A2">
              <w:rPr>
                <w:rFonts w:ascii="Times New Roman" w:eastAsia="Times New Roman" w:hAnsi="Times New Roman"/>
                <w:sz w:val="28"/>
                <w:szCs w:val="28"/>
              </w:rPr>
              <w:t>моделирование, выбор наиболее эффективных способов решения задач</w:t>
            </w:r>
          </w:p>
        </w:tc>
        <w:tc>
          <w:tcPr>
            <w:tcW w:w="1665" w:type="dxa"/>
            <w:tcBorders>
              <w:top w:val="nil"/>
              <w:left w:val="nil"/>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jc w:val="both"/>
              <w:rPr>
                <w:rFonts w:ascii="Times New Roman" w:eastAsia="Times New Roman" w:hAnsi="Times New Roman"/>
                <w:sz w:val="28"/>
                <w:szCs w:val="28"/>
              </w:rPr>
            </w:pPr>
            <w:r w:rsidRPr="007D32A2">
              <w:rPr>
                <w:rFonts w:ascii="Times New Roman" w:eastAsia="Times New Roman" w:hAnsi="Times New Roman"/>
                <w:sz w:val="28"/>
                <w:szCs w:val="28"/>
              </w:rPr>
              <w:t>широкий спектр источников информации</w:t>
            </w:r>
          </w:p>
        </w:tc>
      </w:tr>
      <w:tr w:rsidR="001B135E" w:rsidRPr="007D32A2" w:rsidTr="0022549E">
        <w:tc>
          <w:tcPr>
            <w:tcW w:w="2464"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jc w:val="both"/>
              <w:rPr>
                <w:rFonts w:ascii="Times New Roman" w:eastAsia="Times New Roman" w:hAnsi="Times New Roman"/>
                <w:sz w:val="28"/>
                <w:szCs w:val="28"/>
              </w:rPr>
            </w:pPr>
            <w:r w:rsidRPr="007D32A2">
              <w:rPr>
                <w:rFonts w:ascii="Times New Roman" w:eastAsia="Times New Roman" w:hAnsi="Times New Roman"/>
                <w:sz w:val="28"/>
                <w:szCs w:val="28"/>
              </w:rPr>
              <w:t xml:space="preserve">Познавательные  логические </w:t>
            </w:r>
          </w:p>
          <w:p w:rsidR="001B135E" w:rsidRPr="007D32A2" w:rsidRDefault="001B135E" w:rsidP="00D14D17">
            <w:pPr>
              <w:spacing w:after="0"/>
              <w:jc w:val="both"/>
              <w:rPr>
                <w:rFonts w:ascii="Times New Roman" w:eastAsia="Times New Roman" w:hAnsi="Times New Roman"/>
                <w:sz w:val="28"/>
                <w:szCs w:val="28"/>
              </w:rPr>
            </w:pPr>
            <w:r w:rsidRPr="007D32A2">
              <w:rPr>
                <w:rFonts w:ascii="Times New Roman" w:eastAsia="Times New Roman" w:hAnsi="Times New Roman"/>
                <w:sz w:val="28"/>
                <w:szCs w:val="28"/>
              </w:rPr>
              <w:t> </w:t>
            </w:r>
          </w:p>
        </w:tc>
        <w:tc>
          <w:tcPr>
            <w:tcW w:w="5713" w:type="dxa"/>
            <w:gridSpan w:val="3"/>
            <w:tcBorders>
              <w:top w:val="nil"/>
              <w:left w:val="nil"/>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ind w:firstLine="567"/>
              <w:jc w:val="both"/>
              <w:rPr>
                <w:rFonts w:ascii="Times New Roman" w:eastAsia="Times New Roman" w:hAnsi="Times New Roman"/>
                <w:sz w:val="28"/>
                <w:szCs w:val="28"/>
              </w:rPr>
            </w:pPr>
            <w:r w:rsidRPr="007D32A2">
              <w:rPr>
                <w:rFonts w:ascii="Times New Roman" w:eastAsia="Times New Roman" w:hAnsi="Times New Roman"/>
                <w:sz w:val="28"/>
                <w:szCs w:val="28"/>
              </w:rPr>
              <w:t>формирование личных, языковых, нравственных проблем. Самостоятельное создание способов решения проблем поискового и творческого характера</w:t>
            </w:r>
          </w:p>
        </w:tc>
        <w:tc>
          <w:tcPr>
            <w:tcW w:w="3164" w:type="dxa"/>
            <w:gridSpan w:val="2"/>
            <w:tcBorders>
              <w:top w:val="nil"/>
              <w:left w:val="nil"/>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ind w:firstLine="567"/>
              <w:jc w:val="both"/>
              <w:rPr>
                <w:rFonts w:ascii="Times New Roman" w:eastAsia="Times New Roman" w:hAnsi="Times New Roman"/>
                <w:sz w:val="28"/>
                <w:szCs w:val="28"/>
              </w:rPr>
            </w:pPr>
            <w:r w:rsidRPr="007D32A2">
              <w:rPr>
                <w:rFonts w:ascii="Times New Roman" w:eastAsia="Times New Roman" w:hAnsi="Times New Roman"/>
                <w:sz w:val="28"/>
                <w:szCs w:val="28"/>
              </w:rPr>
              <w:t>анализ, синтез, сравнение, группировка, причинно – следственные связи, логические рассуждения, доказательства, практические действия</w:t>
            </w:r>
          </w:p>
        </w:tc>
      </w:tr>
      <w:tr w:rsidR="001B135E" w:rsidRPr="007D32A2" w:rsidTr="0022549E">
        <w:tc>
          <w:tcPr>
            <w:tcW w:w="2464"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jc w:val="both"/>
              <w:rPr>
                <w:rFonts w:ascii="Times New Roman" w:eastAsia="Times New Roman" w:hAnsi="Times New Roman"/>
                <w:sz w:val="28"/>
                <w:szCs w:val="28"/>
              </w:rPr>
            </w:pPr>
            <w:r w:rsidRPr="007D32A2">
              <w:rPr>
                <w:rFonts w:ascii="Times New Roman" w:eastAsia="Times New Roman" w:hAnsi="Times New Roman"/>
                <w:sz w:val="28"/>
                <w:szCs w:val="28"/>
              </w:rPr>
              <w:t xml:space="preserve">Коммуникативные </w:t>
            </w:r>
          </w:p>
          <w:p w:rsidR="001B135E" w:rsidRPr="007D32A2" w:rsidRDefault="001B135E" w:rsidP="00D14D17">
            <w:pPr>
              <w:spacing w:after="0"/>
              <w:jc w:val="both"/>
              <w:rPr>
                <w:rFonts w:ascii="Times New Roman" w:eastAsia="Times New Roman" w:hAnsi="Times New Roman"/>
                <w:sz w:val="28"/>
                <w:szCs w:val="28"/>
              </w:rPr>
            </w:pPr>
            <w:r w:rsidRPr="007D32A2">
              <w:rPr>
                <w:rFonts w:ascii="Times New Roman" w:eastAsia="Times New Roman" w:hAnsi="Times New Roman"/>
                <w:sz w:val="28"/>
                <w:szCs w:val="28"/>
              </w:rPr>
              <w:t> </w:t>
            </w:r>
          </w:p>
        </w:tc>
        <w:tc>
          <w:tcPr>
            <w:tcW w:w="8877" w:type="dxa"/>
            <w:gridSpan w:val="5"/>
            <w:tcBorders>
              <w:top w:val="nil"/>
              <w:left w:val="nil"/>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ind w:firstLine="567"/>
              <w:jc w:val="both"/>
              <w:rPr>
                <w:rFonts w:ascii="Times New Roman" w:eastAsia="Times New Roman" w:hAnsi="Times New Roman"/>
                <w:sz w:val="28"/>
                <w:szCs w:val="28"/>
              </w:rPr>
            </w:pPr>
            <w:r w:rsidRPr="007D32A2">
              <w:rPr>
                <w:rFonts w:ascii="Times New Roman" w:eastAsia="Times New Roman" w:hAnsi="Times New Roman"/>
                <w:sz w:val="28"/>
                <w:szCs w:val="28"/>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1B135E" w:rsidRPr="007D32A2" w:rsidRDefault="001B135E" w:rsidP="00D14D17">
      <w:pPr>
        <w:spacing w:after="0"/>
        <w:jc w:val="both"/>
        <w:rPr>
          <w:rFonts w:ascii="Times New Roman" w:hAnsi="Times New Roman" w:cs="Times New Roman"/>
          <w:sz w:val="28"/>
          <w:szCs w:val="28"/>
        </w:rPr>
        <w:sectPr w:rsidR="001B135E" w:rsidRPr="007D32A2" w:rsidSect="00D14D17">
          <w:pgSz w:w="11906" w:h="16838"/>
          <w:pgMar w:top="1134" w:right="850" w:bottom="1134" w:left="1701" w:header="708" w:footer="708" w:gutter="0"/>
          <w:cols w:space="708"/>
          <w:docGrid w:linePitch="360"/>
        </w:sectPr>
      </w:pPr>
    </w:p>
    <w:p w:rsidR="001B135E" w:rsidRPr="007D32A2" w:rsidRDefault="001B135E" w:rsidP="00D14D17">
      <w:pPr>
        <w:spacing w:after="0"/>
        <w:ind w:right="-181"/>
        <w:jc w:val="both"/>
        <w:rPr>
          <w:rFonts w:ascii="Times New Roman" w:hAnsi="Times New Roman" w:cs="Times New Roman"/>
          <w:bCs/>
          <w:iCs/>
          <w:sz w:val="28"/>
          <w:szCs w:val="28"/>
        </w:rPr>
      </w:pPr>
      <w:r w:rsidRPr="007D32A2">
        <w:rPr>
          <w:rFonts w:ascii="Times New Roman" w:hAnsi="Times New Roman" w:cs="Times New Roman"/>
          <w:sz w:val="28"/>
          <w:szCs w:val="28"/>
        </w:rPr>
        <w:lastRenderedPageBreak/>
        <w:t xml:space="preserve">Связь универсальных учебных действий с содержанием учебных предметов  определяется  </w:t>
      </w:r>
      <w:r w:rsidRPr="007D32A2">
        <w:rPr>
          <w:rFonts w:ascii="Times New Roman" w:hAnsi="Times New Roman" w:cs="Times New Roman"/>
          <w:bCs/>
          <w:iCs/>
          <w:sz w:val="28"/>
          <w:szCs w:val="28"/>
        </w:rPr>
        <w:t xml:space="preserve"> следующими утверждениями:</w:t>
      </w:r>
    </w:p>
    <w:p w:rsidR="001B135E" w:rsidRPr="007D32A2" w:rsidRDefault="001B135E" w:rsidP="00F8001A">
      <w:pPr>
        <w:numPr>
          <w:ilvl w:val="0"/>
          <w:numId w:val="14"/>
        </w:numPr>
        <w:spacing w:after="0"/>
        <w:ind w:left="0" w:right="-181"/>
        <w:jc w:val="both"/>
        <w:rPr>
          <w:rFonts w:ascii="Times New Roman" w:hAnsi="Times New Roman" w:cs="Times New Roman"/>
          <w:sz w:val="28"/>
          <w:szCs w:val="28"/>
        </w:rPr>
      </w:pPr>
      <w:r w:rsidRPr="007D32A2">
        <w:rPr>
          <w:rFonts w:ascii="Times New Roman" w:hAnsi="Times New Roman" w:cs="Times New Roman"/>
          <w:sz w:val="28"/>
          <w:szCs w:val="28"/>
        </w:rPr>
        <w:t>УУД представляют собой целостную систему, в которой можно выделить  взаимосвязанные и взаимообуславливающие  виды действий:</w:t>
      </w:r>
    </w:p>
    <w:p w:rsidR="001B135E" w:rsidRPr="007D32A2" w:rsidRDefault="001B135E" w:rsidP="00D14D17">
      <w:pPr>
        <w:spacing w:after="0"/>
        <w:ind w:right="-181"/>
        <w:jc w:val="both"/>
        <w:rPr>
          <w:rFonts w:ascii="Times New Roman" w:hAnsi="Times New Roman" w:cs="Times New Roman"/>
          <w:sz w:val="28"/>
          <w:szCs w:val="28"/>
        </w:rPr>
      </w:pPr>
      <w:r w:rsidRPr="007D32A2">
        <w:rPr>
          <w:rFonts w:ascii="Times New Roman" w:hAnsi="Times New Roman" w:cs="Times New Roman"/>
          <w:sz w:val="28"/>
          <w:szCs w:val="28"/>
        </w:rPr>
        <w:t>коммуникативные – обеспечивающие социальную компетентность,</w:t>
      </w:r>
    </w:p>
    <w:p w:rsidR="001B135E" w:rsidRPr="007D32A2" w:rsidRDefault="001B135E" w:rsidP="00D14D17">
      <w:pPr>
        <w:spacing w:after="0"/>
        <w:ind w:right="-181"/>
        <w:jc w:val="both"/>
        <w:rPr>
          <w:rFonts w:ascii="Times New Roman" w:hAnsi="Times New Roman" w:cs="Times New Roman"/>
          <w:sz w:val="28"/>
          <w:szCs w:val="28"/>
        </w:rPr>
      </w:pPr>
      <w:r w:rsidRPr="007D32A2">
        <w:rPr>
          <w:rFonts w:ascii="Times New Roman" w:hAnsi="Times New Roman" w:cs="Times New Roman"/>
          <w:sz w:val="28"/>
          <w:szCs w:val="28"/>
        </w:rPr>
        <w:t>познавательные – общеучебные, логические, связанные с решением проблемы,</w:t>
      </w:r>
    </w:p>
    <w:p w:rsidR="001B135E" w:rsidRPr="007D32A2" w:rsidRDefault="001B135E" w:rsidP="00D14D17">
      <w:pPr>
        <w:spacing w:after="0"/>
        <w:ind w:right="-181"/>
        <w:jc w:val="both"/>
        <w:rPr>
          <w:rFonts w:ascii="Times New Roman" w:hAnsi="Times New Roman" w:cs="Times New Roman"/>
          <w:sz w:val="28"/>
          <w:szCs w:val="28"/>
        </w:rPr>
      </w:pPr>
      <w:r w:rsidRPr="007D32A2">
        <w:rPr>
          <w:rFonts w:ascii="Times New Roman" w:hAnsi="Times New Roman" w:cs="Times New Roman"/>
          <w:sz w:val="28"/>
          <w:szCs w:val="28"/>
        </w:rPr>
        <w:t>личностные – определяющие мотивационную ориентацию,</w:t>
      </w:r>
    </w:p>
    <w:p w:rsidR="001B135E" w:rsidRPr="007D32A2" w:rsidRDefault="001B135E" w:rsidP="00D14D17">
      <w:pPr>
        <w:spacing w:after="0"/>
        <w:ind w:right="-181"/>
        <w:jc w:val="both"/>
        <w:rPr>
          <w:rFonts w:ascii="Times New Roman" w:hAnsi="Times New Roman" w:cs="Times New Roman"/>
          <w:sz w:val="28"/>
          <w:szCs w:val="28"/>
        </w:rPr>
      </w:pPr>
      <w:r w:rsidRPr="007D32A2">
        <w:rPr>
          <w:rFonts w:ascii="Times New Roman" w:hAnsi="Times New Roman" w:cs="Times New Roman"/>
          <w:sz w:val="28"/>
          <w:szCs w:val="28"/>
        </w:rPr>
        <w:t xml:space="preserve">регулятивные –  обеспечивающие организацию собственной  деятельности. </w:t>
      </w:r>
    </w:p>
    <w:p w:rsidR="001B135E" w:rsidRPr="007D32A2" w:rsidRDefault="001B135E" w:rsidP="00F8001A">
      <w:pPr>
        <w:numPr>
          <w:ilvl w:val="0"/>
          <w:numId w:val="14"/>
        </w:numPr>
        <w:spacing w:after="0"/>
        <w:ind w:left="0" w:right="-181"/>
        <w:jc w:val="both"/>
        <w:rPr>
          <w:rFonts w:ascii="Times New Roman" w:hAnsi="Times New Roman" w:cs="Times New Roman"/>
          <w:sz w:val="28"/>
          <w:szCs w:val="28"/>
        </w:rPr>
      </w:pPr>
      <w:r w:rsidRPr="007D32A2">
        <w:rPr>
          <w:rFonts w:ascii="Times New Roman" w:hAnsi="Times New Roman" w:cs="Times New Roman"/>
          <w:sz w:val="28"/>
          <w:szCs w:val="28"/>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1B135E" w:rsidRPr="007D32A2" w:rsidRDefault="001B135E" w:rsidP="00F8001A">
      <w:pPr>
        <w:numPr>
          <w:ilvl w:val="0"/>
          <w:numId w:val="14"/>
        </w:numPr>
        <w:spacing w:after="0"/>
        <w:ind w:left="0" w:right="-181"/>
        <w:jc w:val="both"/>
        <w:rPr>
          <w:rFonts w:ascii="Times New Roman" w:hAnsi="Times New Roman" w:cs="Times New Roman"/>
          <w:sz w:val="28"/>
          <w:szCs w:val="28"/>
        </w:rPr>
      </w:pPr>
      <w:r w:rsidRPr="007D32A2">
        <w:rPr>
          <w:rFonts w:ascii="Times New Roman" w:hAnsi="Times New Roman" w:cs="Times New Roman"/>
          <w:sz w:val="28"/>
          <w:szCs w:val="28"/>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1B135E" w:rsidRPr="007D32A2" w:rsidRDefault="001B135E" w:rsidP="00F8001A">
      <w:pPr>
        <w:numPr>
          <w:ilvl w:val="0"/>
          <w:numId w:val="14"/>
        </w:numPr>
        <w:spacing w:after="0"/>
        <w:ind w:left="0" w:right="-181"/>
        <w:jc w:val="both"/>
        <w:rPr>
          <w:rFonts w:ascii="Times New Roman" w:hAnsi="Times New Roman" w:cs="Times New Roman"/>
          <w:sz w:val="28"/>
          <w:szCs w:val="28"/>
        </w:rPr>
      </w:pPr>
      <w:r w:rsidRPr="007D32A2">
        <w:rPr>
          <w:rFonts w:ascii="Times New Roman" w:hAnsi="Times New Roman" w:cs="Times New Roman"/>
          <w:sz w:val="28"/>
          <w:szCs w:val="28"/>
        </w:rPr>
        <w:t xml:space="preserve"> Схема работы над формированием конкретных УУД каждого вида указывается в тематическом планировании, технологических картах.  </w:t>
      </w:r>
    </w:p>
    <w:p w:rsidR="001B135E" w:rsidRPr="007D32A2" w:rsidRDefault="001B135E" w:rsidP="00F8001A">
      <w:pPr>
        <w:numPr>
          <w:ilvl w:val="0"/>
          <w:numId w:val="14"/>
        </w:numPr>
        <w:spacing w:after="0"/>
        <w:ind w:left="0" w:right="-181"/>
        <w:jc w:val="both"/>
        <w:rPr>
          <w:rFonts w:ascii="Times New Roman" w:hAnsi="Times New Roman" w:cs="Times New Roman"/>
          <w:sz w:val="28"/>
          <w:szCs w:val="28"/>
        </w:rPr>
      </w:pPr>
      <w:r w:rsidRPr="007D32A2">
        <w:rPr>
          <w:rFonts w:ascii="Times New Roman" w:hAnsi="Times New Roman" w:cs="Times New Roman"/>
          <w:sz w:val="28"/>
          <w:szCs w:val="28"/>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1B135E" w:rsidRPr="007D32A2" w:rsidRDefault="001B135E" w:rsidP="00F8001A">
      <w:pPr>
        <w:numPr>
          <w:ilvl w:val="0"/>
          <w:numId w:val="14"/>
        </w:numPr>
        <w:spacing w:after="0"/>
        <w:ind w:left="0" w:right="-181"/>
        <w:jc w:val="both"/>
        <w:rPr>
          <w:rFonts w:ascii="Times New Roman" w:hAnsi="Times New Roman" w:cs="Times New Roman"/>
          <w:sz w:val="28"/>
          <w:szCs w:val="28"/>
        </w:rPr>
      </w:pPr>
      <w:r w:rsidRPr="007D32A2">
        <w:rPr>
          <w:rFonts w:ascii="Times New Roman" w:hAnsi="Times New Roman" w:cs="Times New Roman"/>
          <w:sz w:val="28"/>
          <w:szCs w:val="28"/>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1B135E" w:rsidRPr="00095C98" w:rsidRDefault="001B135E" w:rsidP="00F8001A">
      <w:pPr>
        <w:numPr>
          <w:ilvl w:val="0"/>
          <w:numId w:val="14"/>
        </w:numPr>
        <w:spacing w:after="0"/>
        <w:ind w:left="0" w:right="-181"/>
        <w:jc w:val="both"/>
        <w:rPr>
          <w:rFonts w:ascii="Times New Roman" w:hAnsi="Times New Roman" w:cs="Times New Roman"/>
          <w:sz w:val="28"/>
          <w:szCs w:val="28"/>
        </w:rPr>
      </w:pPr>
      <w:r w:rsidRPr="007D32A2">
        <w:rPr>
          <w:rFonts w:ascii="Times New Roman" w:hAnsi="Times New Roman" w:cs="Times New Roman"/>
          <w:sz w:val="28"/>
          <w:szCs w:val="28"/>
        </w:rPr>
        <w:t>Результаты усвоения УУД формулируются для каждого класса и являются ориентиром при организации мониторинга их достижения.</w:t>
      </w:r>
    </w:p>
    <w:p w:rsidR="001B135E" w:rsidRPr="007D32A2" w:rsidRDefault="001B135E" w:rsidP="00D14D17">
      <w:pPr>
        <w:shd w:val="clear" w:color="auto" w:fill="FFFFFF"/>
        <w:autoSpaceDE w:val="0"/>
        <w:autoSpaceDN w:val="0"/>
        <w:adjustRightInd w:val="0"/>
        <w:spacing w:after="0"/>
        <w:ind w:left="-360" w:right="-180" w:firstLine="567"/>
        <w:jc w:val="both"/>
        <w:rPr>
          <w:rFonts w:ascii="Times New Roman" w:hAnsi="Times New Roman" w:cs="Times New Roman"/>
          <w:b/>
          <w:sz w:val="28"/>
          <w:szCs w:val="28"/>
        </w:rPr>
      </w:pPr>
      <w:r w:rsidRPr="007D32A2">
        <w:rPr>
          <w:rFonts w:ascii="Times New Roman" w:hAnsi="Times New Roman" w:cs="Times New Roman"/>
          <w:b/>
          <w:sz w:val="28"/>
          <w:szCs w:val="28"/>
        </w:rPr>
        <w:t>6. Типовые задачи формирования универсальных учебных действий в соответствии с УМК «Школа России»</w:t>
      </w:r>
    </w:p>
    <w:p w:rsidR="001B135E" w:rsidRPr="007D32A2" w:rsidRDefault="001B135E" w:rsidP="00D14D17">
      <w:pPr>
        <w:shd w:val="clear" w:color="auto" w:fill="FFFFFF"/>
        <w:autoSpaceDE w:val="0"/>
        <w:autoSpaceDN w:val="0"/>
        <w:adjustRightInd w:val="0"/>
        <w:spacing w:after="0"/>
        <w:ind w:left="-360" w:right="-180" w:firstLine="567"/>
        <w:jc w:val="both"/>
        <w:rPr>
          <w:rFonts w:ascii="Times New Roman" w:hAnsi="Times New Roman" w:cs="Times New Roman"/>
          <w:color w:val="FF0000"/>
          <w:sz w:val="28"/>
          <w:szCs w:val="28"/>
        </w:rPr>
      </w:pPr>
      <w:r w:rsidRPr="007D32A2">
        <w:rPr>
          <w:rFonts w:ascii="Times New Roman" w:hAnsi="Times New Roman" w:cs="Times New Roman"/>
          <w:sz w:val="28"/>
          <w:szCs w:val="28"/>
        </w:rPr>
        <w:t xml:space="preserve">Для достижения указанных </w:t>
      </w:r>
      <w:r w:rsidRPr="006526AE">
        <w:rPr>
          <w:rFonts w:ascii="Times New Roman" w:hAnsi="Times New Roman" w:cs="Times New Roman"/>
          <w:b/>
          <w:sz w:val="28"/>
          <w:szCs w:val="28"/>
        </w:rPr>
        <w:t>личностных результатов</w:t>
      </w:r>
      <w:r w:rsidRPr="007D32A2">
        <w:rPr>
          <w:rFonts w:ascii="Times New Roman" w:hAnsi="Times New Roman" w:cs="Times New Roman"/>
          <w:sz w:val="28"/>
          <w:szCs w:val="28"/>
        </w:rPr>
        <w:t xml:space="preserve">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1B135E" w:rsidRPr="007D32A2" w:rsidRDefault="001B135E" w:rsidP="00D14D17">
      <w:pPr>
        <w:shd w:val="clear" w:color="auto" w:fill="FFFFFF"/>
        <w:autoSpaceDE w:val="0"/>
        <w:autoSpaceDN w:val="0"/>
        <w:adjustRightInd w:val="0"/>
        <w:spacing w:after="0"/>
        <w:ind w:left="-360" w:right="-180" w:firstLine="567"/>
        <w:jc w:val="both"/>
        <w:rPr>
          <w:rFonts w:ascii="Times New Roman" w:hAnsi="Times New Roman" w:cs="Times New Roman"/>
          <w:sz w:val="28"/>
          <w:szCs w:val="28"/>
        </w:rPr>
      </w:pPr>
      <w:r w:rsidRPr="007D32A2">
        <w:rPr>
          <w:rFonts w:ascii="Times New Roman" w:hAnsi="Times New Roman" w:cs="Times New Roman"/>
          <w:b/>
          <w:sz w:val="28"/>
          <w:szCs w:val="28"/>
        </w:rPr>
        <w:t>В курсе «Окружающий мир»</w:t>
      </w:r>
      <w:r w:rsidRPr="007D32A2">
        <w:rPr>
          <w:rFonts w:ascii="Times New Roman" w:hAnsi="Times New Roman" w:cs="Times New Roman"/>
          <w:sz w:val="28"/>
          <w:szCs w:val="28"/>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1B135E" w:rsidRPr="007D32A2" w:rsidRDefault="001B135E" w:rsidP="00D14D17">
      <w:pPr>
        <w:shd w:val="clear" w:color="auto" w:fill="FFFFFF"/>
        <w:autoSpaceDE w:val="0"/>
        <w:autoSpaceDN w:val="0"/>
        <w:adjustRightInd w:val="0"/>
        <w:spacing w:after="0"/>
        <w:ind w:left="-360" w:right="-180" w:firstLine="567"/>
        <w:jc w:val="both"/>
        <w:rPr>
          <w:rFonts w:ascii="Times New Roman" w:hAnsi="Times New Roman" w:cs="Times New Roman"/>
          <w:sz w:val="28"/>
          <w:szCs w:val="28"/>
        </w:rPr>
      </w:pPr>
      <w:r w:rsidRPr="007D32A2">
        <w:rPr>
          <w:rFonts w:ascii="Times New Roman" w:hAnsi="Times New Roman" w:cs="Times New Roman"/>
          <w:b/>
          <w:sz w:val="28"/>
          <w:szCs w:val="28"/>
        </w:rPr>
        <w:t xml:space="preserve">В курсе «Литературное чтение» — </w:t>
      </w:r>
      <w:r w:rsidRPr="007D32A2">
        <w:rPr>
          <w:rFonts w:ascii="Times New Roman" w:hAnsi="Times New Roman" w:cs="Times New Roman"/>
          <w:sz w:val="28"/>
          <w:szCs w:val="28"/>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w:t>
      </w:r>
    </w:p>
    <w:p w:rsidR="001B135E" w:rsidRPr="007D32A2" w:rsidRDefault="001B135E" w:rsidP="00D14D17">
      <w:pPr>
        <w:shd w:val="clear" w:color="auto" w:fill="FFFFFF"/>
        <w:autoSpaceDE w:val="0"/>
        <w:autoSpaceDN w:val="0"/>
        <w:adjustRightInd w:val="0"/>
        <w:spacing w:after="0"/>
        <w:ind w:left="-360" w:right="-180" w:firstLine="567"/>
        <w:jc w:val="both"/>
        <w:rPr>
          <w:rFonts w:ascii="Times New Roman" w:hAnsi="Times New Roman" w:cs="Times New Roman"/>
          <w:sz w:val="28"/>
          <w:szCs w:val="28"/>
        </w:rPr>
      </w:pPr>
      <w:r w:rsidRPr="007D32A2">
        <w:rPr>
          <w:rFonts w:ascii="Times New Roman" w:hAnsi="Times New Roman" w:cs="Times New Roman"/>
          <w:sz w:val="28"/>
          <w:szCs w:val="28"/>
        </w:rPr>
        <w:lastRenderedPageBreak/>
        <w:t xml:space="preserve"> </w:t>
      </w:r>
      <w:r w:rsidRPr="007D32A2">
        <w:rPr>
          <w:rFonts w:ascii="Times New Roman" w:hAnsi="Times New Roman" w:cs="Times New Roman"/>
          <w:b/>
          <w:sz w:val="28"/>
          <w:szCs w:val="28"/>
        </w:rPr>
        <w:t>В курсе «Русский язык»</w:t>
      </w:r>
      <w:r w:rsidRPr="007D32A2">
        <w:rPr>
          <w:rFonts w:ascii="Times New Roman" w:hAnsi="Times New Roman" w:cs="Times New Roman"/>
          <w:sz w:val="28"/>
          <w:szCs w:val="28"/>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
    <w:p w:rsidR="001B135E" w:rsidRPr="007D32A2" w:rsidRDefault="001B135E" w:rsidP="00D14D17">
      <w:pPr>
        <w:spacing w:after="0"/>
        <w:ind w:left="-360" w:right="-180" w:firstLine="567"/>
        <w:jc w:val="both"/>
        <w:rPr>
          <w:rFonts w:ascii="Times New Roman" w:hAnsi="Times New Roman" w:cs="Times New Roman"/>
          <w:sz w:val="28"/>
          <w:szCs w:val="28"/>
        </w:rPr>
      </w:pPr>
      <w:r w:rsidRPr="007D32A2">
        <w:rPr>
          <w:rFonts w:ascii="Times New Roman" w:hAnsi="Times New Roman" w:cs="Times New Roman"/>
          <w:b/>
          <w:sz w:val="28"/>
          <w:szCs w:val="28"/>
        </w:rPr>
        <w:t>В курсе «Математика»</w:t>
      </w:r>
      <w:r w:rsidRPr="007D32A2">
        <w:rPr>
          <w:rFonts w:ascii="Times New Roman" w:hAnsi="Times New Roman" w:cs="Times New Roman"/>
          <w:sz w:val="28"/>
          <w:szCs w:val="28"/>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1B135E" w:rsidRPr="007D32A2" w:rsidRDefault="001B135E" w:rsidP="00D14D17">
      <w:pPr>
        <w:spacing w:after="0"/>
        <w:ind w:left="-360" w:right="-180" w:firstLine="709"/>
        <w:jc w:val="both"/>
        <w:rPr>
          <w:rFonts w:ascii="Times New Roman" w:hAnsi="Times New Roman" w:cs="Times New Roman"/>
          <w:sz w:val="28"/>
          <w:szCs w:val="28"/>
        </w:rPr>
      </w:pPr>
      <w:r w:rsidRPr="007D32A2">
        <w:rPr>
          <w:rFonts w:ascii="Times New Roman" w:hAnsi="Times New Roman" w:cs="Times New Roman"/>
          <w:b/>
          <w:sz w:val="28"/>
          <w:szCs w:val="28"/>
        </w:rPr>
        <w:t>В курсе «Музыка»</w:t>
      </w:r>
      <w:r w:rsidRPr="007D32A2">
        <w:rPr>
          <w:rFonts w:ascii="Times New Roman" w:hAnsi="Times New Roman" w:cs="Times New Roman"/>
          <w:sz w:val="28"/>
          <w:szCs w:val="28"/>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w:t>
      </w:r>
    </w:p>
    <w:p w:rsidR="001B135E" w:rsidRPr="007D32A2" w:rsidRDefault="001B135E" w:rsidP="00D14D17">
      <w:pPr>
        <w:spacing w:after="0"/>
        <w:ind w:left="-360" w:right="-180" w:firstLine="709"/>
        <w:jc w:val="both"/>
        <w:rPr>
          <w:rFonts w:ascii="Times New Roman" w:hAnsi="Times New Roman" w:cs="Times New Roman"/>
          <w:sz w:val="28"/>
          <w:szCs w:val="28"/>
        </w:rPr>
      </w:pPr>
      <w:r w:rsidRPr="007D32A2">
        <w:rPr>
          <w:rFonts w:ascii="Times New Roman" w:hAnsi="Times New Roman" w:cs="Times New Roman"/>
          <w:b/>
          <w:sz w:val="28"/>
          <w:szCs w:val="28"/>
        </w:rPr>
        <w:t>В курсе «Изобразительное искусство»</w:t>
      </w:r>
      <w:r w:rsidRPr="007D32A2">
        <w:rPr>
          <w:rFonts w:ascii="Times New Roman" w:hAnsi="Times New Roman" w:cs="Times New Roman"/>
          <w:sz w:val="28"/>
          <w:szCs w:val="28"/>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1B135E" w:rsidRPr="007D32A2" w:rsidRDefault="001B135E" w:rsidP="00D14D17">
      <w:pPr>
        <w:spacing w:after="0"/>
        <w:ind w:left="-360" w:right="-180" w:firstLine="567"/>
        <w:jc w:val="both"/>
        <w:rPr>
          <w:rFonts w:ascii="Times New Roman" w:hAnsi="Times New Roman" w:cs="Times New Roman"/>
          <w:sz w:val="28"/>
          <w:szCs w:val="28"/>
        </w:rPr>
      </w:pPr>
      <w:r w:rsidRPr="007D32A2">
        <w:rPr>
          <w:rFonts w:ascii="Times New Roman" w:hAnsi="Times New Roman" w:cs="Times New Roman"/>
          <w:b/>
          <w:sz w:val="28"/>
          <w:szCs w:val="28"/>
        </w:rPr>
        <w:t>В курсе иностранного языка (английского)</w:t>
      </w:r>
      <w:r w:rsidRPr="007D32A2">
        <w:rPr>
          <w:rFonts w:ascii="Times New Roman" w:hAnsi="Times New Roman" w:cs="Times New Roman"/>
          <w:sz w:val="28"/>
          <w:szCs w:val="28"/>
        </w:rPr>
        <w:t xml:space="preserve">  с  этой целью  предлагаются тексты и диалоги о культуре  России  и аналогичные тексты о культуре и истории изучаемых стран. </w:t>
      </w:r>
    </w:p>
    <w:p w:rsidR="001B135E" w:rsidRPr="007D32A2" w:rsidRDefault="001B135E" w:rsidP="00D14D17">
      <w:pPr>
        <w:pStyle w:val="af2"/>
        <w:spacing w:line="276" w:lineRule="auto"/>
        <w:ind w:left="-360" w:right="-180" w:firstLine="567"/>
        <w:rPr>
          <w:rFonts w:ascii="Times New Roman" w:hAnsi="Times New Roman" w:cs="Times New Roman"/>
          <w:sz w:val="28"/>
          <w:szCs w:val="28"/>
        </w:rPr>
      </w:pPr>
      <w:r w:rsidRPr="007D32A2">
        <w:rPr>
          <w:rFonts w:ascii="Times New Roman" w:hAnsi="Times New Roman" w:cs="Times New Roman"/>
          <w:b/>
          <w:sz w:val="28"/>
          <w:szCs w:val="28"/>
        </w:rPr>
        <w:t>В курсе «Основы религиозных культур и светской этики»</w:t>
      </w:r>
      <w:r w:rsidRPr="007D32A2">
        <w:rPr>
          <w:rFonts w:ascii="Times New Roman" w:hAnsi="Times New Roman" w:cs="Times New Roman"/>
          <w:sz w:val="28"/>
          <w:szCs w:val="28"/>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w:t>
      </w:r>
    </w:p>
    <w:p w:rsidR="001B135E" w:rsidRPr="007D32A2" w:rsidRDefault="001B135E" w:rsidP="00D14D17">
      <w:pPr>
        <w:shd w:val="clear" w:color="auto" w:fill="FFFFFF"/>
        <w:autoSpaceDE w:val="0"/>
        <w:autoSpaceDN w:val="0"/>
        <w:adjustRightInd w:val="0"/>
        <w:spacing w:after="0"/>
        <w:ind w:left="-360" w:right="-180" w:firstLine="567"/>
        <w:jc w:val="both"/>
        <w:rPr>
          <w:rFonts w:ascii="Times New Roman" w:hAnsi="Times New Roman" w:cs="Times New Roman"/>
          <w:i/>
          <w:sz w:val="28"/>
          <w:szCs w:val="28"/>
        </w:rPr>
      </w:pPr>
      <w:r w:rsidRPr="007D32A2">
        <w:rPr>
          <w:rFonts w:ascii="Times New Roman" w:hAnsi="Times New Roman" w:cs="Times New Roman"/>
          <w:sz w:val="28"/>
          <w:szCs w:val="28"/>
        </w:rPr>
        <w:t xml:space="preserve"> В соответствии с требованиями ФГОС структура и содержание системы учебников «Школа России» направлены на достижение </w:t>
      </w:r>
      <w:r w:rsidRPr="007D32A2">
        <w:rPr>
          <w:rFonts w:ascii="Times New Roman" w:hAnsi="Times New Roman" w:cs="Times New Roman"/>
          <w:color w:val="FF0000"/>
          <w:sz w:val="28"/>
          <w:szCs w:val="28"/>
        </w:rPr>
        <w:t xml:space="preserve"> </w:t>
      </w:r>
      <w:r w:rsidRPr="007D32A2">
        <w:rPr>
          <w:rFonts w:ascii="Times New Roman" w:hAnsi="Times New Roman" w:cs="Times New Roman"/>
          <w:sz w:val="28"/>
          <w:szCs w:val="28"/>
        </w:rPr>
        <w:t>следующих метапредметных результатов освоения основной образовательной программы:</w:t>
      </w:r>
      <w:r w:rsidRPr="007D32A2">
        <w:rPr>
          <w:rFonts w:ascii="Times New Roman" w:hAnsi="Times New Roman" w:cs="Times New Roman"/>
          <w:i/>
          <w:sz w:val="28"/>
          <w:szCs w:val="28"/>
        </w:rPr>
        <w:t xml:space="preserve"> </w:t>
      </w:r>
    </w:p>
    <w:p w:rsidR="001B135E" w:rsidRPr="007D32A2" w:rsidRDefault="001B135E" w:rsidP="00D14D17">
      <w:pPr>
        <w:tabs>
          <w:tab w:val="left" w:pos="993"/>
        </w:tabs>
        <w:autoSpaceDE w:val="0"/>
        <w:autoSpaceDN w:val="0"/>
        <w:adjustRightInd w:val="0"/>
        <w:spacing w:after="0"/>
        <w:ind w:left="-360" w:right="-180"/>
        <w:jc w:val="both"/>
        <w:rPr>
          <w:rFonts w:ascii="Times New Roman" w:hAnsi="Times New Roman" w:cs="Times New Roman"/>
          <w:b/>
          <w:i/>
          <w:sz w:val="28"/>
          <w:szCs w:val="28"/>
        </w:rPr>
      </w:pPr>
      <w:r w:rsidRPr="007D32A2">
        <w:rPr>
          <w:rFonts w:ascii="Times New Roman" w:hAnsi="Times New Roman" w:cs="Times New Roman"/>
          <w:b/>
          <w:i/>
          <w:sz w:val="28"/>
          <w:szCs w:val="28"/>
        </w:rPr>
        <w:t xml:space="preserve">Овладение способностью принимать и сохранять цели и задачи учебной деятельности, поиска средств ее осуществления. </w:t>
      </w:r>
    </w:p>
    <w:p w:rsidR="001B135E" w:rsidRPr="007D32A2" w:rsidRDefault="001B135E" w:rsidP="00D14D17">
      <w:pPr>
        <w:spacing w:after="0"/>
        <w:ind w:left="-360" w:right="-180"/>
        <w:jc w:val="both"/>
        <w:rPr>
          <w:rFonts w:ascii="Times New Roman" w:hAnsi="Times New Roman" w:cs="Times New Roman"/>
          <w:sz w:val="28"/>
          <w:szCs w:val="28"/>
        </w:rPr>
      </w:pPr>
      <w:r w:rsidRPr="007D32A2">
        <w:rPr>
          <w:rFonts w:ascii="Times New Roman" w:hAnsi="Times New Roman" w:cs="Times New Roman"/>
          <w:color w:val="00B050"/>
          <w:sz w:val="28"/>
          <w:szCs w:val="28"/>
        </w:rPr>
        <w:tab/>
      </w:r>
      <w:r w:rsidRPr="007D32A2">
        <w:rPr>
          <w:rFonts w:ascii="Times New Roman" w:hAnsi="Times New Roman" w:cs="Times New Roman"/>
          <w:sz w:val="28"/>
          <w:szCs w:val="28"/>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w:t>
      </w:r>
      <w:r w:rsidRPr="007D32A2">
        <w:rPr>
          <w:rFonts w:ascii="Times New Roman" w:hAnsi="Times New Roman" w:cs="Times New Roman"/>
          <w:sz w:val="28"/>
          <w:szCs w:val="28"/>
        </w:rPr>
        <w:lastRenderedPageBreak/>
        <w:t xml:space="preserve">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1B135E" w:rsidRPr="007D32A2" w:rsidRDefault="001B135E" w:rsidP="00D14D17">
      <w:pPr>
        <w:spacing w:after="0"/>
        <w:ind w:left="-360" w:right="-180" w:firstLine="708"/>
        <w:jc w:val="both"/>
        <w:rPr>
          <w:rFonts w:ascii="Times New Roman" w:hAnsi="Times New Roman" w:cs="Times New Roman"/>
          <w:sz w:val="28"/>
          <w:szCs w:val="28"/>
        </w:rPr>
      </w:pPr>
      <w:r w:rsidRPr="007D32A2">
        <w:rPr>
          <w:rFonts w:ascii="Times New Roman" w:hAnsi="Times New Roman" w:cs="Times New Roman"/>
          <w:sz w:val="28"/>
          <w:szCs w:val="28"/>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r w:rsidRPr="007D32A2">
        <w:rPr>
          <w:rFonts w:ascii="Times New Roman" w:hAnsi="Times New Roman" w:cs="Times New Roman"/>
          <w:sz w:val="28"/>
          <w:szCs w:val="28"/>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1B135E" w:rsidRPr="007D32A2" w:rsidRDefault="001B135E" w:rsidP="00D14D17">
      <w:pPr>
        <w:tabs>
          <w:tab w:val="left" w:pos="993"/>
        </w:tabs>
        <w:autoSpaceDE w:val="0"/>
        <w:autoSpaceDN w:val="0"/>
        <w:adjustRightInd w:val="0"/>
        <w:spacing w:after="0"/>
        <w:ind w:left="-360" w:right="-180"/>
        <w:jc w:val="both"/>
        <w:rPr>
          <w:rFonts w:ascii="Times New Roman" w:hAnsi="Times New Roman" w:cs="Times New Roman"/>
          <w:b/>
          <w:i/>
          <w:sz w:val="28"/>
          <w:szCs w:val="28"/>
        </w:rPr>
      </w:pPr>
      <w:r w:rsidRPr="007D32A2">
        <w:rPr>
          <w:rFonts w:ascii="Times New Roman" w:hAnsi="Times New Roman" w:cs="Times New Roman"/>
          <w:b/>
          <w:i/>
          <w:sz w:val="28"/>
          <w:szCs w:val="28"/>
        </w:rPr>
        <w:t>Освоение способов решения проблем творческого и поискового характера.</w:t>
      </w:r>
    </w:p>
    <w:p w:rsidR="001B135E" w:rsidRPr="007D32A2" w:rsidRDefault="001B135E" w:rsidP="00D14D17">
      <w:pPr>
        <w:spacing w:after="0"/>
        <w:ind w:left="-360" w:right="-180" w:firstLine="708"/>
        <w:jc w:val="both"/>
        <w:rPr>
          <w:rFonts w:ascii="Times New Roman" w:hAnsi="Times New Roman" w:cs="Times New Roman"/>
          <w:color w:val="000000"/>
          <w:sz w:val="28"/>
          <w:szCs w:val="28"/>
        </w:rPr>
      </w:pPr>
      <w:r w:rsidRPr="007D32A2">
        <w:rPr>
          <w:rFonts w:ascii="Times New Roman" w:hAnsi="Times New Roman" w:cs="Times New Roman"/>
          <w:i/>
          <w:color w:val="000000"/>
          <w:sz w:val="28"/>
          <w:szCs w:val="28"/>
        </w:rPr>
        <w:t xml:space="preserve"> </w:t>
      </w:r>
      <w:r w:rsidRPr="007D32A2">
        <w:rPr>
          <w:rFonts w:ascii="Times New Roman" w:hAnsi="Times New Roman" w:cs="Times New Roman"/>
          <w:color w:val="000000"/>
          <w:sz w:val="28"/>
          <w:szCs w:val="28"/>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7D32A2">
        <w:rPr>
          <w:rFonts w:ascii="Times New Roman" w:hAnsi="Times New Roman" w:cs="Times New Roman"/>
          <w:sz w:val="28"/>
          <w:szCs w:val="28"/>
        </w:rPr>
        <w:t>В учебниках «Школы России» в каждой  теме формулируются проблемные вопросы, учебные задачи или</w:t>
      </w:r>
      <w:r w:rsidRPr="007D32A2">
        <w:rPr>
          <w:rFonts w:ascii="Times New Roman" w:hAnsi="Times New Roman" w:cs="Times New Roman"/>
          <w:color w:val="00B050"/>
          <w:sz w:val="28"/>
          <w:szCs w:val="28"/>
        </w:rPr>
        <w:t xml:space="preserve"> </w:t>
      </w:r>
      <w:r w:rsidRPr="007D32A2">
        <w:rPr>
          <w:rFonts w:ascii="Times New Roman" w:hAnsi="Times New Roman" w:cs="Times New Roman"/>
          <w:sz w:val="28"/>
          <w:szCs w:val="28"/>
        </w:rPr>
        <w:t>создаются проблемные ситуации.</w:t>
      </w:r>
    </w:p>
    <w:p w:rsidR="001B135E" w:rsidRPr="007D32A2" w:rsidRDefault="001B135E" w:rsidP="00D14D17">
      <w:pPr>
        <w:spacing w:after="0"/>
        <w:ind w:left="-360" w:right="-180" w:firstLine="567"/>
        <w:jc w:val="both"/>
        <w:rPr>
          <w:rFonts w:ascii="Times New Roman" w:hAnsi="Times New Roman" w:cs="Times New Roman"/>
          <w:sz w:val="28"/>
          <w:szCs w:val="28"/>
        </w:rPr>
      </w:pPr>
      <w:r w:rsidRPr="007D32A2">
        <w:rPr>
          <w:rFonts w:ascii="Times New Roman" w:hAnsi="Times New Roman" w:cs="Times New Roman"/>
          <w:b/>
          <w:color w:val="000000"/>
          <w:sz w:val="28"/>
          <w:szCs w:val="28"/>
        </w:rPr>
        <w:t>В курсе «Русский язык»</w:t>
      </w:r>
      <w:r w:rsidRPr="007D32A2">
        <w:rPr>
          <w:rFonts w:ascii="Times New Roman" w:hAnsi="Times New Roman" w:cs="Times New Roman"/>
          <w:color w:val="000000"/>
          <w:sz w:val="28"/>
          <w:szCs w:val="28"/>
        </w:rPr>
        <w:t xml:space="preserve"> о</w:t>
      </w:r>
      <w:r w:rsidRPr="007D32A2">
        <w:rPr>
          <w:rFonts w:ascii="Times New Roman" w:hAnsi="Times New Roman" w:cs="Times New Roman"/>
          <w:sz w:val="28"/>
          <w:szCs w:val="28"/>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1B135E" w:rsidRPr="007D32A2" w:rsidRDefault="001B135E" w:rsidP="00D14D17">
      <w:pPr>
        <w:spacing w:after="0"/>
        <w:ind w:left="-360" w:right="-180" w:firstLine="567"/>
        <w:jc w:val="both"/>
        <w:rPr>
          <w:rFonts w:ascii="Times New Roman" w:hAnsi="Times New Roman" w:cs="Times New Roman"/>
          <w:sz w:val="28"/>
          <w:szCs w:val="28"/>
        </w:rPr>
      </w:pPr>
      <w:r w:rsidRPr="007D32A2">
        <w:rPr>
          <w:rFonts w:ascii="Times New Roman" w:hAnsi="Times New Roman" w:cs="Times New Roman"/>
          <w:sz w:val="28"/>
          <w:szCs w:val="28"/>
        </w:rPr>
        <w:lastRenderedPageBreak/>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1B135E" w:rsidRPr="007D32A2" w:rsidRDefault="001B135E" w:rsidP="00D14D17">
      <w:pPr>
        <w:spacing w:after="0"/>
        <w:ind w:left="-360" w:right="-180" w:firstLine="567"/>
        <w:jc w:val="both"/>
        <w:rPr>
          <w:rFonts w:ascii="Times New Roman" w:hAnsi="Times New Roman" w:cs="Times New Roman"/>
          <w:color w:val="000000"/>
          <w:sz w:val="28"/>
          <w:szCs w:val="28"/>
        </w:rPr>
      </w:pPr>
      <w:r w:rsidRPr="007D32A2">
        <w:rPr>
          <w:rFonts w:ascii="Times New Roman" w:hAnsi="Times New Roman" w:cs="Times New Roman"/>
          <w:sz w:val="28"/>
          <w:szCs w:val="28"/>
        </w:rPr>
        <w:t>В</w:t>
      </w:r>
      <w:r w:rsidRPr="007D32A2">
        <w:rPr>
          <w:rFonts w:ascii="Times New Roman" w:hAnsi="Times New Roman" w:cs="Times New Roman"/>
          <w:b/>
          <w:sz w:val="28"/>
          <w:szCs w:val="28"/>
        </w:rPr>
        <w:t xml:space="preserve"> курсе «Математика»</w:t>
      </w:r>
      <w:r w:rsidRPr="007D32A2">
        <w:rPr>
          <w:rFonts w:ascii="Times New Roman" w:hAnsi="Times New Roman" w:cs="Times New Roman"/>
          <w:sz w:val="28"/>
          <w:szCs w:val="28"/>
        </w:rPr>
        <w:t xml:space="preserve"> о</w:t>
      </w:r>
      <w:r w:rsidRPr="007D32A2">
        <w:rPr>
          <w:rFonts w:ascii="Times New Roman" w:hAnsi="Times New Roman" w:cs="Times New Roman"/>
          <w:color w:val="000000"/>
          <w:sz w:val="28"/>
          <w:szCs w:val="28"/>
        </w:rPr>
        <w:t>своение  указанных способов основывается на представленной в учебниках 1—4 классов</w:t>
      </w:r>
      <w:r w:rsidRPr="007D32A2">
        <w:rPr>
          <w:rFonts w:ascii="Times New Roman" w:hAnsi="Times New Roman" w:cs="Times New Roman"/>
          <w:i/>
          <w:color w:val="000000"/>
          <w:sz w:val="28"/>
          <w:szCs w:val="28"/>
        </w:rPr>
        <w:t xml:space="preserve"> </w:t>
      </w:r>
      <w:r w:rsidRPr="007D32A2">
        <w:rPr>
          <w:rFonts w:ascii="Times New Roman" w:hAnsi="Times New Roman" w:cs="Times New Roman"/>
          <w:color w:val="000000"/>
          <w:sz w:val="28"/>
          <w:szCs w:val="28"/>
        </w:rPr>
        <w:t>серии заданий творческого и поискового характера, например, предлагающих:</w:t>
      </w:r>
    </w:p>
    <w:p w:rsidR="001B135E" w:rsidRPr="007D32A2" w:rsidRDefault="001B135E" w:rsidP="00F8001A">
      <w:pPr>
        <w:numPr>
          <w:ilvl w:val="0"/>
          <w:numId w:val="15"/>
        </w:numPr>
        <w:spacing w:after="0"/>
        <w:ind w:left="180" w:right="-180"/>
        <w:jc w:val="both"/>
        <w:rPr>
          <w:rFonts w:ascii="Times New Roman" w:hAnsi="Times New Roman" w:cs="Times New Roman"/>
          <w:color w:val="000000"/>
          <w:sz w:val="28"/>
          <w:szCs w:val="28"/>
        </w:rPr>
      </w:pPr>
      <w:r w:rsidRPr="007D32A2">
        <w:rPr>
          <w:rFonts w:ascii="Times New Roman" w:hAnsi="Times New Roman" w:cs="Times New Roman"/>
          <w:color w:val="000000"/>
          <w:sz w:val="28"/>
          <w:szCs w:val="28"/>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1B135E" w:rsidRPr="007D32A2" w:rsidRDefault="001B135E" w:rsidP="00F8001A">
      <w:pPr>
        <w:numPr>
          <w:ilvl w:val="0"/>
          <w:numId w:val="15"/>
        </w:numPr>
        <w:spacing w:after="0"/>
        <w:ind w:left="180" w:right="-180"/>
        <w:jc w:val="both"/>
        <w:rPr>
          <w:rFonts w:ascii="Times New Roman" w:hAnsi="Times New Roman" w:cs="Times New Roman"/>
          <w:color w:val="000000"/>
          <w:sz w:val="28"/>
          <w:szCs w:val="28"/>
        </w:rPr>
      </w:pPr>
      <w:r w:rsidRPr="007D32A2">
        <w:rPr>
          <w:rFonts w:ascii="Times New Roman" w:hAnsi="Times New Roman" w:cs="Times New Roman"/>
          <w:color w:val="000000"/>
          <w:sz w:val="28"/>
          <w:szCs w:val="28"/>
        </w:rPr>
        <w:t xml:space="preserve">провести классификацию объектов, чисел, равенств, значений величин, геометрических фигур и др. по заданному признаку; </w:t>
      </w:r>
    </w:p>
    <w:p w:rsidR="001B135E" w:rsidRPr="007D32A2" w:rsidRDefault="001B135E" w:rsidP="00F8001A">
      <w:pPr>
        <w:numPr>
          <w:ilvl w:val="0"/>
          <w:numId w:val="15"/>
        </w:numPr>
        <w:spacing w:after="0"/>
        <w:ind w:left="180" w:right="-180"/>
        <w:jc w:val="both"/>
        <w:rPr>
          <w:rFonts w:ascii="Times New Roman" w:hAnsi="Times New Roman" w:cs="Times New Roman"/>
          <w:color w:val="000000"/>
          <w:sz w:val="28"/>
          <w:szCs w:val="28"/>
        </w:rPr>
      </w:pPr>
      <w:r w:rsidRPr="007D32A2">
        <w:rPr>
          <w:rFonts w:ascii="Times New Roman" w:hAnsi="Times New Roman" w:cs="Times New Roman"/>
          <w:color w:val="000000"/>
          <w:sz w:val="28"/>
          <w:szCs w:val="28"/>
        </w:rPr>
        <w:t xml:space="preserve">провести логические рассуждения, использовать знания в новых условиях при выполнении заданий поискового характера. </w:t>
      </w:r>
    </w:p>
    <w:p w:rsidR="001B135E" w:rsidRPr="007D32A2" w:rsidRDefault="001B135E" w:rsidP="00D14D17">
      <w:pPr>
        <w:spacing w:after="0"/>
        <w:ind w:left="-360" w:right="-180" w:firstLine="567"/>
        <w:jc w:val="both"/>
        <w:rPr>
          <w:rFonts w:ascii="Times New Roman" w:hAnsi="Times New Roman" w:cs="Times New Roman"/>
          <w:color w:val="000000"/>
          <w:sz w:val="28"/>
          <w:szCs w:val="28"/>
        </w:rPr>
      </w:pPr>
      <w:r w:rsidRPr="007D32A2">
        <w:rPr>
          <w:rFonts w:ascii="Times New Roman" w:hAnsi="Times New Roman" w:cs="Times New Roman"/>
          <w:color w:val="000000"/>
          <w:sz w:val="28"/>
          <w:szCs w:val="28"/>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1B135E" w:rsidRPr="007D32A2" w:rsidRDefault="001B135E" w:rsidP="00D14D17">
      <w:pPr>
        <w:spacing w:after="0"/>
        <w:ind w:left="-360" w:right="-180" w:firstLine="567"/>
        <w:jc w:val="both"/>
        <w:rPr>
          <w:rFonts w:ascii="Times New Roman" w:hAnsi="Times New Roman" w:cs="Times New Roman"/>
          <w:color w:val="000000"/>
          <w:sz w:val="28"/>
          <w:szCs w:val="28"/>
        </w:rPr>
      </w:pPr>
      <w:r w:rsidRPr="007D32A2">
        <w:rPr>
          <w:rFonts w:ascii="Times New Roman" w:hAnsi="Times New Roman" w:cs="Times New Roman"/>
          <w:color w:val="000000"/>
          <w:sz w:val="28"/>
          <w:szCs w:val="28"/>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1B135E" w:rsidRPr="007D32A2" w:rsidRDefault="001B135E" w:rsidP="00D14D17">
      <w:pPr>
        <w:spacing w:after="0"/>
        <w:ind w:left="-360" w:right="-180" w:firstLine="708"/>
        <w:jc w:val="both"/>
        <w:rPr>
          <w:rFonts w:ascii="Times New Roman" w:hAnsi="Times New Roman" w:cs="Times New Roman"/>
          <w:sz w:val="28"/>
          <w:szCs w:val="28"/>
        </w:rPr>
      </w:pPr>
      <w:r w:rsidRPr="007D32A2">
        <w:rPr>
          <w:rFonts w:ascii="Times New Roman" w:hAnsi="Times New Roman" w:cs="Times New Roman"/>
          <w:sz w:val="28"/>
          <w:szCs w:val="28"/>
        </w:rPr>
        <w:t xml:space="preserve">  Проблемы творческого и поискового характера решаются также при работе над учебными проектами по </w:t>
      </w:r>
      <w:r w:rsidRPr="007D32A2">
        <w:rPr>
          <w:rFonts w:ascii="Times New Roman" w:hAnsi="Times New Roman" w:cs="Times New Roman"/>
          <w:b/>
          <w:sz w:val="28"/>
          <w:szCs w:val="28"/>
        </w:rPr>
        <w:t xml:space="preserve">математике, русскому языку, литературному чтению, окружающему миру, технологии, иностранному языку, информатики, </w:t>
      </w:r>
      <w:r w:rsidRPr="007D32A2">
        <w:rPr>
          <w:rFonts w:ascii="Times New Roman" w:hAnsi="Times New Roman" w:cs="Times New Roman"/>
          <w:sz w:val="28"/>
          <w:szCs w:val="28"/>
        </w:rPr>
        <w:t>которые предусмотрены в каждом учебнике с 1 по 4 класс.</w:t>
      </w:r>
    </w:p>
    <w:p w:rsidR="001B135E" w:rsidRPr="007D32A2" w:rsidRDefault="001B135E" w:rsidP="00D14D17">
      <w:pPr>
        <w:spacing w:after="0"/>
        <w:ind w:left="-360" w:right="-180" w:firstLine="708"/>
        <w:jc w:val="both"/>
        <w:rPr>
          <w:rFonts w:ascii="Times New Roman" w:hAnsi="Times New Roman" w:cs="Times New Roman"/>
          <w:sz w:val="28"/>
          <w:szCs w:val="28"/>
        </w:rPr>
      </w:pPr>
    </w:p>
    <w:p w:rsidR="001B135E" w:rsidRPr="007D32A2" w:rsidRDefault="001B135E" w:rsidP="001B5E5D">
      <w:pPr>
        <w:pStyle w:val="a4"/>
        <w:numPr>
          <w:ilvl w:val="0"/>
          <w:numId w:val="18"/>
        </w:numPr>
        <w:autoSpaceDE w:val="0"/>
        <w:autoSpaceDN w:val="0"/>
        <w:adjustRightInd w:val="0"/>
        <w:spacing w:after="0"/>
        <w:ind w:left="567"/>
        <w:jc w:val="both"/>
        <w:rPr>
          <w:rFonts w:ascii="Times New Roman" w:hAnsi="Times New Roman" w:cs="Times New Roman"/>
          <w:sz w:val="28"/>
          <w:szCs w:val="28"/>
        </w:rPr>
      </w:pPr>
      <w:r w:rsidRPr="007D32A2">
        <w:rPr>
          <w:rFonts w:ascii="Times New Roman" w:hAnsi="Times New Roman" w:cs="Times New Roman"/>
          <w:b/>
          <w:sz w:val="28"/>
          <w:szCs w:val="28"/>
        </w:rPr>
        <w:t>Типовые задачи формирования УУД в соответствии с УМК «Школа 2100»</w:t>
      </w:r>
    </w:p>
    <w:p w:rsidR="001B135E" w:rsidRPr="007D32A2" w:rsidRDefault="001B135E" w:rsidP="00D14D17">
      <w:pPr>
        <w:spacing w:after="0"/>
        <w:ind w:firstLine="708"/>
        <w:jc w:val="both"/>
        <w:rPr>
          <w:rFonts w:ascii="Times New Roman" w:eastAsia="Calibri" w:hAnsi="Times New Roman" w:cs="Times New Roman"/>
          <w:sz w:val="28"/>
          <w:szCs w:val="28"/>
          <w:lang w:eastAsia="en-US"/>
        </w:rPr>
      </w:pPr>
      <w:r w:rsidRPr="007D32A2">
        <w:rPr>
          <w:rFonts w:ascii="Times New Roman" w:hAnsi="Times New Roman" w:cs="Times New Roman"/>
          <w:sz w:val="28"/>
          <w:szCs w:val="28"/>
        </w:rPr>
        <w:t xml:space="preserve">Одно из ключевых понятий предметных программ «Школы 2100» – </w:t>
      </w:r>
      <w:r w:rsidRPr="007D32A2">
        <w:rPr>
          <w:rFonts w:ascii="Times New Roman" w:hAnsi="Times New Roman" w:cs="Times New Roman"/>
          <w:i/>
          <w:sz w:val="28"/>
          <w:szCs w:val="28"/>
        </w:rPr>
        <w:t>линии развития</w:t>
      </w:r>
      <w:r w:rsidRPr="007D32A2">
        <w:rPr>
          <w:rFonts w:ascii="Times New Roman" w:hAnsi="Times New Roman" w:cs="Times New Roman"/>
          <w:sz w:val="28"/>
          <w:szCs w:val="28"/>
        </w:rPr>
        <w:t xml:space="preserve">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метапредметных результатов. </w:t>
      </w:r>
    </w:p>
    <w:p w:rsidR="001B135E" w:rsidRPr="007D32A2" w:rsidRDefault="001B135E" w:rsidP="00D14D17">
      <w:pPr>
        <w:spacing w:after="0"/>
        <w:ind w:firstLine="284"/>
        <w:jc w:val="both"/>
        <w:rPr>
          <w:rFonts w:ascii="Times New Roman" w:hAnsi="Times New Roman" w:cs="Times New Roman"/>
          <w:sz w:val="28"/>
          <w:szCs w:val="28"/>
        </w:rPr>
      </w:pPr>
      <w:r w:rsidRPr="007D32A2">
        <w:rPr>
          <w:rFonts w:ascii="Times New Roman" w:hAnsi="Times New Roman" w:cs="Times New Roman"/>
          <w:sz w:val="28"/>
          <w:szCs w:val="28"/>
        </w:rPr>
        <w:t xml:space="preserve"> </w:t>
      </w:r>
      <w:r w:rsidRPr="007D32A2">
        <w:rPr>
          <w:rFonts w:ascii="Times New Roman" w:hAnsi="Times New Roman" w:cs="Times New Roman"/>
          <w:sz w:val="28"/>
          <w:szCs w:val="28"/>
        </w:rPr>
        <w:tab/>
        <w:t>Средствами достижения метапредметных результатов в учебниках прежде всего являются:</w:t>
      </w:r>
    </w:p>
    <w:p w:rsidR="001B135E" w:rsidRPr="007D32A2" w:rsidRDefault="001B135E"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 предметное содержание;</w:t>
      </w:r>
    </w:p>
    <w:p w:rsidR="001B135E" w:rsidRPr="007D32A2" w:rsidRDefault="001B135E"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 образовательные технологии деятельностного типа;</w:t>
      </w:r>
    </w:p>
    <w:p w:rsidR="001B135E" w:rsidRPr="007D32A2" w:rsidRDefault="001B135E"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lastRenderedPageBreak/>
        <w:t>–- продуктивные задания.</w:t>
      </w:r>
    </w:p>
    <w:p w:rsidR="001B135E" w:rsidRPr="007D32A2" w:rsidRDefault="001B135E" w:rsidP="00D14D17">
      <w:pPr>
        <w:spacing w:after="0"/>
        <w:ind w:firstLine="708"/>
        <w:jc w:val="both"/>
        <w:rPr>
          <w:rFonts w:ascii="Times New Roman" w:hAnsi="Times New Roman" w:cs="Times New Roman"/>
          <w:sz w:val="28"/>
          <w:szCs w:val="28"/>
        </w:rPr>
      </w:pPr>
      <w:r w:rsidRPr="007D32A2">
        <w:rPr>
          <w:rFonts w:ascii="Times New Roman" w:hAnsi="Times New Roman" w:cs="Times New Roman"/>
          <w:i/>
          <w:sz w:val="28"/>
          <w:szCs w:val="28"/>
        </w:rPr>
        <w:t>В методическом аппарате учебников, соответствующих ФГОС, такие задания</w:t>
      </w:r>
      <w:r w:rsidRPr="007D32A2">
        <w:rPr>
          <w:rFonts w:ascii="Times New Roman" w:hAnsi="Times New Roman" w:cs="Times New Roman"/>
          <w:sz w:val="28"/>
          <w:szCs w:val="28"/>
        </w:rPr>
        <w:t xml:space="preserve"> маркированы точками разного цвета в зависимости от того, на какие результаты они нацелены (</w:t>
      </w:r>
      <w:r w:rsidRPr="007D32A2">
        <w:rPr>
          <w:rFonts w:ascii="Times New Roman" w:hAnsi="Times New Roman" w:cs="Times New Roman"/>
          <w:color w:val="FF0000"/>
          <w:sz w:val="28"/>
          <w:szCs w:val="28"/>
        </w:rPr>
        <w:t>●</w:t>
      </w:r>
      <w:r w:rsidRPr="007D32A2">
        <w:rPr>
          <w:rFonts w:ascii="Times New Roman" w:hAnsi="Times New Roman" w:cs="Times New Roman"/>
          <w:sz w:val="28"/>
          <w:szCs w:val="28"/>
        </w:rPr>
        <w:t xml:space="preserve"> личностные - красным,</w:t>
      </w:r>
      <w:r w:rsidRPr="007D32A2">
        <w:rPr>
          <w:rFonts w:ascii="Times New Roman" w:hAnsi="Times New Roman" w:cs="Times New Roman"/>
          <w:color w:val="FFC000"/>
          <w:sz w:val="28"/>
          <w:szCs w:val="28"/>
        </w:rPr>
        <w:t>●</w:t>
      </w:r>
      <w:r w:rsidRPr="007D32A2">
        <w:rPr>
          <w:rFonts w:ascii="Times New Roman" w:hAnsi="Times New Roman" w:cs="Times New Roman"/>
          <w:sz w:val="28"/>
          <w:szCs w:val="28"/>
        </w:rPr>
        <w:t xml:space="preserve"> регулятивные - оранжевым,</w:t>
      </w:r>
      <w:r w:rsidRPr="007D32A2">
        <w:rPr>
          <w:rFonts w:ascii="Times New Roman" w:hAnsi="Times New Roman" w:cs="Times New Roman"/>
          <w:color w:val="0070C0"/>
          <w:sz w:val="28"/>
          <w:szCs w:val="28"/>
        </w:rPr>
        <w:t>●</w:t>
      </w:r>
      <w:r w:rsidRPr="007D32A2">
        <w:rPr>
          <w:rFonts w:ascii="Times New Roman" w:hAnsi="Times New Roman" w:cs="Times New Roman"/>
          <w:sz w:val="28"/>
          <w:szCs w:val="28"/>
        </w:rPr>
        <w:t xml:space="preserve"> познавательные - синим,</w:t>
      </w:r>
      <w:r w:rsidRPr="007D32A2">
        <w:rPr>
          <w:rFonts w:ascii="Times New Roman" w:hAnsi="Times New Roman" w:cs="Times New Roman"/>
          <w:color w:val="00B050"/>
          <w:sz w:val="28"/>
          <w:szCs w:val="28"/>
        </w:rPr>
        <w:t>●</w:t>
      </w:r>
      <w:r w:rsidRPr="007D32A2">
        <w:rPr>
          <w:rFonts w:ascii="Times New Roman" w:hAnsi="Times New Roman" w:cs="Times New Roman"/>
          <w:sz w:val="28"/>
          <w:szCs w:val="28"/>
        </w:rPr>
        <w:t xml:space="preserve"> коммуникативные - зеленым). Задания, нацеленные на предметный результат,  обозначаются точками серого цвета - </w:t>
      </w:r>
      <w:r w:rsidRPr="007D32A2">
        <w:rPr>
          <w:rFonts w:ascii="Times New Roman" w:hAnsi="Times New Roman" w:cs="Times New Roman"/>
          <w:color w:val="808080"/>
          <w:sz w:val="28"/>
          <w:szCs w:val="28"/>
        </w:rPr>
        <w:t>●</w:t>
      </w:r>
      <w:r w:rsidRPr="007D32A2">
        <w:rPr>
          <w:rFonts w:ascii="Times New Roman" w:hAnsi="Times New Roman" w:cs="Times New Roman"/>
          <w:sz w:val="28"/>
          <w:szCs w:val="28"/>
        </w:rPr>
        <w:t xml:space="preserve">.  </w:t>
      </w:r>
    </w:p>
    <w:p w:rsidR="001B135E" w:rsidRPr="007D32A2" w:rsidRDefault="001B135E" w:rsidP="00D14D17">
      <w:pPr>
        <w:spacing w:after="0"/>
        <w:ind w:firstLine="567"/>
        <w:jc w:val="both"/>
        <w:rPr>
          <w:rFonts w:ascii="Times New Roman" w:hAnsi="Times New Roman" w:cs="Times New Roman"/>
          <w:kern w:val="2"/>
          <w:sz w:val="28"/>
          <w:szCs w:val="28"/>
          <w:lang w:eastAsia="en-US"/>
        </w:rPr>
      </w:pPr>
      <w:r w:rsidRPr="007D32A2">
        <w:rPr>
          <w:rFonts w:ascii="Times New Roman" w:hAnsi="Times New Roman" w:cs="Times New Roman"/>
          <w:b/>
          <w:sz w:val="28"/>
          <w:szCs w:val="28"/>
        </w:rPr>
        <w:t>Типовые задания, нацеленные на личностные результаты</w:t>
      </w:r>
    </w:p>
    <w:p w:rsidR="001B135E" w:rsidRPr="007D32A2" w:rsidRDefault="001B135E" w:rsidP="00D14D17">
      <w:pPr>
        <w:spacing w:after="0"/>
        <w:ind w:firstLine="567"/>
        <w:jc w:val="both"/>
        <w:outlineLvl w:val="0"/>
        <w:rPr>
          <w:rFonts w:ascii="Times New Roman" w:hAnsi="Times New Roman" w:cs="Times New Roman"/>
          <w:sz w:val="28"/>
          <w:szCs w:val="28"/>
        </w:rPr>
      </w:pPr>
      <w:r w:rsidRPr="007D32A2">
        <w:rPr>
          <w:rFonts w:ascii="Times New Roman" w:hAnsi="Times New Roman" w:cs="Times New Roman"/>
          <w:b/>
          <w:sz w:val="28"/>
          <w:szCs w:val="28"/>
        </w:rPr>
        <w:t>Русский язык</w:t>
      </w:r>
    </w:p>
    <w:p w:rsidR="001B135E" w:rsidRPr="007D32A2" w:rsidRDefault="001B135E" w:rsidP="00D14D17">
      <w:pPr>
        <w:spacing w:after="0"/>
        <w:ind w:firstLine="567"/>
        <w:jc w:val="both"/>
        <w:rPr>
          <w:rFonts w:ascii="Times New Roman" w:hAnsi="Times New Roman" w:cs="Times New Roman"/>
          <w:sz w:val="28"/>
          <w:szCs w:val="28"/>
        </w:rPr>
      </w:pPr>
      <w:r w:rsidRPr="007D32A2">
        <w:rPr>
          <w:rFonts w:ascii="Times New Roman" w:hAnsi="Times New Roman" w:cs="Times New Roman"/>
          <w:sz w:val="28"/>
          <w:szCs w:val="28"/>
        </w:rPr>
        <w:t xml:space="preserve">    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Например, 2 класс, упр. 32 «Ленивая старуха». «Подходит ли заглавие к тексту? Почему? Докажи»; упр. 2 стр. 33. «Прочитай текст. Озаглавь. Запиши заглавие».</w:t>
      </w:r>
    </w:p>
    <w:p w:rsidR="001B135E" w:rsidRPr="007D32A2" w:rsidRDefault="001B135E" w:rsidP="00D14D17">
      <w:pPr>
        <w:spacing w:after="0"/>
        <w:ind w:firstLine="567"/>
        <w:jc w:val="both"/>
        <w:rPr>
          <w:rFonts w:ascii="Times New Roman" w:hAnsi="Times New Roman" w:cs="Times New Roman"/>
          <w:sz w:val="28"/>
          <w:szCs w:val="28"/>
        </w:rPr>
      </w:pPr>
      <w:r w:rsidRPr="007D32A2">
        <w:rPr>
          <w:rFonts w:ascii="Times New Roman" w:hAnsi="Times New Roman" w:cs="Times New Roman"/>
          <w:sz w:val="28"/>
          <w:szCs w:val="28"/>
        </w:rPr>
        <w:t xml:space="preserve">     Умение доказывать свою позицию. 4-й класс, упр. 17. «Прочитай текст. С какими утверждениями автора ты согласен?» (Это вопрос для тех, кто изучает английский язык.) Также посредством текстов учебника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1B135E" w:rsidRPr="007D32A2" w:rsidRDefault="001B135E" w:rsidP="00D14D17">
      <w:pPr>
        <w:spacing w:after="0"/>
        <w:ind w:firstLine="567"/>
        <w:jc w:val="both"/>
        <w:outlineLvl w:val="0"/>
        <w:rPr>
          <w:rFonts w:ascii="Times New Roman" w:hAnsi="Times New Roman" w:cs="Times New Roman"/>
          <w:sz w:val="28"/>
          <w:szCs w:val="28"/>
        </w:rPr>
      </w:pPr>
      <w:r w:rsidRPr="007D32A2">
        <w:rPr>
          <w:rFonts w:ascii="Times New Roman" w:hAnsi="Times New Roman" w:cs="Times New Roman"/>
          <w:b/>
          <w:sz w:val="28"/>
          <w:szCs w:val="28"/>
        </w:rPr>
        <w:t>Литературное чтение</w:t>
      </w:r>
    </w:p>
    <w:p w:rsidR="001B135E" w:rsidRPr="007D32A2" w:rsidRDefault="001B135E" w:rsidP="00D14D17">
      <w:pPr>
        <w:spacing w:after="0"/>
        <w:ind w:firstLine="567"/>
        <w:jc w:val="both"/>
        <w:outlineLvl w:val="0"/>
        <w:rPr>
          <w:rFonts w:ascii="Times New Roman" w:hAnsi="Times New Roman" w:cs="Times New Roman"/>
          <w:sz w:val="28"/>
          <w:szCs w:val="28"/>
        </w:rPr>
      </w:pPr>
      <w:r w:rsidRPr="007D32A2">
        <w:rPr>
          <w:rFonts w:ascii="Times New Roman" w:hAnsi="Times New Roman" w:cs="Times New Roman"/>
          <w:sz w:val="28"/>
          <w:szCs w:val="28"/>
        </w:rPr>
        <w:t xml:space="preserve">    В курсе литературного чтения на достижение личностных результатов направлены задания: 1) на интерпретацию текста; 2) высказывание своего отношения к прочитанному с 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w:t>
      </w:r>
    </w:p>
    <w:p w:rsidR="001B135E" w:rsidRPr="007D32A2" w:rsidRDefault="001B135E" w:rsidP="00D14D17">
      <w:pPr>
        <w:spacing w:after="0"/>
        <w:ind w:firstLine="567"/>
        <w:jc w:val="both"/>
        <w:outlineLvl w:val="0"/>
        <w:rPr>
          <w:rFonts w:ascii="Times New Roman" w:hAnsi="Times New Roman" w:cs="Times New Roman"/>
          <w:sz w:val="28"/>
          <w:szCs w:val="28"/>
          <w:lang w:eastAsia="en-US"/>
        </w:rPr>
      </w:pPr>
      <w:r w:rsidRPr="007D32A2">
        <w:rPr>
          <w:rFonts w:ascii="Times New Roman" w:hAnsi="Times New Roman" w:cs="Times New Roman"/>
          <w:b/>
          <w:sz w:val="28"/>
          <w:szCs w:val="28"/>
        </w:rPr>
        <w:t>Математика</w:t>
      </w:r>
      <w:r w:rsidRPr="007D32A2">
        <w:rPr>
          <w:rFonts w:ascii="Times New Roman" w:hAnsi="Times New Roman" w:cs="Times New Roman"/>
          <w:sz w:val="28"/>
          <w:szCs w:val="28"/>
        </w:rPr>
        <w:t xml:space="preserve"> </w:t>
      </w:r>
    </w:p>
    <w:p w:rsidR="001B135E" w:rsidRPr="007D32A2" w:rsidRDefault="001B135E" w:rsidP="00D14D17">
      <w:pPr>
        <w:spacing w:after="0"/>
        <w:ind w:firstLine="567"/>
        <w:jc w:val="both"/>
        <w:rPr>
          <w:rFonts w:ascii="Times New Roman" w:hAnsi="Times New Roman" w:cs="Times New Roman"/>
          <w:sz w:val="28"/>
          <w:szCs w:val="28"/>
        </w:rPr>
      </w:pPr>
      <w:r w:rsidRPr="007D32A2">
        <w:rPr>
          <w:rFonts w:ascii="Times New Roman" w:hAnsi="Times New Roman" w:cs="Times New Roman"/>
          <w:sz w:val="28"/>
          <w:szCs w:val="28"/>
        </w:rPr>
        <w:t xml:space="preserve">   1. Роль  математики как важнейшего  средства коммуникации в формировании речевых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1B135E" w:rsidRPr="007D32A2" w:rsidRDefault="001B135E" w:rsidP="00D14D17">
      <w:pPr>
        <w:spacing w:after="0"/>
        <w:ind w:firstLine="567"/>
        <w:jc w:val="both"/>
        <w:rPr>
          <w:rFonts w:ascii="Times New Roman" w:hAnsi="Times New Roman" w:cs="Times New Roman"/>
          <w:sz w:val="28"/>
          <w:szCs w:val="28"/>
        </w:rPr>
      </w:pPr>
      <w:r w:rsidRPr="007D32A2">
        <w:rPr>
          <w:rFonts w:ascii="Times New Roman" w:hAnsi="Times New Roman" w:cs="Times New Roman"/>
          <w:sz w:val="28"/>
          <w:szCs w:val="28"/>
        </w:rPr>
        <w:lastRenderedPageBreak/>
        <w:t xml:space="preserve">    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1B135E" w:rsidRPr="007D32A2" w:rsidRDefault="001B135E" w:rsidP="00D14D17">
      <w:pPr>
        <w:spacing w:after="0"/>
        <w:ind w:firstLine="567"/>
        <w:jc w:val="both"/>
        <w:outlineLvl w:val="0"/>
        <w:rPr>
          <w:rFonts w:ascii="Times New Roman" w:hAnsi="Times New Roman" w:cs="Times New Roman"/>
          <w:sz w:val="28"/>
          <w:szCs w:val="28"/>
        </w:rPr>
      </w:pPr>
      <w:r w:rsidRPr="007D32A2">
        <w:rPr>
          <w:rFonts w:ascii="Times New Roman" w:hAnsi="Times New Roman" w:cs="Times New Roman"/>
          <w:b/>
          <w:sz w:val="28"/>
          <w:szCs w:val="28"/>
        </w:rPr>
        <w:t>Окружающий мир</w:t>
      </w:r>
      <w:r w:rsidRPr="007D32A2">
        <w:rPr>
          <w:rFonts w:ascii="Times New Roman" w:hAnsi="Times New Roman" w:cs="Times New Roman"/>
          <w:sz w:val="28"/>
          <w:szCs w:val="28"/>
        </w:rPr>
        <w:t xml:space="preserve"> </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Одна из целей предмета «Окружающий мир» в программе авторов –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Этим целям служит целая линия развития. Задания, направленные на неё, отмечены в учебниках, которые будут выпущены к началу действия стандарта, точками красного цвета ●. </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Примеры заданий на объяснение своего отношения к миру (в скобках приведено конкретное умение, на формирование которого наряду с предметным нацелено данное задание):</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Учебник 1-го класса, ч.  2 (с. 72) </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w:t>
      </w:r>
      <w:r w:rsidRPr="007D32A2">
        <w:rPr>
          <w:rFonts w:ascii="Times New Roman" w:eastAsia="Times New Roman" w:hAnsi="Times New Roman" w:cs="Times New Roman"/>
          <w:color w:val="FF0000"/>
          <w:sz w:val="28"/>
          <w:szCs w:val="28"/>
        </w:rPr>
        <w:t xml:space="preserve"> </w:t>
      </w:r>
      <w:r w:rsidRPr="007D32A2">
        <w:rPr>
          <w:rFonts w:ascii="Times New Roman" w:eastAsia="Times New Roman" w:hAnsi="Times New Roman" w:cs="Times New Roman"/>
          <w:sz w:val="28"/>
          <w:szCs w:val="28"/>
        </w:rPr>
        <w:t>На каких рисунках человек ведёт себя как разумное существо? Где он ведёт себя неразумно? Объясни, почему ты так считаешь. (</w:t>
      </w:r>
      <w:r w:rsidRPr="007D32A2">
        <w:rPr>
          <w:rFonts w:ascii="Times New Roman" w:hAnsi="Times New Roman" w:cs="Times New Roman"/>
          <w:bCs/>
          <w:sz w:val="28"/>
          <w:szCs w:val="28"/>
        </w:rPr>
        <w:t>Оценивать простые ситуации и однозначные поступки как «хорошие» или «плохие» с позиции  общепринятых нравственных правил.)</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Учебник 3-го класса, ч.2 (с. 21) </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w:t>
      </w:r>
      <w:r w:rsidRPr="007D32A2">
        <w:rPr>
          <w:rFonts w:ascii="Times New Roman" w:eastAsia="Times New Roman" w:hAnsi="Times New Roman" w:cs="Times New Roman"/>
          <w:color w:val="FF0000"/>
          <w:sz w:val="28"/>
          <w:szCs w:val="28"/>
        </w:rPr>
        <w:t xml:space="preserve"> </w:t>
      </w:r>
      <w:r w:rsidRPr="007D32A2">
        <w:rPr>
          <w:rFonts w:ascii="Times New Roman" w:eastAsia="Times New Roman" w:hAnsi="Times New Roman" w:cs="Times New Roman"/>
          <w:sz w:val="28"/>
          <w:szCs w:val="28"/>
        </w:rPr>
        <w:t>Объясни, что означают для тебя слова: «Моя Родина — Россия!». (</w:t>
      </w:r>
      <w:r w:rsidRPr="007D32A2">
        <w:rPr>
          <w:rFonts w:ascii="Times New Roman" w:hAnsi="Times New Roman" w:cs="Times New Roman"/>
          <w:bCs/>
          <w:sz w:val="28"/>
          <w:szCs w:val="28"/>
        </w:rPr>
        <w:t>Осознавать себя гражданином России, испытывать чувство гордости за свой народ, свою Родину.)</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Учебник 4-го класса, ч.1 (с. 25)</w:t>
      </w:r>
    </w:p>
    <w:p w:rsidR="001B135E" w:rsidRPr="00A05E26"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w:t>
      </w:r>
      <w:r w:rsidRPr="007D32A2">
        <w:rPr>
          <w:rFonts w:ascii="Times New Roman" w:eastAsia="Times New Roman" w:hAnsi="Times New Roman" w:cs="Times New Roman"/>
          <w:color w:val="FF0000"/>
          <w:sz w:val="28"/>
          <w:szCs w:val="28"/>
        </w:rPr>
        <w:t xml:space="preserve"> </w:t>
      </w:r>
      <w:r w:rsidRPr="007D32A2">
        <w:rPr>
          <w:rFonts w:ascii="Times New Roman" w:eastAsia="Times New Roman" w:hAnsi="Times New Roman" w:cs="Times New Roman"/>
          <w:sz w:val="28"/>
          <w:szCs w:val="28"/>
        </w:rPr>
        <w:t xml:space="preserve">Сформулируй свои собственные правила здорового питания и объясни их смысл. </w:t>
      </w:r>
      <w:r w:rsidRPr="007D32A2">
        <w:rPr>
          <w:rFonts w:ascii="Times New Roman" w:hAnsi="Times New Roman" w:cs="Times New Roman"/>
          <w:bCs/>
          <w:sz w:val="28"/>
          <w:szCs w:val="28"/>
        </w:rPr>
        <w:t>(Оценивать простые ситуации и однозначные поступки как «хорошие» или «плохие» с позиции важности бережного отношения к здоровью человека и к природе.)</w:t>
      </w:r>
      <w:r w:rsidRPr="007D32A2">
        <w:rPr>
          <w:rFonts w:ascii="Times New Roman" w:eastAsia="Times New Roman" w:hAnsi="Times New Roman" w:cs="Times New Roman"/>
          <w:sz w:val="28"/>
          <w:szCs w:val="28"/>
        </w:rPr>
        <w:t xml:space="preserve"> </w:t>
      </w:r>
    </w:p>
    <w:p w:rsidR="001B135E" w:rsidRPr="007D32A2" w:rsidRDefault="001B135E" w:rsidP="00D14D17">
      <w:pPr>
        <w:spacing w:after="0"/>
        <w:ind w:firstLine="567"/>
        <w:jc w:val="both"/>
        <w:outlineLvl w:val="0"/>
        <w:rPr>
          <w:rFonts w:ascii="Times New Roman" w:hAnsi="Times New Roman" w:cs="Times New Roman"/>
          <w:b/>
          <w:sz w:val="28"/>
          <w:szCs w:val="28"/>
        </w:rPr>
      </w:pPr>
      <w:r w:rsidRPr="007D32A2">
        <w:rPr>
          <w:rFonts w:ascii="Times New Roman" w:hAnsi="Times New Roman" w:cs="Times New Roman"/>
          <w:b/>
          <w:sz w:val="28"/>
          <w:szCs w:val="28"/>
        </w:rPr>
        <w:t>Типовые задания, нацеленные на регулятивные УУД</w:t>
      </w:r>
    </w:p>
    <w:p w:rsidR="001B135E" w:rsidRPr="007D32A2" w:rsidRDefault="001B135E" w:rsidP="00D14D17">
      <w:pPr>
        <w:spacing w:after="0"/>
        <w:ind w:firstLine="567"/>
        <w:jc w:val="both"/>
        <w:outlineLvl w:val="0"/>
        <w:rPr>
          <w:rFonts w:ascii="Times New Roman" w:hAnsi="Times New Roman" w:cs="Times New Roman"/>
          <w:sz w:val="28"/>
          <w:szCs w:val="28"/>
        </w:rPr>
      </w:pPr>
      <w:r w:rsidRPr="007D32A2">
        <w:rPr>
          <w:rFonts w:ascii="Times New Roman" w:hAnsi="Times New Roman" w:cs="Times New Roman"/>
          <w:b/>
          <w:sz w:val="28"/>
          <w:szCs w:val="28"/>
        </w:rPr>
        <w:t>Русский язык</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плашки с названием этапов урока и другие условные обозначения).</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lastRenderedPageBreak/>
        <w:t xml:space="preserve">В ныне действующих учебниках также содержатся задания, помогающие открывать новые знания (например, в учебнике 3-го класса): </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Упр. 344. Наблюдение за ролью глаголов в речи. «Прочитай тексты. … Одинаковые ли эти картины? Сравни тексты. Чем они отличаются? …  Какие слова «оживили» картину 7? Почему? Чем похожи эти слова?»</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Упр. 345. 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Упр. 346. 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Упр. 347. …  Умение находить глаголы в речи. «Найди глаголы. Как будешь действовать? …  Выпиши глаголы, напиши вопросы к ним. Сделай вывод о том, какими частями речи могут быть однокоренные слова.»</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Обобщение знаний. «Расскажи всё, что ты уже знаешь о глаголах, по плану: …».</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1B135E" w:rsidRPr="007D32A2" w:rsidRDefault="001B135E" w:rsidP="00D14D17">
      <w:pPr>
        <w:spacing w:after="0"/>
        <w:ind w:firstLine="567"/>
        <w:jc w:val="both"/>
        <w:outlineLvl w:val="0"/>
        <w:rPr>
          <w:rFonts w:ascii="Times New Roman" w:eastAsia="Calibri" w:hAnsi="Times New Roman" w:cs="Times New Roman"/>
          <w:sz w:val="28"/>
          <w:szCs w:val="28"/>
        </w:rPr>
      </w:pPr>
      <w:r w:rsidRPr="007D32A2">
        <w:rPr>
          <w:rFonts w:ascii="Times New Roman" w:hAnsi="Times New Roman" w:cs="Times New Roman"/>
          <w:b/>
          <w:sz w:val="28"/>
          <w:szCs w:val="28"/>
        </w:rPr>
        <w:t>Литературное чтение</w:t>
      </w:r>
    </w:p>
    <w:p w:rsidR="001B135E" w:rsidRPr="007D32A2" w:rsidRDefault="001B135E" w:rsidP="00D14D17">
      <w:pPr>
        <w:spacing w:after="0"/>
        <w:ind w:firstLine="567"/>
        <w:jc w:val="both"/>
        <w:rPr>
          <w:rFonts w:ascii="Times New Roman" w:hAnsi="Times New Roman" w:cs="Times New Roman"/>
          <w:sz w:val="28"/>
          <w:szCs w:val="28"/>
        </w:rPr>
      </w:pPr>
      <w:r w:rsidRPr="007D32A2">
        <w:rPr>
          <w:rFonts w:ascii="Times New Roman" w:hAnsi="Times New Roman" w:cs="Times New Roman"/>
          <w:sz w:val="28"/>
          <w:szCs w:val="28"/>
        </w:rPr>
        <w:t xml:space="preserve">Задания: 1) на составление плана (план текста, план устного рассказа, план сочинения); </w:t>
      </w:r>
    </w:p>
    <w:p w:rsidR="001B135E" w:rsidRPr="007D32A2" w:rsidRDefault="001B135E" w:rsidP="00D14D17">
      <w:pPr>
        <w:spacing w:after="0"/>
        <w:ind w:firstLine="567"/>
        <w:jc w:val="both"/>
        <w:rPr>
          <w:rFonts w:ascii="Times New Roman" w:hAnsi="Times New Roman" w:cs="Times New Roman"/>
          <w:sz w:val="28"/>
          <w:szCs w:val="28"/>
        </w:rPr>
      </w:pPr>
      <w:r w:rsidRPr="007D32A2">
        <w:rPr>
          <w:rFonts w:ascii="Times New Roman" w:hAnsi="Times New Roman" w:cs="Times New Roman"/>
          <w:sz w:val="28"/>
          <w:szCs w:val="28"/>
        </w:rPr>
        <w:t>2) на проведение самопроверки; редактирования текста.</w:t>
      </w:r>
    </w:p>
    <w:p w:rsidR="001B135E" w:rsidRPr="007D32A2" w:rsidRDefault="001B135E" w:rsidP="00D14D17">
      <w:pPr>
        <w:spacing w:after="0"/>
        <w:ind w:firstLine="567"/>
        <w:jc w:val="both"/>
        <w:rPr>
          <w:rFonts w:ascii="Times New Roman" w:hAnsi="Times New Roman" w:cs="Times New Roman"/>
          <w:sz w:val="28"/>
          <w:szCs w:val="28"/>
        </w:rPr>
      </w:pPr>
      <w:r w:rsidRPr="007D32A2">
        <w:rPr>
          <w:rFonts w:ascii="Times New Roman" w:hAnsi="Times New Roman" w:cs="Times New Roman"/>
          <w:sz w:val="28"/>
          <w:szCs w:val="28"/>
        </w:rPr>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rsidR="001B135E" w:rsidRPr="007D32A2" w:rsidRDefault="001B135E" w:rsidP="00D14D17">
      <w:pPr>
        <w:spacing w:after="0"/>
        <w:ind w:firstLine="567"/>
        <w:jc w:val="both"/>
        <w:rPr>
          <w:rFonts w:ascii="Times New Roman" w:hAnsi="Times New Roman" w:cs="Times New Roman"/>
          <w:sz w:val="28"/>
          <w:szCs w:val="28"/>
        </w:rPr>
      </w:pPr>
      <w:r w:rsidRPr="007D32A2">
        <w:rPr>
          <w:rFonts w:ascii="Times New Roman" w:hAnsi="Times New Roman" w:cs="Times New Roman"/>
          <w:sz w:val="28"/>
          <w:szCs w:val="28"/>
        </w:rPr>
        <w:t>Ведущим приёмом анализа текста является диалог с автором, который предусматривает: 1) нахождение в текста прямых и скрытых авторских вопросов; 2) прогнозирование ответов; 3) самопроверку по тексту.</w:t>
      </w:r>
    </w:p>
    <w:p w:rsidR="00E41CA0" w:rsidRPr="007D32A2" w:rsidRDefault="001B135E" w:rsidP="00D14D17">
      <w:pPr>
        <w:spacing w:after="0"/>
        <w:ind w:firstLine="567"/>
        <w:jc w:val="both"/>
        <w:outlineLvl w:val="0"/>
        <w:rPr>
          <w:rFonts w:ascii="Times New Roman" w:hAnsi="Times New Roman" w:cs="Times New Roman"/>
          <w:sz w:val="28"/>
          <w:szCs w:val="28"/>
        </w:rPr>
      </w:pPr>
      <w:r w:rsidRPr="007D32A2">
        <w:rPr>
          <w:rFonts w:ascii="Times New Roman" w:hAnsi="Times New Roman" w:cs="Times New Roman"/>
          <w:b/>
          <w:sz w:val="28"/>
          <w:szCs w:val="28"/>
        </w:rPr>
        <w:t>Математика</w:t>
      </w:r>
      <w:r w:rsidRPr="007D32A2">
        <w:rPr>
          <w:rFonts w:ascii="Times New Roman" w:hAnsi="Times New Roman" w:cs="Times New Roman"/>
          <w:sz w:val="28"/>
          <w:szCs w:val="28"/>
        </w:rPr>
        <w:t xml:space="preserve"> </w:t>
      </w:r>
    </w:p>
    <w:p w:rsidR="000748C1" w:rsidRDefault="001B135E" w:rsidP="00D14D17">
      <w:pPr>
        <w:spacing w:after="0"/>
        <w:ind w:firstLine="567"/>
        <w:jc w:val="both"/>
        <w:outlineLvl w:val="0"/>
        <w:rPr>
          <w:rFonts w:ascii="Times New Roman" w:hAnsi="Times New Roman" w:cs="Times New Roman"/>
          <w:sz w:val="28"/>
          <w:szCs w:val="28"/>
          <w:lang w:eastAsia="ar-SA"/>
        </w:rPr>
      </w:pPr>
      <w:r w:rsidRPr="007D32A2">
        <w:rPr>
          <w:rFonts w:ascii="Times New Roman" w:hAnsi="Times New Roman" w:cs="Times New Roman"/>
          <w:sz w:val="28"/>
          <w:szCs w:val="28"/>
          <w:lang w:eastAsia="ar-SA"/>
        </w:rPr>
        <w:t xml:space="preserve">Одним из наиболее эффективных учебных заданий является текстовая задача, так как работа с ней полностью отражает алгоритм работы по достижению поставленной цели. </w:t>
      </w:r>
    </w:p>
    <w:p w:rsidR="000748C1" w:rsidRDefault="001B135E" w:rsidP="00D14D17">
      <w:pPr>
        <w:spacing w:after="0"/>
        <w:ind w:firstLine="567"/>
        <w:jc w:val="both"/>
        <w:outlineLvl w:val="0"/>
        <w:rPr>
          <w:rFonts w:ascii="Times New Roman" w:hAnsi="Times New Roman" w:cs="Times New Roman"/>
          <w:sz w:val="28"/>
          <w:szCs w:val="28"/>
          <w:lang w:eastAsia="ar-SA"/>
        </w:rPr>
      </w:pPr>
      <w:r w:rsidRPr="000748C1">
        <w:rPr>
          <w:rFonts w:ascii="Times New Roman" w:hAnsi="Times New Roman" w:cs="Times New Roman"/>
          <w:sz w:val="28"/>
          <w:szCs w:val="28"/>
          <w:lang w:eastAsia="ar-SA"/>
        </w:rPr>
        <w:t xml:space="preserve">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 выводы рядом со значком «!» на жёлтом поле, позволяющие проверить правильность собственных умозаключений. Таким образом, школьники учатся сверять свои действия с целью. </w:t>
      </w:r>
    </w:p>
    <w:p w:rsidR="001B135E" w:rsidRPr="000748C1" w:rsidRDefault="001B135E" w:rsidP="00D14D17">
      <w:pPr>
        <w:spacing w:after="0"/>
        <w:ind w:firstLine="567"/>
        <w:jc w:val="both"/>
        <w:outlineLvl w:val="0"/>
        <w:rPr>
          <w:rFonts w:ascii="Times New Roman" w:hAnsi="Times New Roman" w:cs="Times New Roman"/>
          <w:sz w:val="28"/>
          <w:szCs w:val="28"/>
        </w:rPr>
      </w:pPr>
      <w:r w:rsidRPr="000748C1">
        <w:rPr>
          <w:rFonts w:ascii="Times New Roman" w:hAnsi="Times New Roman" w:cs="Times New Roman"/>
          <w:sz w:val="28"/>
          <w:szCs w:val="28"/>
          <w:lang w:eastAsia="ar-SA"/>
        </w:rPr>
        <w:lastRenderedPageBreak/>
        <w:t>В 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1B135E" w:rsidRPr="007D32A2" w:rsidRDefault="001B135E" w:rsidP="00D14D17">
      <w:pPr>
        <w:spacing w:after="0"/>
        <w:ind w:firstLine="567"/>
        <w:jc w:val="both"/>
        <w:outlineLvl w:val="0"/>
        <w:rPr>
          <w:rFonts w:ascii="Times New Roman" w:hAnsi="Times New Roman" w:cs="Times New Roman"/>
          <w:sz w:val="28"/>
          <w:szCs w:val="28"/>
        </w:rPr>
      </w:pPr>
      <w:r w:rsidRPr="007D32A2">
        <w:rPr>
          <w:rFonts w:ascii="Times New Roman" w:hAnsi="Times New Roman" w:cs="Times New Roman"/>
          <w:b/>
          <w:sz w:val="28"/>
          <w:szCs w:val="28"/>
        </w:rPr>
        <w:t>Окружающий мир</w:t>
      </w:r>
      <w:r w:rsidRPr="007D32A2">
        <w:rPr>
          <w:rFonts w:ascii="Times New Roman" w:hAnsi="Times New Roman" w:cs="Times New Roman"/>
          <w:sz w:val="28"/>
          <w:szCs w:val="28"/>
        </w:rPr>
        <w:t xml:space="preserve"> </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В учебнике 1 класса предлагаются проблемные вопросы для обсуждения учениками и выводы в рамке для проверки правильности и эффективности действий. Эти задания снабжены точками и значками оранжевого цвета. Таким образом, школьники учатся регулятивным универсальным учебным действиям: </w:t>
      </w:r>
      <w:r w:rsidRPr="007D32A2">
        <w:rPr>
          <w:rFonts w:ascii="Times New Roman" w:hAnsi="Times New Roman" w:cs="Times New Roman"/>
          <w:sz w:val="28"/>
          <w:szCs w:val="28"/>
        </w:rPr>
        <w:t>высказывать своё предположение (версию)  и определять успешность выполнения своего задания в диалоге с учителем; учиться</w:t>
      </w:r>
      <w:r w:rsidRPr="007D32A2">
        <w:rPr>
          <w:rFonts w:ascii="Times New Roman" w:hAnsi="Times New Roman" w:cs="Times New Roman"/>
          <w:color w:val="FF0000"/>
          <w:sz w:val="28"/>
          <w:szCs w:val="28"/>
        </w:rPr>
        <w:t xml:space="preserve"> </w:t>
      </w:r>
      <w:r w:rsidRPr="007D32A2">
        <w:rPr>
          <w:rFonts w:ascii="Times New Roman" w:hAnsi="Times New Roman" w:cs="Times New Roman"/>
          <w:sz w:val="28"/>
          <w:szCs w:val="28"/>
        </w:rPr>
        <w:t>отличать верно выполненное задание от неверного и др.</w:t>
      </w:r>
    </w:p>
    <w:p w:rsidR="001B135E" w:rsidRPr="007D32A2" w:rsidRDefault="001B135E" w:rsidP="00D14D17">
      <w:pPr>
        <w:spacing w:after="0"/>
        <w:ind w:firstLine="567"/>
        <w:jc w:val="both"/>
        <w:rPr>
          <w:rFonts w:ascii="Times New Roman" w:eastAsia="Calibri" w:hAnsi="Times New Roman" w:cs="Times New Roman"/>
          <w:sz w:val="28"/>
          <w:szCs w:val="28"/>
        </w:rPr>
      </w:pPr>
      <w:r w:rsidRPr="007D32A2">
        <w:rPr>
          <w:rFonts w:ascii="Times New Roman" w:eastAsia="Times New Roman" w:hAnsi="Times New Roman" w:cs="Times New Roman"/>
          <w:sz w:val="28"/>
          <w:szCs w:val="28"/>
        </w:rPr>
        <w:t xml:space="preserve">В значительную часть уроков в учебник 2 класса включены проблемные ситуации, позволяющие школьникам вместе с учителем </w:t>
      </w:r>
      <w:r w:rsidRPr="007D32A2">
        <w:rPr>
          <w:rFonts w:ascii="Times New Roman" w:hAnsi="Times New Roman" w:cs="Times New Roman"/>
          <w:i/>
          <w:sz w:val="28"/>
          <w:szCs w:val="28"/>
        </w:rPr>
        <w:t>обнаруживать</w:t>
      </w:r>
      <w:r w:rsidRPr="007D32A2">
        <w:rPr>
          <w:rFonts w:ascii="Times New Roman" w:hAnsi="Times New Roman" w:cs="Times New Roman"/>
          <w:sz w:val="28"/>
          <w:szCs w:val="28"/>
        </w:rPr>
        <w:t xml:space="preserve"> и </w:t>
      </w:r>
      <w:r w:rsidRPr="007D32A2">
        <w:rPr>
          <w:rFonts w:ascii="Times New Roman" w:hAnsi="Times New Roman" w:cs="Times New Roman"/>
          <w:i/>
          <w:sz w:val="28"/>
          <w:szCs w:val="28"/>
        </w:rPr>
        <w:t>формулировать</w:t>
      </w:r>
      <w:r w:rsidRPr="007D32A2">
        <w:rPr>
          <w:rFonts w:ascii="Times New Roman" w:hAnsi="Times New Roman" w:cs="Times New Roman"/>
          <w:sz w:val="28"/>
          <w:szCs w:val="28"/>
        </w:rPr>
        <w:t xml:space="preserve"> учебную проблему,  высказывать свою версию, пытаться предлагать способ ее проверки. Эти части учебного материала снабжены плашкой оранжевого цвета «Определяем проблему урока».  Во всех без исключения параграфах важнейшая часть учебного материала снабжена плашкой «Учимся открывать новые знания и проверяем себя». С помощью этой части учебника учитель организует беседу с учащимися (приведены примерные вопросы учителя к конкретному рисунку и варианты правильных ответов в общем виде), в результате чего школьники учатся </w:t>
      </w:r>
      <w:r w:rsidRPr="007D32A2">
        <w:rPr>
          <w:rFonts w:ascii="Times New Roman" w:hAnsi="Times New Roman" w:cs="Times New Roman"/>
          <w:i/>
          <w:sz w:val="28"/>
          <w:szCs w:val="28"/>
        </w:rPr>
        <w:t>работать</w:t>
      </w:r>
      <w:r w:rsidRPr="007D32A2">
        <w:rPr>
          <w:rFonts w:ascii="Times New Roman" w:hAnsi="Times New Roman" w:cs="Times New Roman"/>
          <w:sz w:val="28"/>
          <w:szCs w:val="28"/>
        </w:rPr>
        <w:t xml:space="preserve"> </w:t>
      </w:r>
      <w:r w:rsidRPr="007D32A2">
        <w:rPr>
          <w:rFonts w:ascii="Times New Roman" w:hAnsi="Times New Roman" w:cs="Times New Roman"/>
          <w:i/>
          <w:sz w:val="28"/>
          <w:szCs w:val="28"/>
        </w:rPr>
        <w:t>по</w:t>
      </w:r>
      <w:r w:rsidRPr="007D32A2">
        <w:rPr>
          <w:rFonts w:ascii="Times New Roman" w:hAnsi="Times New Roman" w:cs="Times New Roman"/>
          <w:sz w:val="28"/>
          <w:szCs w:val="28"/>
        </w:rPr>
        <w:t xml:space="preserve"> предложенному </w:t>
      </w:r>
      <w:r w:rsidRPr="007D32A2">
        <w:rPr>
          <w:rFonts w:ascii="Times New Roman" w:hAnsi="Times New Roman" w:cs="Times New Roman"/>
          <w:i/>
          <w:sz w:val="28"/>
          <w:szCs w:val="28"/>
        </w:rPr>
        <w:t>плану</w:t>
      </w:r>
      <w:r w:rsidRPr="007D32A2">
        <w:rPr>
          <w:rFonts w:ascii="Times New Roman" w:hAnsi="Times New Roman" w:cs="Times New Roman"/>
          <w:sz w:val="28"/>
          <w:szCs w:val="28"/>
        </w:rPr>
        <w:t xml:space="preserve">, используя необходимые средства (учебник). А сравнивая полученный в беседе вывод с выводом параграфа, ученики </w:t>
      </w:r>
      <w:r w:rsidRPr="007D32A2">
        <w:rPr>
          <w:rFonts w:ascii="Times New Roman" w:hAnsi="Times New Roman" w:cs="Times New Roman"/>
          <w:i/>
          <w:sz w:val="28"/>
          <w:szCs w:val="28"/>
        </w:rPr>
        <w:t>определяют</w:t>
      </w:r>
      <w:r w:rsidRPr="007D32A2">
        <w:rPr>
          <w:rFonts w:ascii="Times New Roman" w:hAnsi="Times New Roman" w:cs="Times New Roman"/>
          <w:sz w:val="28"/>
          <w:szCs w:val="28"/>
        </w:rPr>
        <w:t xml:space="preserve"> успешность выполнения своего задания в диалоге с учителем. </w:t>
      </w:r>
    </w:p>
    <w:p w:rsidR="001B135E" w:rsidRPr="007D32A2" w:rsidRDefault="001B135E" w:rsidP="00D14D17">
      <w:pPr>
        <w:spacing w:after="0"/>
        <w:ind w:firstLine="567"/>
        <w:jc w:val="both"/>
        <w:rPr>
          <w:rFonts w:ascii="Times New Roman" w:eastAsia="Calibri" w:hAnsi="Times New Roman" w:cs="Times New Roman"/>
          <w:sz w:val="28"/>
          <w:szCs w:val="28"/>
        </w:rPr>
      </w:pPr>
      <w:r w:rsidRPr="007D32A2">
        <w:rPr>
          <w:rFonts w:ascii="Times New Roman" w:eastAsia="Times New Roman" w:hAnsi="Times New Roman" w:cs="Times New Roman"/>
          <w:sz w:val="28"/>
          <w:szCs w:val="28"/>
        </w:rPr>
        <w:t xml:space="preserve">В учебниках 3-4 класса полностью реализована технология проблемного диалога.  В каждый параграф включены проблемные ситуации, позволяющие школьникам вместе с учителем </w:t>
      </w:r>
      <w:r w:rsidRPr="007D32A2">
        <w:rPr>
          <w:rFonts w:ascii="Times New Roman" w:hAnsi="Times New Roman" w:cs="Times New Roman"/>
          <w:sz w:val="28"/>
          <w:szCs w:val="28"/>
        </w:rPr>
        <w:t xml:space="preserve">обнаруживать и формулировать учебную проблему,  высказывать свою версию, пытаться предлагать способ её проверки. Эти части учебного материала снабжены плашкой оранжевого цвета «Определяем проблему урока».  Сформулировав проблему и определив основной вопрос (проблему урока), ученики приступают к планированию, обучаясь  самостоятельно формулировать цели урока после </w:t>
      </w:r>
      <w:r w:rsidRPr="007D32A2">
        <w:rPr>
          <w:rFonts w:ascii="Times New Roman" w:hAnsi="Times New Roman" w:cs="Times New Roman"/>
          <w:sz w:val="28"/>
          <w:szCs w:val="28"/>
        </w:rPr>
        <w:lastRenderedPageBreak/>
        <w:t xml:space="preserve">предварительного обсуждения. С помощью вопросов, помещённых под плашкой «Вспоминаем то, что знаем», ученики повторяют уже имеющиеся у них сведения, необходимые для изучения новой темы. Плашка «Решаем проблему, открываем новые знания» содержит необходимый учебный материал, который позволяет учителю организовать подводящий или побуждающий диалог по изучению нового, используя учебник в качестве источника информации или для проверки верности своих предположений. При этом ученики обучаются  работать по плану, сверяя свои действия с целью и при необходимости исправляя ошибки с помощью учителя. Плашка «Сравниваем свой вывод с авторским» содержит главный вывод параграфа, позволяющий школьникам учиться вырабатывать в диалоге с учителем критерии оценки и определять степень успешности выполнения своей работы. </w:t>
      </w:r>
    </w:p>
    <w:p w:rsidR="001B135E" w:rsidRPr="007D32A2" w:rsidRDefault="001B135E" w:rsidP="00D14D17">
      <w:pPr>
        <w:spacing w:after="0"/>
        <w:ind w:firstLine="567"/>
        <w:jc w:val="both"/>
        <w:outlineLvl w:val="0"/>
        <w:rPr>
          <w:rFonts w:ascii="Times New Roman" w:hAnsi="Times New Roman" w:cs="Times New Roman"/>
          <w:b/>
          <w:sz w:val="28"/>
          <w:szCs w:val="28"/>
        </w:rPr>
      </w:pPr>
      <w:r w:rsidRPr="007D32A2">
        <w:rPr>
          <w:rFonts w:ascii="Times New Roman" w:hAnsi="Times New Roman" w:cs="Times New Roman"/>
          <w:b/>
          <w:sz w:val="28"/>
          <w:szCs w:val="28"/>
        </w:rPr>
        <w:t xml:space="preserve">Типовые задания, нацеленные на развитие познавательных УУД </w:t>
      </w:r>
    </w:p>
    <w:p w:rsidR="001B135E" w:rsidRPr="007D32A2" w:rsidRDefault="001B135E" w:rsidP="00D14D17">
      <w:pPr>
        <w:spacing w:after="0"/>
        <w:ind w:firstLine="567"/>
        <w:jc w:val="both"/>
        <w:outlineLvl w:val="0"/>
        <w:rPr>
          <w:rFonts w:ascii="Times New Roman" w:hAnsi="Times New Roman" w:cs="Times New Roman"/>
          <w:sz w:val="28"/>
          <w:szCs w:val="28"/>
        </w:rPr>
      </w:pPr>
      <w:r w:rsidRPr="007D32A2">
        <w:rPr>
          <w:rFonts w:ascii="Times New Roman" w:hAnsi="Times New Roman" w:cs="Times New Roman"/>
          <w:b/>
          <w:sz w:val="28"/>
          <w:szCs w:val="28"/>
        </w:rPr>
        <w:t>Русский язык</w:t>
      </w:r>
    </w:p>
    <w:p w:rsidR="001B135E" w:rsidRPr="007D32A2" w:rsidRDefault="001B135E" w:rsidP="00D14D17">
      <w:pPr>
        <w:spacing w:after="0"/>
        <w:ind w:firstLine="567"/>
        <w:jc w:val="both"/>
        <w:outlineLvl w:val="0"/>
        <w:rPr>
          <w:rFonts w:ascii="Times New Roman" w:hAnsi="Times New Roman" w:cs="Times New Roman"/>
          <w:sz w:val="28"/>
          <w:szCs w:val="28"/>
        </w:rPr>
      </w:pPr>
      <w:r w:rsidRPr="007D32A2">
        <w:rPr>
          <w:rFonts w:ascii="Times New Roman" w:hAnsi="Times New Roman" w:cs="Times New Roman"/>
          <w:sz w:val="28"/>
          <w:szCs w:val="28"/>
        </w:rPr>
        <w:t>Задания на извлечение, преобразование и использование текстовой информации:</w:t>
      </w:r>
    </w:p>
    <w:p w:rsidR="001B135E" w:rsidRPr="007D32A2" w:rsidRDefault="001B135E" w:rsidP="00F8001A">
      <w:pPr>
        <w:numPr>
          <w:ilvl w:val="0"/>
          <w:numId w:val="16"/>
        </w:numPr>
        <w:tabs>
          <w:tab w:val="left" w:pos="284"/>
        </w:tabs>
        <w:spacing w:after="0"/>
        <w:ind w:left="0" w:firstLine="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4 класс, упр. 75. «Составь самостоятельно инструкцию (алгоритм) «Как нужно действовать, чтобы правильно поставить запятые в сложном предложении». 1. Найти и подчеркнуть …2. Посчитать … 3. Если … 4. Найти границы … 5. Выделить … 6. Поставить … Сравни свою инструкцию с той, которая дана в конце учебника на с. 140-141. Пользуйся инструкцией при выполнении следующих упражнений»</w:t>
      </w:r>
    </w:p>
    <w:p w:rsidR="001B135E" w:rsidRPr="007D32A2" w:rsidRDefault="001B135E" w:rsidP="00F8001A">
      <w:pPr>
        <w:numPr>
          <w:ilvl w:val="0"/>
          <w:numId w:val="16"/>
        </w:numPr>
        <w:tabs>
          <w:tab w:val="left" w:pos="284"/>
        </w:tabs>
        <w:spacing w:after="0"/>
        <w:ind w:left="0" w:firstLine="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Например, 3 класс, упр.1. «Что ты можешь рассказать о словах …? Тебе поможет схема на стр. 5»; подобное упр. 208, 3 класс;</w:t>
      </w:r>
    </w:p>
    <w:p w:rsidR="001B135E" w:rsidRPr="007D32A2" w:rsidRDefault="001B135E" w:rsidP="00F8001A">
      <w:pPr>
        <w:numPr>
          <w:ilvl w:val="0"/>
          <w:numId w:val="16"/>
        </w:numPr>
        <w:tabs>
          <w:tab w:val="left" w:pos="284"/>
        </w:tabs>
        <w:spacing w:after="0"/>
        <w:ind w:left="0" w:firstLine="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Приёмы работы с правилами и определениями как учебно-научными текстами. Например, 3 класс, упр. 437, итог открытия знаний по теме «Простые и сложные предложения». После определений простого и сложного предложения даётся задание: «1. Ты прочитал учебно-научный текст. Из скольких частей он состоит? 2. На какой вопрос отвечает каждая часть? 3. Запиши эти вопросы под цифрами. У тебя получился план текста. 4. Перескажи этот текст по плану».</w:t>
      </w:r>
    </w:p>
    <w:p w:rsidR="001B135E" w:rsidRPr="007D32A2" w:rsidRDefault="001B135E" w:rsidP="00F8001A">
      <w:pPr>
        <w:numPr>
          <w:ilvl w:val="0"/>
          <w:numId w:val="16"/>
        </w:numPr>
        <w:tabs>
          <w:tab w:val="left" w:pos="284"/>
        </w:tabs>
        <w:spacing w:after="0"/>
        <w:ind w:left="0" w:firstLine="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Система работы с различными словарями. Например, 4 класс, упр. 12. «Прочитай слова. Объясни значение каждого слова. Воспользуйся толковым словарём, словарём иностранных слов»; упр.14        « ….Запиши слова в нужной последовательности и проверь по словарю С.И. Ожегова.»; 3 класс, </w:t>
      </w:r>
      <w:r w:rsidRPr="007D32A2">
        <w:rPr>
          <w:rFonts w:ascii="Times New Roman" w:eastAsia="Times New Roman" w:hAnsi="Times New Roman" w:cs="Times New Roman"/>
          <w:sz w:val="28"/>
          <w:szCs w:val="28"/>
        </w:rPr>
        <w:lastRenderedPageBreak/>
        <w:t xml:space="preserve">упр. 221. «… В каких книгах можно встретить эти слова? А где можно уточнить, что означают эти слова?». </w:t>
      </w:r>
    </w:p>
    <w:p w:rsidR="001B135E" w:rsidRPr="007D32A2" w:rsidRDefault="001B135E" w:rsidP="00D14D17">
      <w:pPr>
        <w:spacing w:after="0"/>
        <w:ind w:firstLine="567"/>
        <w:jc w:val="both"/>
        <w:outlineLvl w:val="0"/>
        <w:rPr>
          <w:rFonts w:ascii="Times New Roman" w:eastAsia="Calibri" w:hAnsi="Times New Roman" w:cs="Times New Roman"/>
          <w:sz w:val="28"/>
          <w:szCs w:val="28"/>
        </w:rPr>
      </w:pPr>
      <w:r w:rsidRPr="007D32A2">
        <w:rPr>
          <w:rFonts w:ascii="Times New Roman" w:hAnsi="Times New Roman" w:cs="Times New Roman"/>
          <w:b/>
          <w:sz w:val="28"/>
          <w:szCs w:val="28"/>
        </w:rPr>
        <w:t>Литературное чтение</w:t>
      </w:r>
    </w:p>
    <w:p w:rsidR="001B135E" w:rsidRPr="007D32A2" w:rsidRDefault="001B135E" w:rsidP="00D14D17">
      <w:pPr>
        <w:spacing w:after="0"/>
        <w:ind w:firstLine="567"/>
        <w:jc w:val="both"/>
        <w:outlineLvl w:val="0"/>
        <w:rPr>
          <w:rFonts w:ascii="Times New Roman" w:hAnsi="Times New Roman" w:cs="Times New Roman"/>
          <w:sz w:val="28"/>
          <w:szCs w:val="28"/>
        </w:rPr>
      </w:pPr>
      <w:r w:rsidRPr="007D32A2">
        <w:rPr>
          <w:rFonts w:ascii="Times New Roman" w:hAnsi="Times New Roman" w:cs="Times New Roman"/>
          <w:sz w:val="28"/>
          <w:szCs w:val="28"/>
        </w:rPr>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w:t>
      </w:r>
    </w:p>
    <w:p w:rsidR="001B135E" w:rsidRPr="007D32A2" w:rsidRDefault="001B135E" w:rsidP="00D14D17">
      <w:pPr>
        <w:spacing w:after="0"/>
        <w:jc w:val="both"/>
        <w:outlineLvl w:val="0"/>
        <w:rPr>
          <w:rFonts w:ascii="Times New Roman" w:hAnsi="Times New Roman" w:cs="Times New Roman"/>
          <w:sz w:val="28"/>
          <w:szCs w:val="28"/>
        </w:rPr>
      </w:pPr>
      <w:r w:rsidRPr="007D32A2">
        <w:rPr>
          <w:rFonts w:ascii="Times New Roman" w:hAnsi="Times New Roman" w:cs="Times New Roman"/>
          <w:sz w:val="28"/>
          <w:szCs w:val="28"/>
        </w:rPr>
        <w:t xml:space="preserve">1 этап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1B135E" w:rsidRPr="007D32A2" w:rsidRDefault="001B135E" w:rsidP="00D14D17">
      <w:pPr>
        <w:spacing w:after="0"/>
        <w:jc w:val="both"/>
        <w:outlineLvl w:val="0"/>
        <w:rPr>
          <w:rFonts w:ascii="Times New Roman" w:hAnsi="Times New Roman" w:cs="Times New Roman"/>
          <w:sz w:val="28"/>
          <w:szCs w:val="28"/>
        </w:rPr>
      </w:pPr>
      <w:r w:rsidRPr="007D32A2">
        <w:rPr>
          <w:rFonts w:ascii="Times New Roman" w:hAnsi="Times New Roman" w:cs="Times New Roman"/>
          <w:sz w:val="28"/>
          <w:szCs w:val="28"/>
        </w:rPr>
        <w:t xml:space="preserve">2 этап (работа с текстом во время чтения) – обеспечивает интерпретацию текста учениками как результат изучающего чтения; </w:t>
      </w:r>
    </w:p>
    <w:p w:rsidR="001B135E" w:rsidRPr="007D32A2" w:rsidRDefault="001B135E" w:rsidP="00D14D17">
      <w:pPr>
        <w:spacing w:after="0"/>
        <w:jc w:val="both"/>
        <w:outlineLvl w:val="0"/>
        <w:rPr>
          <w:rFonts w:ascii="Times New Roman" w:hAnsi="Times New Roman" w:cs="Times New Roman"/>
          <w:sz w:val="28"/>
          <w:szCs w:val="28"/>
        </w:rPr>
      </w:pPr>
      <w:r w:rsidRPr="007D32A2">
        <w:rPr>
          <w:rFonts w:ascii="Times New Roman" w:hAnsi="Times New Roman" w:cs="Times New Roman"/>
          <w:sz w:val="28"/>
          <w:szCs w:val="28"/>
        </w:rPr>
        <w:t>3 этап (после чтения) – это развитие умений рефлексивного чтения в ходе выполнения творческих заданий.</w:t>
      </w:r>
    </w:p>
    <w:p w:rsidR="001B135E" w:rsidRPr="007D32A2" w:rsidRDefault="001B135E" w:rsidP="00D14D17">
      <w:pPr>
        <w:spacing w:after="0"/>
        <w:ind w:firstLine="567"/>
        <w:jc w:val="both"/>
        <w:outlineLvl w:val="0"/>
        <w:rPr>
          <w:rFonts w:ascii="Times New Roman" w:hAnsi="Times New Roman" w:cs="Times New Roman"/>
          <w:sz w:val="28"/>
          <w:szCs w:val="28"/>
          <w:lang w:eastAsia="en-US"/>
        </w:rPr>
      </w:pPr>
      <w:r w:rsidRPr="007D32A2">
        <w:rPr>
          <w:rFonts w:ascii="Times New Roman" w:hAnsi="Times New Roman" w:cs="Times New Roman"/>
          <w:b/>
          <w:sz w:val="28"/>
          <w:szCs w:val="28"/>
        </w:rPr>
        <w:t>Математика</w:t>
      </w:r>
      <w:r w:rsidRPr="007D32A2">
        <w:rPr>
          <w:rFonts w:ascii="Times New Roman" w:hAnsi="Times New Roman" w:cs="Times New Roman"/>
          <w:sz w:val="28"/>
          <w:szCs w:val="28"/>
        </w:rPr>
        <w:t xml:space="preserve"> </w:t>
      </w:r>
    </w:p>
    <w:p w:rsidR="00E41CA0" w:rsidRPr="007D32A2" w:rsidRDefault="001B135E" w:rsidP="00D14D17">
      <w:pPr>
        <w:spacing w:after="0"/>
        <w:ind w:firstLine="567"/>
        <w:jc w:val="both"/>
        <w:rPr>
          <w:rFonts w:ascii="Times New Roman" w:hAnsi="Times New Roman" w:cs="Times New Roman"/>
          <w:sz w:val="28"/>
          <w:szCs w:val="28"/>
        </w:rPr>
      </w:pPr>
      <w:r w:rsidRPr="007D32A2">
        <w:rPr>
          <w:rFonts w:ascii="Times New Roman" w:hAnsi="Times New Roman" w:cs="Times New Roman"/>
          <w:sz w:val="28"/>
          <w:szCs w:val="28"/>
        </w:rPr>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0748C1" w:rsidRDefault="001B135E" w:rsidP="00D14D17">
      <w:pPr>
        <w:spacing w:after="0"/>
        <w:ind w:firstLine="567"/>
        <w:jc w:val="both"/>
        <w:rPr>
          <w:rFonts w:ascii="Times New Roman" w:hAnsi="Times New Roman" w:cs="Times New Roman"/>
          <w:sz w:val="28"/>
          <w:szCs w:val="28"/>
          <w:lang w:eastAsia="ar-SA"/>
        </w:rPr>
      </w:pPr>
      <w:r w:rsidRPr="007D32A2">
        <w:rPr>
          <w:sz w:val="28"/>
          <w:szCs w:val="28"/>
          <w:lang w:eastAsia="ar-SA"/>
        </w:rPr>
        <w:t>2</w:t>
      </w:r>
      <w:r w:rsidRPr="007D32A2">
        <w:rPr>
          <w:rFonts w:ascii="Times New Roman" w:hAnsi="Times New Roman" w:cs="Times New Roman"/>
          <w:sz w:val="28"/>
          <w:szCs w:val="28"/>
          <w:lang w:eastAsia="ar-SA"/>
        </w:rPr>
        <w:t>. Отличительной чертой всех учебников УМК «Школа 2100» и учебника математики в частности является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(Все задания учебника, сопровождающиеся инструкциями «Сравни», «Разбей на группы», «Найди истинное высказывание» и т.д.)</w:t>
      </w:r>
    </w:p>
    <w:p w:rsidR="001B135E" w:rsidRPr="000748C1" w:rsidRDefault="001B135E" w:rsidP="00D14D17">
      <w:pPr>
        <w:spacing w:after="0"/>
        <w:ind w:firstLine="567"/>
        <w:jc w:val="both"/>
        <w:rPr>
          <w:rFonts w:ascii="Times New Roman" w:hAnsi="Times New Roman" w:cs="Times New Roman"/>
          <w:sz w:val="28"/>
          <w:szCs w:val="28"/>
        </w:rPr>
      </w:pPr>
      <w:r w:rsidRPr="000748C1">
        <w:rPr>
          <w:rFonts w:ascii="Times New Roman" w:hAnsi="Times New Roman" w:cs="Times New Roman"/>
          <w:sz w:val="28"/>
          <w:szCs w:val="28"/>
          <w:lang w:eastAsia="ar-SA"/>
        </w:rPr>
        <w:t>3. 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 Подобные задания, относящиеся в первую очередь к авторским линиям «Стохастика» и «Занимательные и нестандартные задачи», расположены, начиная со второго класса, во всех учебниках в конце каждого разворота (параграфа).</w:t>
      </w:r>
    </w:p>
    <w:p w:rsidR="001B135E" w:rsidRPr="007D32A2" w:rsidRDefault="001B135E" w:rsidP="00D14D17">
      <w:pPr>
        <w:spacing w:after="0"/>
        <w:ind w:firstLine="567"/>
        <w:jc w:val="both"/>
        <w:outlineLvl w:val="0"/>
        <w:rPr>
          <w:rFonts w:ascii="Times New Roman" w:hAnsi="Times New Roman" w:cs="Times New Roman"/>
          <w:sz w:val="28"/>
          <w:szCs w:val="28"/>
        </w:rPr>
      </w:pPr>
      <w:r w:rsidRPr="007D32A2">
        <w:rPr>
          <w:rFonts w:ascii="Times New Roman" w:hAnsi="Times New Roman" w:cs="Times New Roman"/>
          <w:b/>
          <w:sz w:val="28"/>
          <w:szCs w:val="28"/>
        </w:rPr>
        <w:lastRenderedPageBreak/>
        <w:t>Окружающий мир</w:t>
      </w:r>
      <w:r w:rsidRPr="007D32A2">
        <w:rPr>
          <w:rFonts w:ascii="Times New Roman" w:hAnsi="Times New Roman" w:cs="Times New Roman"/>
          <w:sz w:val="28"/>
          <w:szCs w:val="28"/>
        </w:rPr>
        <w:t xml:space="preserve"> </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Одна из ведущих целей предмета «Окружающий мир» в авторской программе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Этим целям служит специальная линия развития. Задания, относящиеся к ней, отмечены в учебниках, которые будут выпущены к началу действия стандарта, точками синего цвета ●. </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Примеры заданий на объяснение окружающего мира (в скобках приведено конкретное познавательное умение, на формирование которого наряду с предметным нацелено данное задание):</w:t>
      </w:r>
    </w:p>
    <w:p w:rsidR="001B135E" w:rsidRPr="007D32A2" w:rsidRDefault="001B135E"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1) Учебник 1 класса, ч. 2 (с. 48) </w:t>
      </w:r>
    </w:p>
    <w:p w:rsidR="001B135E" w:rsidRPr="007D32A2" w:rsidRDefault="001B135E" w:rsidP="00D14D17">
      <w:pPr>
        <w:spacing w:after="0"/>
        <w:jc w:val="both"/>
        <w:rPr>
          <w:rFonts w:ascii="Times New Roman" w:eastAsia="Calibri" w:hAnsi="Times New Roman" w:cs="Times New Roman"/>
          <w:sz w:val="28"/>
          <w:szCs w:val="28"/>
          <w:lang w:eastAsia="en-US"/>
        </w:rPr>
      </w:pPr>
      <w:r w:rsidRPr="007D32A2">
        <w:rPr>
          <w:rFonts w:ascii="Times New Roman" w:eastAsia="Times New Roman" w:hAnsi="Times New Roman" w:cs="Times New Roman"/>
          <w:sz w:val="28"/>
          <w:szCs w:val="28"/>
        </w:rPr>
        <w:t>Какие свойства живых организмов мы можем обнаружить у неживых предметов? А какими свойствами живых организмов они не обладают? Найди общие черты и различия в каждой паре рисунков. (</w:t>
      </w:r>
      <w:r w:rsidRPr="007D32A2">
        <w:rPr>
          <w:rFonts w:ascii="Times New Roman" w:hAnsi="Times New Roman" w:cs="Times New Roman"/>
          <w:sz w:val="28"/>
          <w:szCs w:val="28"/>
        </w:rPr>
        <w:t>Сравнивать и группировать предметы.)</w:t>
      </w:r>
    </w:p>
    <w:p w:rsidR="001B135E" w:rsidRPr="007D32A2" w:rsidRDefault="001B135E"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2) Учебник 1 класса, ч. 2 (с. 53) </w:t>
      </w:r>
    </w:p>
    <w:p w:rsidR="001B135E" w:rsidRPr="007D32A2" w:rsidRDefault="001B135E"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Лягушонок прыгал и кричал: «Я зелёный – значит, я растение!» Что ему ответил умный утёнок Кряк? </w:t>
      </w:r>
      <w:r w:rsidRPr="007D32A2">
        <w:rPr>
          <w:rFonts w:ascii="Times New Roman" w:hAnsi="Times New Roman" w:cs="Times New Roman"/>
          <w:sz w:val="28"/>
          <w:szCs w:val="28"/>
        </w:rPr>
        <w:t>(Наблюдать и делать  самостоятельные  выводы.)</w:t>
      </w:r>
    </w:p>
    <w:p w:rsidR="001B135E" w:rsidRPr="007D32A2" w:rsidRDefault="001B135E"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3) Учебник 2 класса, ч. 1 (с. 23) </w:t>
      </w:r>
    </w:p>
    <w:p w:rsidR="001B135E" w:rsidRPr="007D32A2" w:rsidRDefault="001B135E"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Представь, что ты попал на необитаемый остров. Как ты узнаешь время без часов? Как ты определишь стороны света? </w:t>
      </w:r>
      <w:r w:rsidRPr="007D32A2">
        <w:rPr>
          <w:rFonts w:ascii="Times New Roman" w:hAnsi="Times New Roman" w:cs="Times New Roman"/>
          <w:sz w:val="28"/>
          <w:szCs w:val="28"/>
        </w:rPr>
        <w:t>(Наблюдать и делать  самостоятельные  выводы.)</w:t>
      </w:r>
    </w:p>
    <w:p w:rsidR="001B135E" w:rsidRPr="007D32A2" w:rsidRDefault="001B135E"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4) Учебник 4 класса, ч. 1 (с. 41) </w:t>
      </w:r>
    </w:p>
    <w:p w:rsidR="001B135E" w:rsidRPr="007D32A2" w:rsidRDefault="001B135E"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w:t>
      </w:r>
      <w:r w:rsidRPr="007D32A2">
        <w:rPr>
          <w:rFonts w:ascii="Times New Roman" w:hAnsi="Times New Roman" w:cs="Times New Roman"/>
          <w:sz w:val="28"/>
          <w:szCs w:val="28"/>
        </w:rPr>
        <w:t>(Определять причины явлений, событий, делать выводы на основе обобщения   знаний.)</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Ещё одна особенность, характерная для всех учебников окружающего мира, – принцип минимакса,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школьники ищут ответ на сформулированный ими вопрос и учатся находить и выбирать нужную информацию, проверяя правильность своей работы с помощью вывода в рамке. Такая деятельность нацелена на формирование умения </w:t>
      </w:r>
      <w:r w:rsidRPr="007D32A2">
        <w:rPr>
          <w:rFonts w:ascii="Times New Roman" w:hAnsi="Times New Roman" w:cs="Times New Roman"/>
          <w:sz w:val="28"/>
          <w:szCs w:val="28"/>
        </w:rPr>
        <w:t xml:space="preserve">добывать новые знания: извлекать информацию, представленную в разных формах (текст, таблица, схема, иллюстрация и др.). </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lastRenderedPageBreak/>
        <w:t xml:space="preserve">В учебнике 2 класса часть времени посвящена обучению детей подготовке сообщений (докладов). Для этого приведена памятка ученикам, дана тематика докладов и текст в формате  обычных детских энциклопедий (тематика докладов не точно соответствует рубрикации «встроенной энциклопедии» и т.п.). Такая деятельность нацелена на формирование умения </w:t>
      </w:r>
      <w:r w:rsidRPr="007D32A2">
        <w:rPr>
          <w:rFonts w:ascii="Times New Roman" w:hAnsi="Times New Roman" w:cs="Times New Roman"/>
          <w:sz w:val="28"/>
          <w:szCs w:val="28"/>
        </w:rPr>
        <w:t>делать предварительный отбор источников информации (отбирать необходимые для решения учебной задачи  источники информации среди предложенных учителем) и умения добывать новые знания.</w:t>
      </w:r>
    </w:p>
    <w:p w:rsidR="001B135E" w:rsidRPr="007D32A2" w:rsidRDefault="001B135E" w:rsidP="00D14D17">
      <w:pPr>
        <w:spacing w:after="0"/>
        <w:ind w:firstLine="567"/>
        <w:jc w:val="both"/>
        <w:outlineLvl w:val="0"/>
        <w:rPr>
          <w:rFonts w:ascii="Times New Roman" w:eastAsia="Calibri" w:hAnsi="Times New Roman" w:cs="Times New Roman"/>
          <w:b/>
          <w:sz w:val="28"/>
          <w:szCs w:val="28"/>
        </w:rPr>
      </w:pPr>
    </w:p>
    <w:p w:rsidR="001B135E" w:rsidRPr="007D32A2" w:rsidRDefault="001B135E" w:rsidP="00D14D17">
      <w:pPr>
        <w:spacing w:after="0"/>
        <w:ind w:firstLine="567"/>
        <w:jc w:val="both"/>
        <w:outlineLvl w:val="0"/>
        <w:rPr>
          <w:rFonts w:ascii="Times New Roman" w:hAnsi="Times New Roman" w:cs="Times New Roman"/>
          <w:b/>
          <w:sz w:val="28"/>
          <w:szCs w:val="28"/>
        </w:rPr>
      </w:pPr>
      <w:r w:rsidRPr="007D32A2">
        <w:rPr>
          <w:rFonts w:ascii="Times New Roman" w:hAnsi="Times New Roman" w:cs="Times New Roman"/>
          <w:b/>
          <w:sz w:val="28"/>
          <w:szCs w:val="28"/>
        </w:rPr>
        <w:t>Типовые задания, нацеленные на развитие коммуникативных УУД</w:t>
      </w:r>
    </w:p>
    <w:p w:rsidR="001B135E" w:rsidRPr="007D32A2" w:rsidRDefault="001B135E" w:rsidP="00D14D17">
      <w:pPr>
        <w:spacing w:after="0"/>
        <w:ind w:firstLine="567"/>
        <w:jc w:val="both"/>
        <w:outlineLvl w:val="0"/>
        <w:rPr>
          <w:rFonts w:ascii="Times New Roman" w:hAnsi="Times New Roman" w:cs="Times New Roman"/>
          <w:b/>
          <w:sz w:val="28"/>
          <w:szCs w:val="28"/>
        </w:rPr>
      </w:pPr>
      <w:r w:rsidRPr="007D32A2">
        <w:rPr>
          <w:rFonts w:ascii="Times New Roman" w:hAnsi="Times New Roman" w:cs="Times New Roman"/>
          <w:b/>
          <w:sz w:val="28"/>
          <w:szCs w:val="28"/>
        </w:rPr>
        <w:t>Русский язык</w:t>
      </w:r>
    </w:p>
    <w:p w:rsidR="001B135E" w:rsidRPr="007D32A2" w:rsidRDefault="001B135E" w:rsidP="00D14D17">
      <w:pPr>
        <w:spacing w:after="0"/>
        <w:ind w:firstLine="567"/>
        <w:jc w:val="both"/>
        <w:outlineLvl w:val="0"/>
        <w:rPr>
          <w:rFonts w:ascii="Times New Roman" w:hAnsi="Times New Roman" w:cs="Times New Roman"/>
          <w:sz w:val="28"/>
          <w:szCs w:val="28"/>
        </w:rPr>
      </w:pPr>
      <w:r w:rsidRPr="007D32A2">
        <w:rPr>
          <w:rFonts w:ascii="Times New Roman" w:hAnsi="Times New Roman" w:cs="Times New Roman"/>
          <w:sz w:val="28"/>
          <w:szCs w:val="28"/>
        </w:rPr>
        <w:t>Примеры заданий:</w:t>
      </w:r>
    </w:p>
    <w:p w:rsidR="001B135E" w:rsidRPr="007D32A2" w:rsidRDefault="001B135E" w:rsidP="00F8001A">
      <w:pPr>
        <w:numPr>
          <w:ilvl w:val="0"/>
          <w:numId w:val="17"/>
        </w:numPr>
        <w:tabs>
          <w:tab w:val="left" w:pos="284"/>
        </w:tabs>
        <w:spacing w:after="0"/>
        <w:ind w:left="0" w:firstLine="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4 класс, упр. 81. «Поработай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1B135E" w:rsidRPr="007D32A2" w:rsidRDefault="001B135E" w:rsidP="00F8001A">
      <w:pPr>
        <w:numPr>
          <w:ilvl w:val="0"/>
          <w:numId w:val="17"/>
        </w:numPr>
        <w:tabs>
          <w:tab w:val="left" w:pos="284"/>
        </w:tabs>
        <w:spacing w:after="0"/>
        <w:ind w:left="0" w:firstLine="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4 класс, упр. 87. «Закончи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w:t>
      </w:r>
    </w:p>
    <w:p w:rsidR="001B135E" w:rsidRPr="007D32A2" w:rsidRDefault="001B135E" w:rsidP="00F8001A">
      <w:pPr>
        <w:numPr>
          <w:ilvl w:val="0"/>
          <w:numId w:val="17"/>
        </w:numPr>
        <w:tabs>
          <w:tab w:val="left" w:pos="284"/>
        </w:tabs>
        <w:spacing w:after="0"/>
        <w:ind w:left="0" w:firstLine="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2 класс, упр. 73 «Прочитай слова. Найди и выпиши слова, которые … В первом предложении автор играет словами. Ты заметил какими? Прочитай их».</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1B135E" w:rsidRPr="007D32A2" w:rsidRDefault="001B135E" w:rsidP="00D14D17">
      <w:pPr>
        <w:spacing w:after="0"/>
        <w:ind w:firstLine="567"/>
        <w:jc w:val="both"/>
        <w:outlineLvl w:val="0"/>
        <w:rPr>
          <w:rFonts w:ascii="Times New Roman" w:eastAsia="Calibri" w:hAnsi="Times New Roman" w:cs="Times New Roman"/>
          <w:sz w:val="28"/>
          <w:szCs w:val="28"/>
        </w:rPr>
      </w:pPr>
      <w:r w:rsidRPr="007D32A2">
        <w:rPr>
          <w:rFonts w:ascii="Times New Roman" w:hAnsi="Times New Roman" w:cs="Times New Roman"/>
          <w:b/>
          <w:sz w:val="28"/>
          <w:szCs w:val="28"/>
        </w:rPr>
        <w:t>Литературное чтение</w:t>
      </w:r>
    </w:p>
    <w:p w:rsidR="001B135E" w:rsidRPr="007D32A2" w:rsidRDefault="001B135E" w:rsidP="00D14D17">
      <w:pPr>
        <w:spacing w:after="0"/>
        <w:ind w:firstLine="567"/>
        <w:jc w:val="both"/>
        <w:outlineLvl w:val="0"/>
        <w:rPr>
          <w:rFonts w:ascii="Times New Roman" w:hAnsi="Times New Roman" w:cs="Times New Roman"/>
          <w:sz w:val="28"/>
          <w:szCs w:val="28"/>
        </w:rPr>
      </w:pPr>
      <w:r w:rsidRPr="007D32A2">
        <w:rPr>
          <w:rFonts w:ascii="Times New Roman" w:hAnsi="Times New Roman" w:cs="Times New Roman"/>
          <w:sz w:val="28"/>
          <w:szCs w:val="28"/>
        </w:rPr>
        <w:t>Примеры заданий на развитие коммуникативных УУД:</w:t>
      </w:r>
    </w:p>
    <w:p w:rsidR="001B135E" w:rsidRPr="007D32A2" w:rsidRDefault="001B135E" w:rsidP="00D14D17">
      <w:pPr>
        <w:spacing w:after="0"/>
        <w:ind w:firstLine="567"/>
        <w:jc w:val="both"/>
        <w:outlineLvl w:val="0"/>
        <w:rPr>
          <w:rFonts w:ascii="Times New Roman" w:hAnsi="Times New Roman" w:cs="Times New Roman"/>
          <w:sz w:val="28"/>
          <w:szCs w:val="28"/>
        </w:rPr>
      </w:pPr>
      <w:r w:rsidRPr="007D32A2">
        <w:rPr>
          <w:rFonts w:ascii="Times New Roman" w:hAnsi="Times New Roman" w:cs="Times New Roman"/>
          <w:sz w:val="28"/>
          <w:szCs w:val="28"/>
        </w:rPr>
        <w:t>1) слушание чтения (рассказа) учителя, фиксирование его темы, ключевых слов;</w:t>
      </w:r>
    </w:p>
    <w:p w:rsidR="001B135E" w:rsidRPr="007D32A2" w:rsidRDefault="001B135E" w:rsidP="00D14D17">
      <w:pPr>
        <w:spacing w:after="0"/>
        <w:ind w:firstLine="567"/>
        <w:jc w:val="both"/>
        <w:outlineLvl w:val="0"/>
        <w:rPr>
          <w:rFonts w:ascii="Times New Roman" w:hAnsi="Times New Roman" w:cs="Times New Roman"/>
          <w:sz w:val="28"/>
          <w:szCs w:val="28"/>
        </w:rPr>
      </w:pPr>
      <w:r w:rsidRPr="007D32A2">
        <w:rPr>
          <w:rFonts w:ascii="Times New Roman" w:hAnsi="Times New Roman" w:cs="Times New Roman"/>
          <w:sz w:val="28"/>
          <w:szCs w:val="28"/>
        </w:rPr>
        <w:t>2) подготовка устных рассказов (о литературных героях, о личных впечатлениях по следам прочитанного);</w:t>
      </w:r>
    </w:p>
    <w:p w:rsidR="001B135E" w:rsidRPr="007D32A2" w:rsidRDefault="001B135E" w:rsidP="00D14D17">
      <w:pPr>
        <w:spacing w:after="0"/>
        <w:ind w:firstLine="567"/>
        <w:jc w:val="both"/>
        <w:outlineLvl w:val="0"/>
        <w:rPr>
          <w:rFonts w:ascii="Times New Roman" w:hAnsi="Times New Roman" w:cs="Times New Roman"/>
          <w:sz w:val="28"/>
          <w:szCs w:val="28"/>
        </w:rPr>
      </w:pPr>
      <w:r w:rsidRPr="007D32A2">
        <w:rPr>
          <w:rFonts w:ascii="Times New Roman" w:hAnsi="Times New Roman" w:cs="Times New Roman"/>
          <w:sz w:val="28"/>
          <w:szCs w:val="28"/>
        </w:rPr>
        <w:t>3) инсценирование и драматизация;</w:t>
      </w:r>
    </w:p>
    <w:p w:rsidR="001B135E" w:rsidRPr="007D32A2" w:rsidRDefault="001B135E" w:rsidP="00D14D17">
      <w:pPr>
        <w:spacing w:after="0"/>
        <w:ind w:firstLine="567"/>
        <w:jc w:val="both"/>
        <w:outlineLvl w:val="0"/>
        <w:rPr>
          <w:rFonts w:ascii="Times New Roman" w:hAnsi="Times New Roman" w:cs="Times New Roman"/>
          <w:sz w:val="28"/>
          <w:szCs w:val="28"/>
        </w:rPr>
      </w:pPr>
      <w:r w:rsidRPr="007D32A2">
        <w:rPr>
          <w:rFonts w:ascii="Times New Roman" w:hAnsi="Times New Roman" w:cs="Times New Roman"/>
          <w:sz w:val="28"/>
          <w:szCs w:val="28"/>
        </w:rPr>
        <w:t>4) устное словесное рисование;</w:t>
      </w:r>
    </w:p>
    <w:p w:rsidR="001B135E" w:rsidRPr="007D32A2" w:rsidRDefault="001B135E" w:rsidP="00D14D17">
      <w:pPr>
        <w:spacing w:after="0"/>
        <w:ind w:firstLine="567"/>
        <w:jc w:val="both"/>
        <w:outlineLvl w:val="0"/>
        <w:rPr>
          <w:rFonts w:ascii="Times New Roman" w:hAnsi="Times New Roman" w:cs="Times New Roman"/>
          <w:sz w:val="28"/>
          <w:szCs w:val="28"/>
        </w:rPr>
      </w:pPr>
      <w:r w:rsidRPr="007D32A2">
        <w:rPr>
          <w:rFonts w:ascii="Times New Roman" w:hAnsi="Times New Roman" w:cs="Times New Roman"/>
          <w:sz w:val="28"/>
          <w:szCs w:val="28"/>
        </w:rPr>
        <w:t>5) творческий пересказ текста от лица разных героев-персонажей;</w:t>
      </w:r>
    </w:p>
    <w:p w:rsidR="001B135E" w:rsidRPr="007D32A2" w:rsidRDefault="001B135E" w:rsidP="00D14D17">
      <w:pPr>
        <w:spacing w:after="0"/>
        <w:ind w:firstLine="567"/>
        <w:jc w:val="both"/>
        <w:outlineLvl w:val="0"/>
        <w:rPr>
          <w:rFonts w:ascii="Times New Roman" w:hAnsi="Times New Roman" w:cs="Times New Roman"/>
          <w:sz w:val="28"/>
          <w:szCs w:val="28"/>
        </w:rPr>
      </w:pPr>
      <w:r w:rsidRPr="007D32A2">
        <w:rPr>
          <w:rFonts w:ascii="Times New Roman" w:hAnsi="Times New Roman" w:cs="Times New Roman"/>
          <w:sz w:val="28"/>
          <w:szCs w:val="28"/>
        </w:rPr>
        <w:lastRenderedPageBreak/>
        <w:t>6) сочинение по личным впечатлениям (3–4 кл.) и по прочитанному (4 кл.);</w:t>
      </w:r>
    </w:p>
    <w:p w:rsidR="001B135E" w:rsidRPr="007D32A2" w:rsidRDefault="001B135E" w:rsidP="00D14D17">
      <w:pPr>
        <w:spacing w:after="0"/>
        <w:ind w:firstLine="567"/>
        <w:jc w:val="both"/>
        <w:outlineLvl w:val="0"/>
        <w:rPr>
          <w:rFonts w:ascii="Times New Roman" w:hAnsi="Times New Roman" w:cs="Times New Roman"/>
          <w:sz w:val="28"/>
          <w:szCs w:val="28"/>
        </w:rPr>
      </w:pPr>
      <w:r w:rsidRPr="007D32A2">
        <w:rPr>
          <w:rFonts w:ascii="Times New Roman" w:hAnsi="Times New Roman" w:cs="Times New Roman"/>
          <w:sz w:val="28"/>
          <w:szCs w:val="28"/>
        </w:rPr>
        <w:t>7) интервью с писателем;</w:t>
      </w:r>
    </w:p>
    <w:p w:rsidR="001B135E" w:rsidRPr="007D32A2" w:rsidRDefault="001B135E" w:rsidP="00D14D17">
      <w:pPr>
        <w:spacing w:after="0"/>
        <w:ind w:firstLine="567"/>
        <w:jc w:val="both"/>
        <w:outlineLvl w:val="0"/>
        <w:rPr>
          <w:rFonts w:ascii="Times New Roman" w:hAnsi="Times New Roman" w:cs="Times New Roman"/>
          <w:sz w:val="28"/>
          <w:szCs w:val="28"/>
        </w:rPr>
      </w:pPr>
      <w:r w:rsidRPr="007D32A2">
        <w:rPr>
          <w:rFonts w:ascii="Times New Roman" w:hAnsi="Times New Roman" w:cs="Times New Roman"/>
          <w:sz w:val="28"/>
          <w:szCs w:val="28"/>
        </w:rPr>
        <w:t>8) письмо авторам учебника и др.</w:t>
      </w:r>
    </w:p>
    <w:p w:rsidR="001B135E" w:rsidRPr="007D32A2" w:rsidRDefault="001B135E" w:rsidP="00D14D17">
      <w:pPr>
        <w:spacing w:after="0"/>
        <w:ind w:firstLine="567"/>
        <w:jc w:val="both"/>
        <w:outlineLvl w:val="0"/>
        <w:rPr>
          <w:rFonts w:ascii="Times New Roman" w:hAnsi="Times New Roman" w:cs="Times New Roman"/>
          <w:sz w:val="28"/>
          <w:szCs w:val="28"/>
        </w:rPr>
      </w:pPr>
      <w:r w:rsidRPr="007D32A2">
        <w:rPr>
          <w:rFonts w:ascii="Times New Roman" w:hAnsi="Times New Roman" w:cs="Times New Roman"/>
          <w:b/>
          <w:sz w:val="28"/>
          <w:szCs w:val="28"/>
        </w:rPr>
        <w:t>Математика</w:t>
      </w:r>
    </w:p>
    <w:p w:rsidR="001B135E" w:rsidRPr="007D32A2" w:rsidRDefault="001B135E" w:rsidP="00D14D17">
      <w:pPr>
        <w:spacing w:after="0"/>
        <w:ind w:firstLine="567"/>
        <w:jc w:val="both"/>
        <w:rPr>
          <w:rFonts w:ascii="Times New Roman" w:hAnsi="Times New Roman" w:cs="Times New Roman"/>
          <w:sz w:val="28"/>
          <w:szCs w:val="28"/>
          <w:lang w:eastAsia="en-US"/>
        </w:rPr>
      </w:pPr>
      <w:r w:rsidRPr="007D32A2">
        <w:rPr>
          <w:rFonts w:ascii="Times New Roman" w:hAnsi="Times New Roman" w:cs="Times New Roman"/>
          <w:sz w:val="28"/>
          <w:szCs w:val="28"/>
        </w:rPr>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1B135E" w:rsidRPr="007D32A2" w:rsidRDefault="001B135E" w:rsidP="00D14D17">
      <w:pPr>
        <w:spacing w:after="0"/>
        <w:ind w:firstLine="567"/>
        <w:jc w:val="both"/>
        <w:rPr>
          <w:rFonts w:ascii="Times New Roman" w:hAnsi="Times New Roman" w:cs="Times New Roman"/>
          <w:sz w:val="28"/>
          <w:szCs w:val="28"/>
        </w:rPr>
      </w:pPr>
      <w:r w:rsidRPr="007D32A2">
        <w:rPr>
          <w:rFonts w:ascii="Times New Roman" w:hAnsi="Times New Roman" w:cs="Times New Roman"/>
          <w:sz w:val="28"/>
          <w:szCs w:val="28"/>
        </w:rPr>
        <w:t>1. К первому направлению  можно отнести все задания, сопровождающиеся инструкциями «Расскажи», «Объясни», «Обоснуй свой ответ», и все задания, обозначенные вопросительным знаком на жёлтом поле (основной вопрос урока);</w:t>
      </w:r>
    </w:p>
    <w:p w:rsidR="001B135E" w:rsidRPr="007D32A2" w:rsidRDefault="001B135E" w:rsidP="00D14D17">
      <w:pPr>
        <w:spacing w:after="0"/>
        <w:ind w:firstLine="567"/>
        <w:jc w:val="both"/>
        <w:rPr>
          <w:rFonts w:ascii="Times New Roman" w:hAnsi="Times New Roman" w:cs="Times New Roman"/>
          <w:sz w:val="28"/>
          <w:szCs w:val="28"/>
        </w:rPr>
      </w:pPr>
      <w:r w:rsidRPr="007D32A2">
        <w:rPr>
          <w:rFonts w:ascii="Times New Roman" w:hAnsi="Times New Roman" w:cs="Times New Roman"/>
          <w:sz w:val="28"/>
          <w:szCs w:val="28"/>
        </w:rPr>
        <w:t>2. Ко второму направлению  формированию коммуникативных универсальных учеб-ных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FC7C93" w:rsidRDefault="001B135E" w:rsidP="00D14D17">
      <w:pPr>
        <w:pStyle w:val="ac"/>
        <w:spacing w:before="0" w:beforeAutospacing="0" w:after="0" w:afterAutospacing="0" w:line="276" w:lineRule="auto"/>
        <w:ind w:firstLine="567"/>
        <w:jc w:val="both"/>
        <w:rPr>
          <w:sz w:val="28"/>
          <w:szCs w:val="28"/>
          <w:lang w:eastAsia="ar-SA"/>
        </w:rPr>
      </w:pPr>
      <w:r w:rsidRPr="007D32A2">
        <w:rPr>
          <w:sz w:val="28"/>
          <w:szCs w:val="28"/>
          <w:lang w:eastAsia="ar-SA"/>
        </w:rPr>
        <w:t>Основой развития коммуникативных умений в данном курсе математики является систематическое использован</w:t>
      </w:r>
      <w:r w:rsidR="00FC7C93">
        <w:rPr>
          <w:sz w:val="28"/>
          <w:szCs w:val="28"/>
          <w:lang w:eastAsia="ar-SA"/>
        </w:rPr>
        <w:t xml:space="preserve">ие на уроках трёх видов диалога   </w:t>
      </w:r>
    </w:p>
    <w:p w:rsidR="00E41CA0" w:rsidRPr="007D32A2" w:rsidRDefault="001B135E" w:rsidP="00D14D17">
      <w:pPr>
        <w:pStyle w:val="ac"/>
        <w:spacing w:before="0" w:beforeAutospacing="0" w:after="0" w:afterAutospacing="0" w:line="276" w:lineRule="auto"/>
        <w:ind w:firstLine="567"/>
        <w:jc w:val="both"/>
        <w:rPr>
          <w:sz w:val="28"/>
          <w:szCs w:val="28"/>
          <w:lang w:eastAsia="ar-SA"/>
        </w:rPr>
      </w:pPr>
      <w:r w:rsidRPr="007D32A2">
        <w:rPr>
          <w:sz w:val="28"/>
          <w:szCs w:val="28"/>
          <w:lang w:eastAsia="ar-SA"/>
        </w:rPr>
        <w:t>а) диалог в большой группе (учитель – ученики);</w:t>
      </w:r>
    </w:p>
    <w:p w:rsidR="001B135E" w:rsidRPr="007D32A2" w:rsidRDefault="001B135E" w:rsidP="00D14D17">
      <w:pPr>
        <w:pStyle w:val="ac"/>
        <w:spacing w:before="0" w:beforeAutospacing="0" w:after="0" w:afterAutospacing="0" w:line="276" w:lineRule="auto"/>
        <w:ind w:firstLine="567"/>
        <w:jc w:val="both"/>
        <w:rPr>
          <w:sz w:val="28"/>
          <w:szCs w:val="28"/>
          <w:lang w:eastAsia="ar-SA"/>
        </w:rPr>
      </w:pPr>
      <w:r w:rsidRPr="007D32A2">
        <w:rPr>
          <w:sz w:val="28"/>
          <w:szCs w:val="28"/>
          <w:lang w:eastAsia="ar-SA"/>
        </w:rPr>
        <w:t>б) диалог в небольшой группе (ученик – ученики);</w:t>
      </w:r>
    </w:p>
    <w:p w:rsidR="001B135E" w:rsidRPr="007D32A2" w:rsidRDefault="001B135E" w:rsidP="00D14D17">
      <w:pPr>
        <w:pStyle w:val="ac"/>
        <w:spacing w:before="0" w:beforeAutospacing="0" w:after="0" w:afterAutospacing="0" w:line="276" w:lineRule="auto"/>
        <w:ind w:firstLine="567"/>
        <w:jc w:val="both"/>
        <w:rPr>
          <w:sz w:val="28"/>
          <w:szCs w:val="28"/>
          <w:lang w:eastAsia="ar-SA"/>
        </w:rPr>
      </w:pPr>
      <w:r w:rsidRPr="007D32A2">
        <w:rPr>
          <w:sz w:val="28"/>
          <w:szCs w:val="28"/>
          <w:lang w:eastAsia="ar-SA"/>
        </w:rPr>
        <w:t>в) диалог в паре (ученик – ученик).</w:t>
      </w:r>
    </w:p>
    <w:p w:rsidR="001B135E" w:rsidRPr="007D32A2" w:rsidRDefault="001B135E" w:rsidP="00D14D17">
      <w:pPr>
        <w:spacing w:after="0"/>
        <w:ind w:firstLine="567"/>
        <w:jc w:val="both"/>
        <w:outlineLvl w:val="0"/>
        <w:rPr>
          <w:rFonts w:ascii="Times New Roman" w:hAnsi="Times New Roman" w:cs="Times New Roman"/>
          <w:sz w:val="28"/>
          <w:szCs w:val="28"/>
        </w:rPr>
      </w:pPr>
      <w:r w:rsidRPr="007D32A2">
        <w:rPr>
          <w:rFonts w:ascii="Times New Roman" w:hAnsi="Times New Roman" w:cs="Times New Roman"/>
          <w:b/>
          <w:sz w:val="28"/>
          <w:szCs w:val="28"/>
        </w:rPr>
        <w:t>Окружающий мир</w:t>
      </w:r>
      <w:r w:rsidRPr="007D32A2">
        <w:rPr>
          <w:rFonts w:ascii="Times New Roman" w:hAnsi="Times New Roman" w:cs="Times New Roman"/>
          <w:sz w:val="28"/>
          <w:szCs w:val="28"/>
        </w:rPr>
        <w:t xml:space="preserve"> </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Формированию коммуникативных универсальных учебных действий посвящена система заданий, нацеленная на организацию общения в паре или группе учеников. Такие  задания отмечены в учебниках, которые будут выпущены к началу действия стандарта, специальным значком</w:t>
      </w:r>
      <w:r w:rsidR="00FC7C93">
        <w:rPr>
          <w:rFonts w:ascii="Times New Roman" w:eastAsia="Times New Roman" w:hAnsi="Times New Roman" w:cs="Times New Roman"/>
          <w:sz w:val="28"/>
          <w:szCs w:val="28"/>
        </w:rPr>
        <w:t xml:space="preserve"> зелёного цвета ● </w:t>
      </w:r>
      <w:r w:rsidRPr="007D32A2">
        <w:rPr>
          <w:rFonts w:ascii="Times New Roman" w:eastAsia="Times New Roman" w:hAnsi="Times New Roman" w:cs="Times New Roman"/>
          <w:sz w:val="28"/>
          <w:szCs w:val="28"/>
        </w:rPr>
        <w:t>Примеры заданий на объяснение окружающего мира (в скобках приведено конкретное умение, на формирование которого, наряду с предметным, нацелено данное задание):</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1) Учебник 1 класса, ч. 1 (с. 29) </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w:t>
      </w:r>
      <w:r w:rsidRPr="007D32A2">
        <w:rPr>
          <w:rFonts w:ascii="Times New Roman" w:hAnsi="Times New Roman" w:cs="Times New Roman"/>
          <w:sz w:val="28"/>
          <w:szCs w:val="28"/>
        </w:rPr>
        <w:t>(Совместно договариваться о  правилах общения и поведения в школе и следовать им.)</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2) Учебник 1 класса, ч. 1 (с. 33) </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Давайте поиграем! Пусть один из вас будет роботом, а другой – изобретателем. Проводим испытания: робот ищет спрятанный предмет. </w:t>
      </w:r>
      <w:r w:rsidRPr="007D32A2">
        <w:rPr>
          <w:rFonts w:ascii="Times New Roman" w:eastAsia="Times New Roman" w:hAnsi="Times New Roman" w:cs="Times New Roman"/>
          <w:sz w:val="28"/>
          <w:szCs w:val="28"/>
        </w:rPr>
        <w:lastRenderedPageBreak/>
        <w:t xml:space="preserve">Испытатель подаёт ему команды – слова, обозначающие направления. </w:t>
      </w:r>
      <w:r w:rsidRPr="007D32A2">
        <w:rPr>
          <w:rFonts w:ascii="Times New Roman" w:hAnsi="Times New Roman" w:cs="Times New Roman"/>
          <w:sz w:val="28"/>
          <w:szCs w:val="28"/>
        </w:rPr>
        <w:t>(Совместно договариваться о  правилах общения и поведения в школе и следовать им.)</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3) Учебник 2 класса учит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с  более общим ответом учебника. (</w:t>
      </w:r>
      <w:r w:rsidRPr="007D32A2">
        <w:rPr>
          <w:rFonts w:ascii="Times New Roman" w:hAnsi="Times New Roman" w:cs="Times New Roman"/>
          <w:sz w:val="28"/>
          <w:szCs w:val="28"/>
        </w:rPr>
        <w:t>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Приведём пример текста для организации диалога в части 1 на с. 26. </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Вопрос: Можно ли дойти до горизонта? </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Ответ: Дойти до горизонта нельзя: он всё время «убегает» от нас. Он даже не становится ближе, сколько бы мы ни шли. Значит, горизонт – это не край земли, а воображаемая линия. Земля за ней продолжается. </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Вопрос: Посмотри на мячик: ты видишь его «край». Переместится ли «край» мячика, если сделать шаг в сторону? </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Ответ: Именно так должно быть и на земле, если мы идём по поверхности шара. Глядя на Луну – шарообразное небесное тело – люди стали догадываться, что и Земля имеет форму шара. Со временем этому нашлись доказательства.</w:t>
      </w:r>
    </w:p>
    <w:p w:rsidR="001B135E" w:rsidRPr="000748C1" w:rsidRDefault="001B135E" w:rsidP="00D14D17">
      <w:pPr>
        <w:spacing w:after="0"/>
        <w:ind w:firstLine="567"/>
        <w:jc w:val="both"/>
        <w:rPr>
          <w:rFonts w:ascii="Times New Roman" w:eastAsia="Calibri" w:hAnsi="Times New Roman" w:cs="Times New Roman"/>
          <w:sz w:val="28"/>
          <w:szCs w:val="28"/>
        </w:rPr>
      </w:pPr>
      <w:r w:rsidRPr="007D32A2">
        <w:rPr>
          <w:rFonts w:ascii="Times New Roman" w:hAnsi="Times New Roman" w:cs="Times New Roman"/>
          <w:sz w:val="28"/>
          <w:szCs w:val="28"/>
        </w:rPr>
        <w:t xml:space="preserve">4) В учебниках для 3-го и 4-го классов приведён учебный материал для обучения продуктивному чтению, размеченный для проведения урока в данной технологии. Рабочая тетрадь при этом содержит задания, аналогичные используемым при международном  исследованиям понимания текста </w:t>
      </w:r>
      <w:r w:rsidRPr="007D32A2">
        <w:rPr>
          <w:rFonts w:ascii="Times New Roman" w:hAnsi="Times New Roman" w:cs="Times New Roman"/>
          <w:sz w:val="28"/>
          <w:szCs w:val="28"/>
          <w:lang w:val="en-US"/>
        </w:rPr>
        <w:t>PIRLS</w:t>
      </w:r>
      <w:r w:rsidRPr="007D32A2">
        <w:rPr>
          <w:rFonts w:ascii="Times New Roman" w:hAnsi="Times New Roman" w:cs="Times New Roman"/>
          <w:sz w:val="28"/>
          <w:szCs w:val="28"/>
        </w:rPr>
        <w:t>.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w:t>
      </w:r>
    </w:p>
    <w:p w:rsidR="001B135E" w:rsidRPr="007D32A2" w:rsidRDefault="001B135E" w:rsidP="00D14D17">
      <w:pPr>
        <w:spacing w:after="0"/>
        <w:ind w:left="-360" w:right="-180" w:firstLine="708"/>
        <w:jc w:val="both"/>
        <w:rPr>
          <w:rFonts w:ascii="Times New Roman" w:hAnsi="Times New Roman" w:cs="Times New Roman"/>
          <w:b/>
          <w:sz w:val="28"/>
          <w:szCs w:val="28"/>
        </w:rPr>
      </w:pPr>
      <w:r w:rsidRPr="007D32A2">
        <w:rPr>
          <w:rFonts w:ascii="Times New Roman" w:hAnsi="Times New Roman" w:cs="Times New Roman"/>
          <w:b/>
          <w:sz w:val="28"/>
          <w:szCs w:val="28"/>
        </w:rPr>
        <w:t>8. Преемственность формирования универсальных учебных действий по ступеням общего образования.</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Организация преемственности осуществляется при переходе от начального образования к основному образованию. На каждой ступени образовательного процесса проводится диагностика (психологическая, педагогическая) готовности учащихся к обучению на следующей ступени. </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формирования умения учиться.</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В таблице представлены УУД, результаты развития УУД, их значение </w:t>
      </w:r>
    </w:p>
    <w:p w:rsidR="001B135E" w:rsidRPr="007D32A2" w:rsidRDefault="001B135E"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для обучения в начальной и основной школе.</w:t>
      </w:r>
    </w:p>
    <w:p w:rsidR="001B135E" w:rsidRPr="007D32A2" w:rsidRDefault="001B135E" w:rsidP="00D14D17">
      <w:pPr>
        <w:spacing w:after="0"/>
        <w:ind w:firstLine="567"/>
        <w:jc w:val="both"/>
        <w:rPr>
          <w:rFonts w:ascii="Times New Roman" w:eastAsia="Times New Roman" w:hAnsi="Times New Roman" w:cs="Times New Roman"/>
          <w:sz w:val="28"/>
          <w:szCs w:val="28"/>
        </w:rPr>
      </w:pPr>
    </w:p>
    <w:tbl>
      <w:tblPr>
        <w:tblW w:w="9623" w:type="dxa"/>
        <w:jc w:val="center"/>
        <w:tblCellMar>
          <w:left w:w="0" w:type="dxa"/>
          <w:right w:w="0" w:type="dxa"/>
        </w:tblCellMar>
        <w:tblLook w:val="04A0"/>
      </w:tblPr>
      <w:tblGrid>
        <w:gridCol w:w="2615"/>
        <w:gridCol w:w="3641"/>
        <w:gridCol w:w="3367"/>
      </w:tblGrid>
      <w:tr w:rsidR="001B135E" w:rsidRPr="007D32A2" w:rsidTr="001B135E">
        <w:trPr>
          <w:jc w:val="center"/>
        </w:trPr>
        <w:tc>
          <w:tcPr>
            <w:tcW w:w="2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УУД</w:t>
            </w:r>
          </w:p>
        </w:tc>
        <w:tc>
          <w:tcPr>
            <w:tcW w:w="3641"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Результаты развития УУД</w:t>
            </w:r>
          </w:p>
        </w:tc>
        <w:tc>
          <w:tcPr>
            <w:tcW w:w="336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Значение для обучения</w:t>
            </w:r>
          </w:p>
        </w:tc>
      </w:tr>
      <w:tr w:rsidR="001B135E" w:rsidRPr="007D32A2" w:rsidTr="001B135E">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Личностные действия</w:t>
            </w:r>
          </w:p>
          <w:p w:rsidR="001B135E" w:rsidRPr="007D32A2" w:rsidRDefault="001B135E"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-смыслообразование</w:t>
            </w:r>
          </w:p>
          <w:p w:rsidR="001B135E" w:rsidRPr="007D32A2" w:rsidRDefault="001B135E"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-самоопределение</w:t>
            </w:r>
          </w:p>
          <w:p w:rsidR="001B135E" w:rsidRPr="007D32A2" w:rsidRDefault="001B135E"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Регулятивные</w:t>
            </w:r>
          </w:p>
        </w:tc>
        <w:tc>
          <w:tcPr>
            <w:tcW w:w="3641" w:type="dxa"/>
            <w:tcBorders>
              <w:top w:val="nil"/>
              <w:left w:val="nil"/>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Адекватная школьная мотивация.</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Мотивация достижения.</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Развитие основ гражданской идентичности.</w:t>
            </w:r>
          </w:p>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Рефлексивная адекватная самооценка.</w:t>
            </w:r>
          </w:p>
        </w:tc>
        <w:tc>
          <w:tcPr>
            <w:tcW w:w="3367" w:type="dxa"/>
            <w:tcBorders>
              <w:top w:val="nil"/>
              <w:left w:val="nil"/>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ind w:firstLine="567"/>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Обучение в зоне ближайшего развития ребёнка. Адекватная оценка учащимся границ «знания и незнания». Достаточно высокая самоэффективность в форме принятия учебной цели и работы над её достижением.</w:t>
            </w:r>
          </w:p>
        </w:tc>
      </w:tr>
      <w:tr w:rsidR="001B135E" w:rsidRPr="007D32A2" w:rsidTr="001B135E">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Регулятивные,</w:t>
            </w:r>
          </w:p>
          <w:p w:rsidR="001B135E" w:rsidRPr="007D32A2" w:rsidRDefault="001B135E"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личностные, познавательные, </w:t>
            </w:r>
          </w:p>
          <w:p w:rsidR="001B135E" w:rsidRPr="007D32A2" w:rsidRDefault="001B135E"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коммуникативные</w:t>
            </w:r>
          </w:p>
          <w:p w:rsidR="001B135E" w:rsidRPr="007D32A2" w:rsidRDefault="001B135E"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действия</w:t>
            </w:r>
          </w:p>
        </w:tc>
        <w:tc>
          <w:tcPr>
            <w:tcW w:w="3641" w:type="dxa"/>
            <w:tcBorders>
              <w:top w:val="nil"/>
              <w:left w:val="nil"/>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Функционально – структурная сформированность учебной деятельности.</w:t>
            </w:r>
          </w:p>
          <w:p w:rsidR="001B135E" w:rsidRPr="007D32A2" w:rsidRDefault="001B135E"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Произвольность восприятия, внимания, памяти, воображения.</w:t>
            </w:r>
          </w:p>
        </w:tc>
        <w:tc>
          <w:tcPr>
            <w:tcW w:w="3367" w:type="dxa"/>
            <w:tcBorders>
              <w:top w:val="nil"/>
              <w:left w:val="nil"/>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Высокая успешность в усвоении учебного содержания. Создание предпосылок для дальнейшего перехода к самообразованию.</w:t>
            </w:r>
          </w:p>
        </w:tc>
      </w:tr>
      <w:tr w:rsidR="001B135E" w:rsidRPr="007D32A2" w:rsidTr="001B135E">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Коммуникативные (речевые), регулятивные действия.</w:t>
            </w:r>
          </w:p>
        </w:tc>
        <w:tc>
          <w:tcPr>
            <w:tcW w:w="3641" w:type="dxa"/>
            <w:tcBorders>
              <w:top w:val="nil"/>
              <w:left w:val="nil"/>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Внутренний план действия.</w:t>
            </w:r>
          </w:p>
        </w:tc>
        <w:tc>
          <w:tcPr>
            <w:tcW w:w="3367" w:type="dxa"/>
            <w:tcBorders>
              <w:top w:val="nil"/>
              <w:left w:val="nil"/>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Способность действовать «в уме». Отрыв слова от предмета, достижение нового уровня обобщения.</w:t>
            </w:r>
          </w:p>
        </w:tc>
      </w:tr>
      <w:tr w:rsidR="001B135E" w:rsidRPr="007D32A2" w:rsidTr="001B135E">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Коммуникативные, регулятивные действия.</w:t>
            </w:r>
          </w:p>
          <w:p w:rsidR="001B135E" w:rsidRPr="007D32A2" w:rsidRDefault="001B135E"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w:t>
            </w:r>
          </w:p>
        </w:tc>
        <w:tc>
          <w:tcPr>
            <w:tcW w:w="3641" w:type="dxa"/>
            <w:tcBorders>
              <w:top w:val="nil"/>
              <w:left w:val="nil"/>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Рефлексия – осознание учащимся содержания, последовательности и освоений действий.</w:t>
            </w:r>
          </w:p>
        </w:tc>
        <w:tc>
          <w:tcPr>
            <w:tcW w:w="3367" w:type="dxa"/>
            <w:tcBorders>
              <w:top w:val="nil"/>
              <w:left w:val="nil"/>
              <w:bottom w:val="single" w:sz="4" w:space="0" w:color="auto"/>
              <w:right w:val="single" w:sz="4" w:space="0" w:color="auto"/>
            </w:tcBorders>
            <w:tcMar>
              <w:top w:w="0" w:type="dxa"/>
              <w:left w:w="108" w:type="dxa"/>
              <w:bottom w:w="0" w:type="dxa"/>
              <w:right w:w="108" w:type="dxa"/>
            </w:tcMar>
          </w:tcPr>
          <w:p w:rsidR="001B135E" w:rsidRPr="007D32A2" w:rsidRDefault="001B135E"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Осознанность и критичность учебных действий.</w:t>
            </w:r>
          </w:p>
        </w:tc>
      </w:tr>
    </w:tbl>
    <w:p w:rsidR="001B135E" w:rsidRPr="007D32A2" w:rsidRDefault="001B135E" w:rsidP="00D14D17">
      <w:pPr>
        <w:spacing w:after="0"/>
        <w:jc w:val="both"/>
        <w:rPr>
          <w:rFonts w:ascii="Times New Roman" w:eastAsia="Times New Roman" w:hAnsi="Times New Roman" w:cs="Times New Roman"/>
          <w:sz w:val="28"/>
          <w:szCs w:val="28"/>
        </w:rPr>
      </w:pPr>
    </w:p>
    <w:p w:rsidR="001B135E" w:rsidRPr="000748C1" w:rsidRDefault="001B135E" w:rsidP="00D14D17">
      <w:pPr>
        <w:spacing w:after="0"/>
        <w:ind w:right="-180"/>
        <w:jc w:val="both"/>
        <w:rPr>
          <w:rFonts w:ascii="Times New Roman" w:hAnsi="Times New Roman" w:cs="Times New Roman"/>
          <w:b/>
          <w:sz w:val="28"/>
          <w:szCs w:val="28"/>
        </w:rPr>
      </w:pPr>
      <w:r w:rsidRPr="000748C1">
        <w:rPr>
          <w:rFonts w:ascii="Times New Roman" w:hAnsi="Times New Roman" w:cs="Times New Roman"/>
          <w:b/>
          <w:sz w:val="28"/>
          <w:szCs w:val="28"/>
        </w:rPr>
        <w:t>9.Планируемые результаты в освоении школьниками универсальных учебных действий по завершении начального обучения.</w:t>
      </w:r>
    </w:p>
    <w:p w:rsidR="001B135E" w:rsidRPr="007D32A2" w:rsidRDefault="001B135E" w:rsidP="00D14D17">
      <w:pPr>
        <w:spacing w:after="0"/>
        <w:ind w:firstLine="708"/>
        <w:jc w:val="both"/>
        <w:rPr>
          <w:rFonts w:ascii="Times New Roman" w:eastAsia="Times New Roman" w:hAnsi="Times New Roman" w:cs="Times New Roman"/>
          <w:sz w:val="28"/>
          <w:szCs w:val="28"/>
          <w:u w:val="single"/>
        </w:rPr>
      </w:pPr>
      <w:r w:rsidRPr="007D32A2">
        <w:rPr>
          <w:rFonts w:ascii="Times New Roman" w:eastAsia="Times New Roman" w:hAnsi="Times New Roman" w:cs="Times New Roman"/>
          <w:sz w:val="28"/>
          <w:szCs w:val="28"/>
          <w:u w:val="single"/>
        </w:rPr>
        <w:t>Педагогические ориентиры: Развитие личности.</w:t>
      </w:r>
    </w:p>
    <w:p w:rsidR="001B135E" w:rsidRPr="007D32A2" w:rsidRDefault="001B135E"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1B135E" w:rsidRPr="007D32A2" w:rsidRDefault="001B135E" w:rsidP="00D14D17">
      <w:pPr>
        <w:spacing w:after="0"/>
        <w:ind w:firstLine="708"/>
        <w:jc w:val="both"/>
        <w:rPr>
          <w:rFonts w:ascii="Times New Roman" w:eastAsia="Times New Roman" w:hAnsi="Times New Roman" w:cs="Times New Roman"/>
          <w:sz w:val="28"/>
          <w:szCs w:val="28"/>
          <w:u w:val="single"/>
        </w:rPr>
      </w:pPr>
      <w:r w:rsidRPr="007D32A2">
        <w:rPr>
          <w:rFonts w:ascii="Times New Roman" w:eastAsia="Times New Roman" w:hAnsi="Times New Roman" w:cs="Times New Roman"/>
          <w:sz w:val="28"/>
          <w:szCs w:val="28"/>
          <w:u w:val="single"/>
        </w:rPr>
        <w:t>Педагогические ориентиры: Самообразование и самоорганизация.</w:t>
      </w:r>
    </w:p>
    <w:p w:rsidR="001B135E" w:rsidRPr="007D32A2" w:rsidRDefault="001B135E" w:rsidP="00D14D17">
      <w:pPr>
        <w:spacing w:after="0"/>
        <w:ind w:firstLine="708"/>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lastRenderedPageBreak/>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1B135E" w:rsidRPr="007D32A2" w:rsidRDefault="001B135E" w:rsidP="00D14D17">
      <w:pPr>
        <w:spacing w:after="0"/>
        <w:ind w:firstLine="708"/>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u w:val="single"/>
        </w:rPr>
        <w:t>Педагогические ориентиры: Исследовательская культура</w:t>
      </w:r>
      <w:r w:rsidRPr="007D32A2">
        <w:rPr>
          <w:rFonts w:ascii="Times New Roman" w:eastAsia="Times New Roman" w:hAnsi="Times New Roman" w:cs="Times New Roman"/>
          <w:sz w:val="28"/>
          <w:szCs w:val="28"/>
        </w:rPr>
        <w:t>.</w:t>
      </w:r>
    </w:p>
    <w:p w:rsidR="001B135E" w:rsidRPr="007D32A2" w:rsidRDefault="001B135E"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1B135E" w:rsidRPr="007D32A2" w:rsidRDefault="001B135E" w:rsidP="00D14D17">
      <w:pPr>
        <w:spacing w:after="0"/>
        <w:ind w:firstLine="708"/>
        <w:jc w:val="both"/>
        <w:rPr>
          <w:rFonts w:ascii="Times New Roman" w:eastAsia="Times New Roman" w:hAnsi="Times New Roman" w:cs="Times New Roman"/>
          <w:sz w:val="28"/>
          <w:szCs w:val="28"/>
          <w:u w:val="single"/>
        </w:rPr>
      </w:pPr>
      <w:r w:rsidRPr="007D32A2">
        <w:rPr>
          <w:rFonts w:ascii="Times New Roman" w:eastAsia="Times New Roman" w:hAnsi="Times New Roman" w:cs="Times New Roman"/>
          <w:sz w:val="28"/>
          <w:szCs w:val="28"/>
          <w:u w:val="single"/>
        </w:rPr>
        <w:t>Педагогические ориентиры: Культура общения</w:t>
      </w:r>
    </w:p>
    <w:p w:rsidR="001B135E" w:rsidRPr="00095C98" w:rsidRDefault="001B135E"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1B135E" w:rsidRPr="000748C1" w:rsidRDefault="001B135E" w:rsidP="00F8001A">
      <w:pPr>
        <w:pStyle w:val="a4"/>
        <w:numPr>
          <w:ilvl w:val="1"/>
          <w:numId w:val="6"/>
        </w:numPr>
        <w:spacing w:after="0"/>
        <w:ind w:left="0" w:firstLine="0"/>
        <w:jc w:val="both"/>
        <w:rPr>
          <w:rFonts w:ascii="Times New Roman" w:eastAsia="Times New Roman" w:hAnsi="Times New Roman" w:cs="Times New Roman"/>
          <w:b/>
          <w:sz w:val="28"/>
          <w:szCs w:val="28"/>
        </w:rPr>
      </w:pPr>
      <w:r w:rsidRPr="000748C1">
        <w:rPr>
          <w:rFonts w:ascii="Times New Roman" w:eastAsia="Times New Roman" w:hAnsi="Times New Roman" w:cs="Times New Roman"/>
          <w:b/>
          <w:sz w:val="28"/>
          <w:szCs w:val="28"/>
        </w:rPr>
        <w:t>Условия, обеспечивающие развитие УУД в образовательном процессе</w:t>
      </w:r>
    </w:p>
    <w:p w:rsidR="001B135E" w:rsidRPr="007D32A2" w:rsidRDefault="001B135E" w:rsidP="00D14D17">
      <w:pPr>
        <w:spacing w:after="0"/>
        <w:ind w:firstLine="708"/>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Учитель знает:</w:t>
      </w:r>
    </w:p>
    <w:p w:rsidR="001B135E" w:rsidRPr="007D32A2" w:rsidRDefault="001B135E"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важность формирования универсальных учебных действий школьников;</w:t>
      </w:r>
    </w:p>
    <w:p w:rsidR="001B135E" w:rsidRPr="007D32A2" w:rsidRDefault="001B135E"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сущность и виды универсальных умений;</w:t>
      </w:r>
    </w:p>
    <w:p w:rsidR="001B135E" w:rsidRPr="007D32A2" w:rsidRDefault="001B135E"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педагогические приёмы и способы их формирования;</w:t>
      </w:r>
    </w:p>
    <w:p w:rsidR="001B135E" w:rsidRPr="007D32A2" w:rsidRDefault="001B135E" w:rsidP="00D14D17">
      <w:pPr>
        <w:spacing w:after="0"/>
        <w:ind w:firstLine="708"/>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Учитель умеет:</w:t>
      </w:r>
    </w:p>
    <w:p w:rsidR="001B135E" w:rsidRPr="007D32A2" w:rsidRDefault="00490412" w:rsidP="00D14D1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B135E" w:rsidRPr="007D32A2">
        <w:rPr>
          <w:rFonts w:ascii="Times New Roman" w:eastAsia="Times New Roman" w:hAnsi="Times New Roman" w:cs="Times New Roman"/>
          <w:sz w:val="28"/>
          <w:szCs w:val="28"/>
        </w:rPr>
        <w:t>отбирать содержание и конструировать учебный процесс с учётом формирования УУД;</w:t>
      </w:r>
    </w:p>
    <w:p w:rsidR="001B135E" w:rsidRPr="007D32A2" w:rsidRDefault="00490412" w:rsidP="00D14D1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B135E" w:rsidRPr="007D32A2">
        <w:rPr>
          <w:rFonts w:ascii="Times New Roman" w:eastAsia="Times New Roman" w:hAnsi="Times New Roman" w:cs="Times New Roman"/>
          <w:sz w:val="28"/>
          <w:szCs w:val="28"/>
        </w:rPr>
        <w:t>использовать диагностический инструментарий успешности формирования УУД;</w:t>
      </w:r>
    </w:p>
    <w:p w:rsidR="00804522" w:rsidRDefault="00490412" w:rsidP="00D14D1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B135E" w:rsidRPr="007D32A2">
        <w:rPr>
          <w:rFonts w:ascii="Times New Roman" w:eastAsia="Times New Roman" w:hAnsi="Times New Roman" w:cs="Times New Roman"/>
          <w:sz w:val="28"/>
          <w:szCs w:val="28"/>
        </w:rPr>
        <w:t>привлекать родителей к совместному решению проблемы формирования  УУД.</w:t>
      </w:r>
    </w:p>
    <w:p w:rsidR="000748C1" w:rsidRPr="007D32A2" w:rsidRDefault="000748C1" w:rsidP="00D14D17">
      <w:pPr>
        <w:spacing w:after="0"/>
        <w:jc w:val="both"/>
        <w:rPr>
          <w:rFonts w:ascii="Times New Roman" w:eastAsia="Times New Roman" w:hAnsi="Times New Roman" w:cs="Times New Roman"/>
          <w:sz w:val="28"/>
          <w:szCs w:val="28"/>
        </w:rPr>
      </w:pPr>
    </w:p>
    <w:p w:rsidR="00581BDD" w:rsidRPr="001B5E5D" w:rsidRDefault="001B5E5D" w:rsidP="00095C98">
      <w:pPr>
        <w:pStyle w:val="a4"/>
        <w:spacing w:after="0"/>
        <w:ind w:left="0"/>
        <w:jc w:val="both"/>
        <w:rPr>
          <w:rFonts w:ascii="Times New Roman" w:eastAsia="Times New Roman" w:hAnsi="Times New Roman" w:cs="Times New Roman"/>
          <w:b/>
          <w:bCs/>
          <w:sz w:val="28"/>
          <w:szCs w:val="28"/>
        </w:rPr>
      </w:pPr>
      <w:r>
        <w:rPr>
          <w:rFonts w:ascii="Times New Roman" w:eastAsia="Times New Roman" w:hAnsi="Times New Roman"/>
          <w:b/>
          <w:bCs/>
          <w:sz w:val="24"/>
          <w:szCs w:val="24"/>
        </w:rPr>
        <w:t>2</w:t>
      </w:r>
      <w:r w:rsidR="000748C1">
        <w:rPr>
          <w:rFonts w:ascii="Times New Roman" w:eastAsia="Times New Roman" w:hAnsi="Times New Roman"/>
          <w:b/>
          <w:bCs/>
          <w:sz w:val="24"/>
          <w:szCs w:val="24"/>
        </w:rPr>
        <w:t>.</w:t>
      </w:r>
      <w:r w:rsidR="00804522" w:rsidRPr="00FC7C93">
        <w:rPr>
          <w:rFonts w:ascii="Times New Roman" w:eastAsia="Times New Roman" w:hAnsi="Times New Roman"/>
          <w:b/>
          <w:bCs/>
          <w:sz w:val="24"/>
          <w:szCs w:val="24"/>
        </w:rPr>
        <w:t xml:space="preserve">2 </w:t>
      </w:r>
      <w:r w:rsidRPr="001B5E5D">
        <w:rPr>
          <w:rFonts w:ascii="Times New Roman" w:eastAsia="Times New Roman" w:hAnsi="Times New Roman" w:cs="Times New Roman"/>
          <w:b/>
          <w:bCs/>
          <w:sz w:val="28"/>
          <w:szCs w:val="28"/>
        </w:rPr>
        <w:t xml:space="preserve">Программы </w:t>
      </w:r>
      <w:r>
        <w:rPr>
          <w:rFonts w:ascii="Times New Roman" w:eastAsia="Times New Roman" w:hAnsi="Times New Roman" w:cs="Times New Roman"/>
          <w:b/>
          <w:bCs/>
          <w:sz w:val="28"/>
          <w:szCs w:val="28"/>
        </w:rPr>
        <w:t xml:space="preserve"> отдельных учебных предметов, курсов и крсов внеурочной деятельности. </w:t>
      </w:r>
    </w:p>
    <w:p w:rsidR="00804522" w:rsidRPr="007D32A2" w:rsidRDefault="00804522" w:rsidP="00D14D17">
      <w:pPr>
        <w:spacing w:after="0"/>
        <w:jc w:val="both"/>
        <w:rPr>
          <w:rFonts w:ascii="Times New Roman" w:eastAsia="Times New Roman" w:hAnsi="Times New Roman" w:cs="Times New Roman"/>
          <w:b/>
          <w:i/>
          <w:sz w:val="28"/>
          <w:szCs w:val="28"/>
        </w:rPr>
      </w:pPr>
      <w:r w:rsidRPr="007D32A2">
        <w:rPr>
          <w:rFonts w:ascii="Times New Roman" w:eastAsia="Times New Roman" w:hAnsi="Times New Roman" w:cs="Times New Roman"/>
          <w:sz w:val="28"/>
          <w:szCs w:val="28"/>
        </w:rPr>
        <w:t xml:space="preserve">1. </w:t>
      </w:r>
      <w:r w:rsidRPr="007D32A2">
        <w:rPr>
          <w:rFonts w:ascii="Times New Roman" w:eastAsia="Times New Roman" w:hAnsi="Times New Roman" w:cs="Times New Roman"/>
          <w:b/>
          <w:i/>
          <w:sz w:val="28"/>
          <w:szCs w:val="28"/>
        </w:rPr>
        <w:t>Общие положения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Начальная школа — самоценный, принципиально новый этап в жизни ребёнка: начинается систематическое обучение в образовательном </w:t>
      </w:r>
      <w:r w:rsidRPr="007D32A2">
        <w:rPr>
          <w:rFonts w:ascii="Times New Roman" w:eastAsia="Times New Roman" w:hAnsi="Times New Roman" w:cs="Times New Roman"/>
          <w:color w:val="000000"/>
          <w:sz w:val="28"/>
          <w:szCs w:val="28"/>
        </w:rPr>
        <w:lastRenderedPageBreak/>
        <w:t>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w:t>
      </w:r>
      <w:r w:rsidRPr="007D32A2">
        <w:rPr>
          <w:rFonts w:ascii="Times New Roman" w:eastAsia="Times New Roman" w:hAnsi="Times New Roman" w:cs="Times New Roman"/>
          <w:i/>
          <w:color w:val="000000"/>
          <w:sz w:val="28"/>
          <w:szCs w:val="28"/>
        </w:rPr>
        <w:t>умение учиться</w:t>
      </w:r>
      <w:r w:rsidRPr="007D32A2">
        <w:rPr>
          <w:rFonts w:ascii="Times New Roman" w:eastAsia="Times New Roman" w:hAnsi="Times New Roman" w:cs="Times New Roman"/>
          <w:color w:val="000000"/>
          <w:sz w:val="28"/>
          <w:szCs w:val="28"/>
        </w:rPr>
        <w:t>.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804522" w:rsidRPr="007D32A2" w:rsidRDefault="00804522" w:rsidP="00D14D17">
      <w:pPr>
        <w:spacing w:after="0"/>
        <w:jc w:val="both"/>
        <w:rPr>
          <w:rFonts w:ascii="Times New Roman" w:eastAsia="Times New Roman" w:hAnsi="Times New Roman" w:cs="Times New Roman"/>
          <w:b/>
          <w:sz w:val="28"/>
          <w:szCs w:val="28"/>
        </w:rPr>
      </w:pPr>
      <w:r w:rsidRPr="007D32A2">
        <w:rPr>
          <w:rFonts w:ascii="Times New Roman" w:eastAsia="Times New Roman" w:hAnsi="Times New Roman" w:cs="Times New Roman"/>
          <w:b/>
          <w:sz w:val="28"/>
          <w:szCs w:val="28"/>
        </w:rPr>
        <w:t>2. Основное содержание учебных предметов на ступени начального общего образования</w:t>
      </w:r>
    </w:p>
    <w:p w:rsidR="00804522" w:rsidRPr="007D32A2" w:rsidRDefault="00804522" w:rsidP="00D14D17">
      <w:pPr>
        <w:spacing w:after="0"/>
        <w:jc w:val="both"/>
        <w:rPr>
          <w:rFonts w:ascii="Times New Roman" w:eastAsia="Times New Roman" w:hAnsi="Times New Roman" w:cs="Times New Roman"/>
          <w:i/>
          <w:iCs/>
          <w:color w:val="000000"/>
          <w:sz w:val="28"/>
          <w:szCs w:val="28"/>
        </w:rPr>
      </w:pPr>
      <w:r w:rsidRPr="007D32A2">
        <w:rPr>
          <w:rFonts w:ascii="Times New Roman" w:eastAsia="Times New Roman" w:hAnsi="Times New Roman" w:cs="Times New Roman"/>
          <w:sz w:val="28"/>
          <w:szCs w:val="28"/>
        </w:rPr>
        <w:t xml:space="preserve">  1. </w:t>
      </w:r>
      <w:r w:rsidRPr="007D32A2">
        <w:rPr>
          <w:rFonts w:ascii="Times New Roman" w:eastAsia="Times New Roman" w:hAnsi="Times New Roman" w:cs="Times New Roman"/>
          <w:b/>
          <w:i/>
          <w:sz w:val="28"/>
          <w:szCs w:val="28"/>
        </w:rPr>
        <w:t>Русский язык</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Виды речевой деятельности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D32A2">
        <w:rPr>
          <w:rFonts w:ascii="Times New Roman" w:eastAsia="Times New Roman" w:hAnsi="Times New Roman" w:cs="Times New Roman"/>
          <w:iCs/>
          <w:color w:val="000000"/>
          <w:sz w:val="28"/>
          <w:szCs w:val="28"/>
        </w:rPr>
        <w:t>Анализ и оценка содержания, языковых особенностей и структуры текста</w:t>
      </w:r>
      <w:r w:rsidRPr="007D32A2">
        <w:rPr>
          <w:rFonts w:ascii="Times New Roman" w:eastAsia="Times New Roman" w:hAnsi="Times New Roman" w:cs="Times New Roman"/>
          <w:color w:val="000000"/>
          <w:sz w:val="28"/>
          <w:szCs w:val="28"/>
        </w:rPr>
        <w:t>.</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w:t>
      </w:r>
      <w:r w:rsidRPr="007D32A2">
        <w:rPr>
          <w:rFonts w:ascii="Times New Roman" w:eastAsia="Times New Roman" w:hAnsi="Times New Roman" w:cs="Times New Roman"/>
          <w:color w:val="000000"/>
          <w:sz w:val="28"/>
          <w:szCs w:val="28"/>
        </w:rPr>
        <w:lastRenderedPageBreak/>
        <w:t>(подробное,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Обучение грамоте</w:t>
      </w:r>
      <w:r w:rsidRPr="007D32A2">
        <w:rPr>
          <w:rFonts w:ascii="Times New Roman" w:eastAsia="Times New Roman" w:hAnsi="Times New Roman" w:cs="Times New Roman"/>
          <w:color w:val="000000"/>
          <w:sz w:val="28"/>
          <w:szCs w:val="28"/>
        </w:rPr>
        <w:t> </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Различение гласных и согласных звуков, гласных ударных и безударных, согласных твёрдых и мягких, звонких и глухих.</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Слог как минимальная произносительная единица. Деление слов на слоги. Определение места ударения.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7D32A2">
        <w:rPr>
          <w:rFonts w:ascii="Times New Roman" w:eastAsia="Times New Roman" w:hAnsi="Times New Roman" w:cs="Times New Roman"/>
          <w:i/>
          <w:iCs/>
          <w:color w:val="000000"/>
          <w:sz w:val="28"/>
          <w:szCs w:val="28"/>
        </w:rPr>
        <w:t xml:space="preserve">е, ё, ю, я. </w:t>
      </w:r>
      <w:r w:rsidRPr="007D32A2">
        <w:rPr>
          <w:rFonts w:ascii="Times New Roman" w:eastAsia="Times New Roman" w:hAnsi="Times New Roman" w:cs="Times New Roman"/>
          <w:color w:val="000000"/>
          <w:sz w:val="28"/>
          <w:szCs w:val="28"/>
        </w:rPr>
        <w:t>Мягкий знак</w:t>
      </w:r>
      <w:r w:rsidRPr="007D32A2">
        <w:rPr>
          <w:rFonts w:ascii="Times New Roman" w:eastAsia="Times New Roman" w:hAnsi="Times New Roman" w:cs="Times New Roman"/>
          <w:i/>
          <w:iCs/>
          <w:color w:val="000000"/>
          <w:sz w:val="28"/>
          <w:szCs w:val="28"/>
        </w:rPr>
        <w:t xml:space="preserve"> </w:t>
      </w:r>
      <w:r w:rsidRPr="007D32A2">
        <w:rPr>
          <w:rFonts w:ascii="Times New Roman" w:eastAsia="Times New Roman" w:hAnsi="Times New Roman" w:cs="Times New Roman"/>
          <w:color w:val="000000"/>
          <w:sz w:val="28"/>
          <w:szCs w:val="28"/>
        </w:rPr>
        <w:t>как показатель мягкости предшествующего согласного звука.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Знакомство с русским алфавитом как последовательностью букв.</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Письмо. </w:t>
      </w:r>
      <w:r w:rsidRPr="007D32A2">
        <w:rPr>
          <w:rFonts w:ascii="Times New Roman" w:eastAsia="Times New Roman" w:hAnsi="Times New Roman" w:cs="Times New Roman"/>
          <w:iCs/>
          <w:color w:val="000000"/>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Понимание функции небуквенных графических средств: пробела между словами, знака переноса.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lastRenderedPageBreak/>
        <w:t>Слово и предложение. Восприятие слова как объекта изучения, материала для анализа. Наблюдение над значением слова.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Различение слова и предложения. Работа с предложением: выделение слов, изменение их порядка.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Орфография. Знакомство с правилами правописания и их применение:</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·раздельное написание слов;</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·обозначение гласных после шипящих (</w:t>
      </w:r>
      <w:r w:rsidRPr="007D32A2">
        <w:rPr>
          <w:rFonts w:ascii="Times New Roman" w:eastAsia="Times New Roman" w:hAnsi="Times New Roman" w:cs="Times New Roman"/>
          <w:i/>
          <w:iCs/>
          <w:color w:val="000000"/>
          <w:sz w:val="28"/>
          <w:szCs w:val="28"/>
        </w:rPr>
        <w:t xml:space="preserve">ча </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t>ща</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t xml:space="preserve">чу </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t>щу</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t xml:space="preserve">жи </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t>ши</w:t>
      </w:r>
      <w:r w:rsidRPr="007D32A2">
        <w:rPr>
          <w:rFonts w:ascii="Times New Roman" w:eastAsia="Times New Roman" w:hAnsi="Times New Roman" w:cs="Times New Roman"/>
          <w:color w:val="000000"/>
          <w:sz w:val="28"/>
          <w:szCs w:val="28"/>
        </w:rPr>
        <w:t>);</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·прописная (заглавная) буква в начале предложения, в именах собственных;</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·перенос слов по слогам без стечения согласных;</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·знаки препинания в конце предложения.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Систематический курс</w:t>
      </w:r>
      <w:r w:rsidRPr="007D32A2">
        <w:rPr>
          <w:rFonts w:ascii="Times New Roman" w:eastAsia="Times New Roman" w:hAnsi="Times New Roman" w:cs="Times New Roman"/>
          <w:color w:val="000000"/>
          <w:sz w:val="28"/>
          <w:szCs w:val="28"/>
        </w:rPr>
        <w:t> </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D32A2">
        <w:rPr>
          <w:rFonts w:ascii="Times New Roman" w:eastAsia="Times New Roman" w:hAnsi="Times New Roman" w:cs="Times New Roman"/>
          <w:iCs/>
          <w:color w:val="000000"/>
          <w:sz w:val="28"/>
          <w:szCs w:val="28"/>
        </w:rPr>
        <w:t>Фонетический разбор слова</w:t>
      </w:r>
      <w:r w:rsidRPr="007D32A2">
        <w:rPr>
          <w:rFonts w:ascii="Times New Roman" w:eastAsia="Times New Roman" w:hAnsi="Times New Roman" w:cs="Times New Roman"/>
          <w:color w:val="000000"/>
          <w:sz w:val="28"/>
          <w:szCs w:val="28"/>
        </w:rPr>
        <w:t>.</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Графика. Различение звуков и букв. Обозначение на письме твёрдости и мягкости согласных звуков. Использование на письме разделительных </w:t>
      </w:r>
      <w:r w:rsidRPr="007D32A2">
        <w:rPr>
          <w:rFonts w:ascii="Times New Roman" w:eastAsia="Times New Roman" w:hAnsi="Times New Roman" w:cs="Times New Roman"/>
          <w:i/>
          <w:iCs/>
          <w:color w:val="000000"/>
          <w:sz w:val="28"/>
          <w:szCs w:val="28"/>
        </w:rPr>
        <w:t xml:space="preserve">ъ </w:t>
      </w:r>
      <w:r w:rsidRPr="007D32A2">
        <w:rPr>
          <w:rFonts w:ascii="Times New Roman" w:eastAsia="Times New Roman" w:hAnsi="Times New Roman" w:cs="Times New Roman"/>
          <w:color w:val="000000"/>
          <w:sz w:val="28"/>
          <w:szCs w:val="28"/>
        </w:rPr>
        <w:t xml:space="preserve">и </w:t>
      </w:r>
      <w:r w:rsidRPr="007D32A2">
        <w:rPr>
          <w:rFonts w:ascii="Times New Roman" w:eastAsia="Times New Roman" w:hAnsi="Times New Roman" w:cs="Times New Roman"/>
          <w:i/>
          <w:iCs/>
          <w:color w:val="000000"/>
          <w:sz w:val="28"/>
          <w:szCs w:val="28"/>
        </w:rPr>
        <w:t>ь</w:t>
      </w:r>
      <w:r w:rsidRPr="007D32A2">
        <w:rPr>
          <w:rFonts w:ascii="Times New Roman" w:eastAsia="Times New Roman" w:hAnsi="Times New Roman" w:cs="Times New Roman"/>
          <w:color w:val="000000"/>
          <w:sz w:val="28"/>
          <w:szCs w:val="28"/>
        </w:rPr>
        <w:t>.</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Установление соотношения звукового и буквенного состава слова в словах типа </w:t>
      </w:r>
      <w:r w:rsidRPr="007D32A2">
        <w:rPr>
          <w:rFonts w:ascii="Times New Roman" w:eastAsia="Times New Roman" w:hAnsi="Times New Roman" w:cs="Times New Roman"/>
          <w:i/>
          <w:iCs/>
          <w:color w:val="000000"/>
          <w:sz w:val="28"/>
          <w:szCs w:val="28"/>
        </w:rPr>
        <w:t>стол, конь</w:t>
      </w:r>
      <w:r w:rsidRPr="007D32A2">
        <w:rPr>
          <w:rFonts w:ascii="Times New Roman" w:eastAsia="Times New Roman" w:hAnsi="Times New Roman" w:cs="Times New Roman"/>
          <w:color w:val="000000"/>
          <w:sz w:val="28"/>
          <w:szCs w:val="28"/>
        </w:rPr>
        <w:t xml:space="preserve">; в словах с йотированными гласными </w:t>
      </w:r>
      <w:r w:rsidRPr="007D32A2">
        <w:rPr>
          <w:rFonts w:ascii="Times New Roman" w:eastAsia="Times New Roman" w:hAnsi="Times New Roman" w:cs="Times New Roman"/>
          <w:i/>
          <w:iCs/>
          <w:color w:val="000000"/>
          <w:sz w:val="28"/>
          <w:szCs w:val="28"/>
        </w:rPr>
        <w:t>е</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t>ё</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t>ю</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t>я</w:t>
      </w:r>
      <w:r w:rsidRPr="007D32A2">
        <w:rPr>
          <w:rFonts w:ascii="Times New Roman" w:eastAsia="Times New Roman" w:hAnsi="Times New Roman" w:cs="Times New Roman"/>
          <w:color w:val="000000"/>
          <w:sz w:val="28"/>
          <w:szCs w:val="28"/>
        </w:rPr>
        <w:t>; в словах с непроизносимыми согласными.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Использование небуквенных графических средств: пробела между словами, знака переноса, абзаца.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Лексика</w:t>
      </w:r>
      <w:r w:rsidRPr="007D32A2">
        <w:rPr>
          <w:rFonts w:ascii="Times New Roman" w:eastAsia="Times New Roman" w:hAnsi="Times New Roman" w:cs="Times New Roman"/>
          <w:color w:val="000000"/>
          <w:sz w:val="28"/>
          <w:szCs w:val="28"/>
          <w:vertAlign w:val="superscript"/>
        </w:rPr>
        <w:t>1</w:t>
      </w:r>
      <w:r w:rsidRPr="007D32A2">
        <w:rPr>
          <w:rFonts w:ascii="Times New Roman" w:eastAsia="Times New Roman" w:hAnsi="Times New Roman" w:cs="Times New Roman"/>
          <w:color w:val="000000"/>
          <w:sz w:val="28"/>
          <w:szCs w:val="28"/>
        </w:rPr>
        <w:t xml:space="preserve">. Понимание слова как единства звучания и значения. Выявление слов, значение которых требует уточнения. </w:t>
      </w:r>
      <w:r w:rsidRPr="007D32A2">
        <w:rPr>
          <w:rFonts w:ascii="Times New Roman" w:eastAsia="Times New Roman" w:hAnsi="Times New Roman" w:cs="Times New Roman"/>
          <w:iCs/>
          <w:color w:val="000000"/>
          <w:sz w:val="28"/>
          <w:szCs w:val="28"/>
        </w:rPr>
        <w:t xml:space="preserve">Определение значения слова по </w:t>
      </w:r>
      <w:r w:rsidRPr="007D32A2">
        <w:rPr>
          <w:rFonts w:ascii="Times New Roman" w:eastAsia="Times New Roman" w:hAnsi="Times New Roman" w:cs="Times New Roman"/>
          <w:iCs/>
          <w:color w:val="000000"/>
          <w:sz w:val="28"/>
          <w:szCs w:val="28"/>
        </w:rPr>
        <w:lastRenderedPageBreak/>
        <w:t>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D32A2">
        <w:rPr>
          <w:rFonts w:ascii="Times New Roman" w:eastAsia="Times New Roman" w:hAnsi="Times New Roman" w:cs="Times New Roman"/>
          <w:iCs/>
          <w:color w:val="000000"/>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Морфология. Части речи; </w:t>
      </w:r>
      <w:r w:rsidRPr="007D32A2">
        <w:rPr>
          <w:rFonts w:ascii="Times New Roman" w:eastAsia="Times New Roman" w:hAnsi="Times New Roman" w:cs="Times New Roman"/>
          <w:iCs/>
          <w:color w:val="000000"/>
          <w:sz w:val="28"/>
          <w:szCs w:val="28"/>
        </w:rPr>
        <w:t>деление частей речи на самостоятельные и служебные.</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D32A2">
        <w:rPr>
          <w:rFonts w:ascii="Times New Roman" w:eastAsia="Times New Roman" w:hAnsi="Times New Roman" w:cs="Times New Roman"/>
          <w:iCs/>
          <w:color w:val="000000"/>
          <w:sz w:val="28"/>
          <w:szCs w:val="28"/>
        </w:rPr>
        <w:t xml:space="preserve">Различение падежных и смысловых (синтаксических) вопросов. </w:t>
      </w:r>
      <w:r w:rsidRPr="007D32A2">
        <w:rPr>
          <w:rFonts w:ascii="Times New Roman" w:eastAsia="Times New Roman" w:hAnsi="Times New Roman" w:cs="Times New Roman"/>
          <w:color w:val="000000"/>
          <w:sz w:val="28"/>
          <w:szCs w:val="28"/>
        </w:rPr>
        <w:t xml:space="preserve">Определение принадлежности имён существительных к 1, 2, 3-му склонению. </w:t>
      </w:r>
      <w:r w:rsidRPr="007D32A2">
        <w:rPr>
          <w:rFonts w:ascii="Times New Roman" w:eastAsia="Times New Roman" w:hAnsi="Times New Roman" w:cs="Times New Roman"/>
          <w:iCs/>
          <w:color w:val="000000"/>
          <w:sz w:val="28"/>
          <w:szCs w:val="28"/>
        </w:rPr>
        <w:t>Морфологический разбор имён существительных</w:t>
      </w:r>
      <w:r w:rsidRPr="007D32A2">
        <w:rPr>
          <w:rFonts w:ascii="Times New Roman" w:eastAsia="Times New Roman" w:hAnsi="Times New Roman" w:cs="Times New Roman"/>
          <w:color w:val="000000"/>
          <w:sz w:val="28"/>
          <w:szCs w:val="28"/>
        </w:rPr>
        <w:t>.</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D32A2">
        <w:rPr>
          <w:rFonts w:ascii="Times New Roman" w:eastAsia="Times New Roman" w:hAnsi="Times New Roman" w:cs="Times New Roman"/>
          <w:color w:val="000000"/>
          <w:sz w:val="28"/>
          <w:szCs w:val="28"/>
        </w:rPr>
        <w:noBreakHyphen/>
      </w:r>
      <w:r w:rsidRPr="007D32A2">
        <w:rPr>
          <w:rFonts w:ascii="Times New Roman" w:eastAsia="Times New Roman" w:hAnsi="Times New Roman" w:cs="Times New Roman"/>
          <w:i/>
          <w:iCs/>
          <w:color w:val="000000"/>
          <w:sz w:val="28"/>
          <w:szCs w:val="28"/>
        </w:rPr>
        <w:t>ий</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color w:val="000000"/>
          <w:sz w:val="28"/>
          <w:szCs w:val="28"/>
        </w:rPr>
        <w:noBreakHyphen/>
      </w:r>
      <w:r w:rsidRPr="007D32A2">
        <w:rPr>
          <w:rFonts w:ascii="Times New Roman" w:eastAsia="Times New Roman" w:hAnsi="Times New Roman" w:cs="Times New Roman"/>
          <w:i/>
          <w:iCs/>
          <w:color w:val="000000"/>
          <w:sz w:val="28"/>
          <w:szCs w:val="28"/>
        </w:rPr>
        <w:t>ья</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color w:val="000000"/>
          <w:sz w:val="28"/>
          <w:szCs w:val="28"/>
        </w:rPr>
        <w:noBreakHyphen/>
      </w:r>
      <w:r w:rsidRPr="007D32A2">
        <w:rPr>
          <w:rFonts w:ascii="Times New Roman" w:eastAsia="Times New Roman" w:hAnsi="Times New Roman" w:cs="Times New Roman"/>
          <w:i/>
          <w:iCs/>
          <w:color w:val="000000"/>
          <w:sz w:val="28"/>
          <w:szCs w:val="28"/>
        </w:rPr>
        <w:t>ов</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color w:val="000000"/>
          <w:sz w:val="28"/>
          <w:szCs w:val="28"/>
        </w:rPr>
        <w:noBreakHyphen/>
      </w:r>
      <w:r w:rsidRPr="007D32A2">
        <w:rPr>
          <w:rFonts w:ascii="Times New Roman" w:eastAsia="Times New Roman" w:hAnsi="Times New Roman" w:cs="Times New Roman"/>
          <w:i/>
          <w:iCs/>
          <w:color w:val="000000"/>
          <w:sz w:val="28"/>
          <w:szCs w:val="28"/>
        </w:rPr>
        <w:t>ин</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Cs/>
          <w:color w:val="000000"/>
          <w:sz w:val="28"/>
          <w:szCs w:val="28"/>
        </w:rPr>
        <w:t>Морфологический разбор имён прилагательных</w:t>
      </w:r>
      <w:r w:rsidRPr="007D32A2">
        <w:rPr>
          <w:rFonts w:ascii="Times New Roman" w:eastAsia="Times New Roman" w:hAnsi="Times New Roman" w:cs="Times New Roman"/>
          <w:i/>
          <w:iCs/>
          <w:color w:val="000000"/>
          <w:sz w:val="28"/>
          <w:szCs w:val="28"/>
        </w:rPr>
        <w:t>.</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Местоимение. Общее представление о местоимении. </w:t>
      </w:r>
      <w:r w:rsidRPr="007D32A2">
        <w:rPr>
          <w:rFonts w:ascii="Times New Roman" w:eastAsia="Times New Roman" w:hAnsi="Times New Roman" w:cs="Times New Roman"/>
          <w:iCs/>
          <w:color w:val="000000"/>
          <w:sz w:val="28"/>
          <w:szCs w:val="28"/>
        </w:rPr>
        <w:t>Личные местоимения, значение и употребление в речи. Личные местоимения 1</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Cs/>
          <w:color w:val="000000"/>
          <w:sz w:val="28"/>
          <w:szCs w:val="28"/>
        </w:rPr>
        <w:t>2</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Cs/>
          <w:color w:val="000000"/>
          <w:sz w:val="28"/>
          <w:szCs w:val="28"/>
        </w:rPr>
        <w:t>3</w:t>
      </w:r>
      <w:r w:rsidRPr="007D32A2">
        <w:rPr>
          <w:rFonts w:ascii="Times New Roman" w:eastAsia="Times New Roman" w:hAnsi="Times New Roman" w:cs="Times New Roman"/>
          <w:iCs/>
          <w:color w:val="000000"/>
          <w:sz w:val="28"/>
          <w:szCs w:val="28"/>
        </w:rPr>
        <w:noBreakHyphen/>
        <w:t>го лица единственного и множественного числа. Склонение личных местоимений</w:t>
      </w:r>
      <w:r w:rsidRPr="007D32A2">
        <w:rPr>
          <w:rFonts w:ascii="Times New Roman" w:eastAsia="Times New Roman" w:hAnsi="Times New Roman" w:cs="Times New Roman"/>
          <w:color w:val="000000"/>
          <w:sz w:val="28"/>
          <w:szCs w:val="28"/>
        </w:rPr>
        <w:t>.</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D32A2">
        <w:rPr>
          <w:rFonts w:ascii="Times New Roman" w:eastAsia="Times New Roman" w:hAnsi="Times New Roman" w:cs="Times New Roman"/>
          <w:i/>
          <w:iCs/>
          <w:color w:val="000000"/>
          <w:sz w:val="28"/>
          <w:szCs w:val="28"/>
        </w:rPr>
        <w:t>Морфологический разбор глаголов.</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Cs/>
          <w:color w:val="000000"/>
          <w:sz w:val="28"/>
          <w:szCs w:val="28"/>
        </w:rPr>
        <w:t>Наречие. Значение и употребление в речи.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lastRenderedPageBreak/>
        <w:t>Предлог</w:t>
      </w:r>
      <w:r w:rsidRPr="007D32A2">
        <w:rPr>
          <w:rFonts w:ascii="Times New Roman" w:eastAsia="Times New Roman" w:hAnsi="Times New Roman" w:cs="Times New Roman"/>
          <w:i/>
          <w:color w:val="000000"/>
          <w:sz w:val="28"/>
          <w:szCs w:val="28"/>
        </w:rPr>
        <w:t xml:space="preserve">. </w:t>
      </w:r>
      <w:r w:rsidRPr="007D32A2">
        <w:rPr>
          <w:rFonts w:ascii="Times New Roman" w:eastAsia="Times New Roman" w:hAnsi="Times New Roman" w:cs="Times New Roman"/>
          <w:iCs/>
          <w:color w:val="000000"/>
          <w:sz w:val="28"/>
          <w:szCs w:val="28"/>
        </w:rPr>
        <w:t>Знакомство с наиболее употребительными предлогами. Функция предлогов: образование падежных форм имён существительных и местоимений</w:t>
      </w:r>
      <w:r w:rsidRPr="007D32A2">
        <w:rPr>
          <w:rFonts w:ascii="Times New Roman" w:eastAsia="Times New Roman" w:hAnsi="Times New Roman" w:cs="Times New Roman"/>
          <w:i/>
          <w:iCs/>
          <w:color w:val="000000"/>
          <w:sz w:val="28"/>
          <w:szCs w:val="28"/>
        </w:rPr>
        <w:t xml:space="preserve">. </w:t>
      </w:r>
      <w:r w:rsidRPr="007D32A2">
        <w:rPr>
          <w:rFonts w:ascii="Times New Roman" w:eastAsia="Times New Roman" w:hAnsi="Times New Roman" w:cs="Times New Roman"/>
          <w:color w:val="000000"/>
          <w:sz w:val="28"/>
          <w:szCs w:val="28"/>
        </w:rPr>
        <w:t>Отличие предлогов от приставок.</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Союзы </w:t>
      </w:r>
      <w:r w:rsidRPr="007D32A2">
        <w:rPr>
          <w:rFonts w:ascii="Times New Roman" w:eastAsia="Times New Roman" w:hAnsi="Times New Roman" w:cs="Times New Roman"/>
          <w:i/>
          <w:iCs/>
          <w:color w:val="000000"/>
          <w:sz w:val="28"/>
          <w:szCs w:val="28"/>
        </w:rPr>
        <w:t>и</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t>а</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t>но</w:t>
      </w:r>
      <w:r w:rsidRPr="007D32A2">
        <w:rPr>
          <w:rFonts w:ascii="Times New Roman" w:eastAsia="Times New Roman" w:hAnsi="Times New Roman" w:cs="Times New Roman"/>
          <w:color w:val="000000"/>
          <w:sz w:val="28"/>
          <w:szCs w:val="28"/>
        </w:rPr>
        <w:t xml:space="preserve">, их роль в речи. Частица </w:t>
      </w:r>
      <w:r w:rsidRPr="007D32A2">
        <w:rPr>
          <w:rFonts w:ascii="Times New Roman" w:eastAsia="Times New Roman" w:hAnsi="Times New Roman" w:cs="Times New Roman"/>
          <w:i/>
          <w:iCs/>
          <w:color w:val="000000"/>
          <w:sz w:val="28"/>
          <w:szCs w:val="28"/>
        </w:rPr>
        <w:t>не</w:t>
      </w:r>
      <w:r w:rsidRPr="007D32A2">
        <w:rPr>
          <w:rFonts w:ascii="Times New Roman" w:eastAsia="Times New Roman" w:hAnsi="Times New Roman" w:cs="Times New Roman"/>
          <w:color w:val="000000"/>
          <w:sz w:val="28"/>
          <w:szCs w:val="28"/>
        </w:rPr>
        <w:t>, её значение.</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Нахождение и самостоятельное составление предложений с однородными членами без союзов и с союзами </w:t>
      </w:r>
      <w:r w:rsidRPr="007D32A2">
        <w:rPr>
          <w:rFonts w:ascii="Times New Roman" w:eastAsia="Times New Roman" w:hAnsi="Times New Roman" w:cs="Times New Roman"/>
          <w:i/>
          <w:iCs/>
          <w:color w:val="000000"/>
          <w:sz w:val="28"/>
          <w:szCs w:val="28"/>
        </w:rPr>
        <w:t>и</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t>а</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t>но</w:t>
      </w:r>
      <w:r w:rsidRPr="007D32A2">
        <w:rPr>
          <w:rFonts w:ascii="Times New Roman" w:eastAsia="Times New Roman" w:hAnsi="Times New Roman" w:cs="Times New Roman"/>
          <w:color w:val="000000"/>
          <w:sz w:val="28"/>
          <w:szCs w:val="28"/>
        </w:rPr>
        <w:t>. Использование интонации перечисления в предложениях с однородными членами.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Различение простых и сложных предложений</w:t>
      </w:r>
      <w:r w:rsidRPr="007D32A2">
        <w:rPr>
          <w:rFonts w:ascii="Times New Roman" w:eastAsia="Times New Roman" w:hAnsi="Times New Roman" w:cs="Times New Roman"/>
          <w:color w:val="000000"/>
          <w:sz w:val="28"/>
          <w:szCs w:val="28"/>
        </w:rPr>
        <w:t>. </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Применение правил правописания: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·сочетания </w:t>
      </w:r>
      <w:r w:rsidRPr="007D32A2">
        <w:rPr>
          <w:rFonts w:ascii="Times New Roman" w:eastAsia="Times New Roman" w:hAnsi="Times New Roman" w:cs="Times New Roman"/>
          <w:i/>
          <w:iCs/>
          <w:color w:val="000000"/>
          <w:sz w:val="28"/>
          <w:szCs w:val="28"/>
        </w:rPr>
        <w:t>жи—ши</w:t>
      </w:r>
      <w:r w:rsidRPr="007D32A2">
        <w:rPr>
          <w:rFonts w:ascii="Times New Roman" w:eastAsia="Times New Roman" w:hAnsi="Times New Roman" w:cs="Times New Roman"/>
          <w:color w:val="000000"/>
          <w:sz w:val="28"/>
          <w:szCs w:val="28"/>
          <w:vertAlign w:val="superscript"/>
        </w:rPr>
        <w:t>1</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t>ча—ща</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t xml:space="preserve">чу—щу </w:t>
      </w:r>
      <w:r w:rsidRPr="007D32A2">
        <w:rPr>
          <w:rFonts w:ascii="Times New Roman" w:eastAsia="Times New Roman" w:hAnsi="Times New Roman" w:cs="Times New Roman"/>
          <w:color w:val="000000"/>
          <w:sz w:val="28"/>
          <w:szCs w:val="28"/>
        </w:rPr>
        <w:t>в положении под ударением;</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·сочетания </w:t>
      </w:r>
      <w:r w:rsidRPr="007D32A2">
        <w:rPr>
          <w:rFonts w:ascii="Times New Roman" w:eastAsia="Times New Roman" w:hAnsi="Times New Roman" w:cs="Times New Roman"/>
          <w:i/>
          <w:iCs/>
          <w:color w:val="000000"/>
          <w:sz w:val="28"/>
          <w:szCs w:val="28"/>
        </w:rPr>
        <w:t>чк—чн</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t>чт</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t>щн</w:t>
      </w:r>
      <w:r w:rsidRPr="007D32A2">
        <w:rPr>
          <w:rFonts w:ascii="Times New Roman" w:eastAsia="Times New Roman" w:hAnsi="Times New Roman" w:cs="Times New Roman"/>
          <w:color w:val="000000"/>
          <w:sz w:val="28"/>
          <w:szCs w:val="28"/>
        </w:rPr>
        <w:t>;</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·перенос слов;</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·прописная буква в начале предложения, в именах собственных;</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·проверяемые безударные гласные в корне слова;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·парные звонкие и глухие согласные в корне слова;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·непроизносимые согласные;</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·непроверяемые гласные и согласные в корне слова (на ограниченном перечне слов);</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·гласные и согласные в неизменяемых на письме приставках;</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·разделительные </w:t>
      </w:r>
      <w:r w:rsidRPr="007D32A2">
        <w:rPr>
          <w:rFonts w:ascii="Times New Roman" w:eastAsia="Times New Roman" w:hAnsi="Times New Roman" w:cs="Times New Roman"/>
          <w:i/>
          <w:iCs/>
          <w:color w:val="000000"/>
          <w:sz w:val="28"/>
          <w:szCs w:val="28"/>
        </w:rPr>
        <w:t xml:space="preserve">ъ </w:t>
      </w:r>
      <w:r w:rsidRPr="007D32A2">
        <w:rPr>
          <w:rFonts w:ascii="Times New Roman" w:eastAsia="Times New Roman" w:hAnsi="Times New Roman" w:cs="Times New Roman"/>
          <w:color w:val="000000"/>
          <w:sz w:val="28"/>
          <w:szCs w:val="28"/>
        </w:rPr>
        <w:t xml:space="preserve">и </w:t>
      </w:r>
      <w:r w:rsidRPr="007D32A2">
        <w:rPr>
          <w:rFonts w:ascii="Times New Roman" w:eastAsia="Times New Roman" w:hAnsi="Times New Roman" w:cs="Times New Roman"/>
          <w:i/>
          <w:iCs/>
          <w:color w:val="000000"/>
          <w:sz w:val="28"/>
          <w:szCs w:val="28"/>
        </w:rPr>
        <w:t>ь</w:t>
      </w:r>
      <w:r w:rsidRPr="007D32A2">
        <w:rPr>
          <w:rFonts w:ascii="Times New Roman" w:eastAsia="Times New Roman" w:hAnsi="Times New Roman" w:cs="Times New Roman"/>
          <w:color w:val="000000"/>
          <w:sz w:val="28"/>
          <w:szCs w:val="28"/>
        </w:rPr>
        <w:t>;</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·мягкий знак после шипящих на конце имён существительных (</w:t>
      </w:r>
      <w:r w:rsidRPr="007D32A2">
        <w:rPr>
          <w:rFonts w:ascii="Times New Roman" w:eastAsia="Times New Roman" w:hAnsi="Times New Roman" w:cs="Times New Roman"/>
          <w:i/>
          <w:iCs/>
          <w:color w:val="000000"/>
          <w:sz w:val="28"/>
          <w:szCs w:val="28"/>
        </w:rPr>
        <w:t>ночь</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t>нож</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t>рожь</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t>мышь</w:t>
      </w:r>
      <w:r w:rsidRPr="007D32A2">
        <w:rPr>
          <w:rFonts w:ascii="Times New Roman" w:eastAsia="Times New Roman" w:hAnsi="Times New Roman" w:cs="Times New Roman"/>
          <w:color w:val="000000"/>
          <w:sz w:val="28"/>
          <w:szCs w:val="28"/>
        </w:rPr>
        <w:t>);</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·безударные падежные окончания имён существительных (кроме существительных на </w:t>
      </w:r>
      <w:r w:rsidRPr="007D32A2">
        <w:rPr>
          <w:rFonts w:ascii="Times New Roman" w:eastAsia="Times New Roman" w:hAnsi="Times New Roman" w:cs="Times New Roman"/>
          <w:i/>
          <w:iCs/>
          <w:color w:val="000000"/>
          <w:sz w:val="28"/>
          <w:szCs w:val="28"/>
        </w:rPr>
        <w:noBreakHyphen/>
        <w:t>мя</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noBreakHyphen/>
        <w:t>ий</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noBreakHyphen/>
        <w:t>ья</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noBreakHyphen/>
        <w:t>ье</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noBreakHyphen/>
        <w:t>ия</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noBreakHyphen/>
        <w:t>ов</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noBreakHyphen/>
        <w:t>ин</w:t>
      </w:r>
      <w:r w:rsidRPr="007D32A2">
        <w:rPr>
          <w:rFonts w:ascii="Times New Roman" w:eastAsia="Times New Roman" w:hAnsi="Times New Roman" w:cs="Times New Roman"/>
          <w:color w:val="000000"/>
          <w:sz w:val="28"/>
          <w:szCs w:val="28"/>
        </w:rPr>
        <w:t>);</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·безударные окончания имён прилагательных;</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·раздельное написание предлогов с личными местоимениями;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w:t>
      </w:r>
      <w:r w:rsidRPr="007D32A2">
        <w:rPr>
          <w:rFonts w:ascii="Times New Roman" w:eastAsia="Times New Roman" w:hAnsi="Times New Roman" w:cs="Times New Roman"/>
          <w:i/>
          <w:iCs/>
          <w:color w:val="000000"/>
          <w:sz w:val="28"/>
          <w:szCs w:val="28"/>
        </w:rPr>
        <w:t xml:space="preserve">не </w:t>
      </w:r>
      <w:r w:rsidRPr="007D32A2">
        <w:rPr>
          <w:rFonts w:ascii="Times New Roman" w:eastAsia="Times New Roman" w:hAnsi="Times New Roman" w:cs="Times New Roman"/>
          <w:color w:val="000000"/>
          <w:sz w:val="28"/>
          <w:szCs w:val="28"/>
        </w:rPr>
        <w:t>с глаголами;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lastRenderedPageBreak/>
        <w:t>·мягкий знак после шипящих на конце глаголов в форме 2</w:t>
      </w:r>
      <w:r w:rsidRPr="007D32A2">
        <w:rPr>
          <w:rFonts w:ascii="Times New Roman" w:eastAsia="Times New Roman" w:hAnsi="Times New Roman" w:cs="Times New Roman"/>
          <w:color w:val="000000"/>
          <w:sz w:val="28"/>
          <w:szCs w:val="28"/>
        </w:rPr>
        <w:noBreakHyphen/>
        <w:t>го лица единственного числа (</w:t>
      </w:r>
      <w:r w:rsidRPr="007D32A2">
        <w:rPr>
          <w:rFonts w:ascii="Times New Roman" w:eastAsia="Times New Roman" w:hAnsi="Times New Roman" w:cs="Times New Roman"/>
          <w:i/>
          <w:iCs/>
          <w:color w:val="000000"/>
          <w:sz w:val="28"/>
          <w:szCs w:val="28"/>
        </w:rPr>
        <w:t>пишешь</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t>учишь</w:t>
      </w:r>
      <w:r w:rsidRPr="007D32A2">
        <w:rPr>
          <w:rFonts w:ascii="Times New Roman" w:eastAsia="Times New Roman" w:hAnsi="Times New Roman" w:cs="Times New Roman"/>
          <w:color w:val="000000"/>
          <w:sz w:val="28"/>
          <w:szCs w:val="28"/>
        </w:rPr>
        <w:t>);</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·мягкий знак в глаголах в сочетании </w:t>
      </w:r>
      <w:r w:rsidRPr="007D32A2">
        <w:rPr>
          <w:rFonts w:ascii="Times New Roman" w:eastAsia="Times New Roman" w:hAnsi="Times New Roman" w:cs="Times New Roman"/>
          <w:color w:val="000000"/>
          <w:sz w:val="28"/>
          <w:szCs w:val="28"/>
        </w:rPr>
        <w:noBreakHyphen/>
      </w:r>
      <w:r w:rsidRPr="007D32A2">
        <w:rPr>
          <w:rFonts w:ascii="Times New Roman" w:eastAsia="Times New Roman" w:hAnsi="Times New Roman" w:cs="Times New Roman"/>
          <w:i/>
          <w:iCs/>
          <w:color w:val="000000"/>
          <w:sz w:val="28"/>
          <w:szCs w:val="28"/>
        </w:rPr>
        <w:t>ться</w:t>
      </w:r>
      <w:r w:rsidRPr="007D32A2">
        <w:rPr>
          <w:rFonts w:ascii="Times New Roman" w:eastAsia="Times New Roman" w:hAnsi="Times New Roman" w:cs="Times New Roman"/>
          <w:color w:val="000000"/>
          <w:sz w:val="28"/>
          <w:szCs w:val="28"/>
        </w:rPr>
        <w:t>;</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w:t>
      </w:r>
      <w:r w:rsidRPr="007D32A2">
        <w:rPr>
          <w:rFonts w:ascii="Times New Roman" w:eastAsia="Times New Roman" w:hAnsi="Times New Roman" w:cs="Times New Roman"/>
          <w:iCs/>
          <w:color w:val="000000"/>
          <w:sz w:val="28"/>
          <w:szCs w:val="28"/>
        </w:rPr>
        <w:t>безударные личные окончания глаголов</w:t>
      </w:r>
      <w:r w:rsidRPr="007D32A2">
        <w:rPr>
          <w:rFonts w:ascii="Times New Roman" w:eastAsia="Times New Roman" w:hAnsi="Times New Roman" w:cs="Times New Roman"/>
          <w:color w:val="000000"/>
          <w:sz w:val="28"/>
          <w:szCs w:val="28"/>
        </w:rPr>
        <w:t>;</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·раздельное написание предлогов с другими словами;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·знаки препинания в конце предложения: точка, вопросительный и восклицательный знаки;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·знаки препинания (запятая) в предложениях с однородными членами.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Развитие речи. Осознание ситуации общения: с какой целью, с кем и где происходит общение.</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Текст. Признаки текста. Смысловое единство предложений в тексте. Заглавие текста.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Последовательность предложений в тексте.</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Последовательность частей текста (</w:t>
      </w:r>
      <w:r w:rsidRPr="007D32A2">
        <w:rPr>
          <w:rFonts w:ascii="Times New Roman" w:eastAsia="Times New Roman" w:hAnsi="Times New Roman" w:cs="Times New Roman"/>
          <w:i/>
          <w:iCs/>
          <w:color w:val="000000"/>
          <w:sz w:val="28"/>
          <w:szCs w:val="28"/>
        </w:rPr>
        <w:t>абзацев</w:t>
      </w:r>
      <w:r w:rsidRPr="007D32A2">
        <w:rPr>
          <w:rFonts w:ascii="Times New Roman" w:eastAsia="Times New Roman" w:hAnsi="Times New Roman" w:cs="Times New Roman"/>
          <w:color w:val="000000"/>
          <w:sz w:val="28"/>
          <w:szCs w:val="28"/>
        </w:rPr>
        <w:t>).</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Комплексная работа над структурой текста: озаглавливание, корректирование порядка предложений и частей текста (</w:t>
      </w:r>
      <w:r w:rsidRPr="007D32A2">
        <w:rPr>
          <w:rFonts w:ascii="Times New Roman" w:eastAsia="Times New Roman" w:hAnsi="Times New Roman" w:cs="Times New Roman"/>
          <w:i/>
          <w:iCs/>
          <w:color w:val="000000"/>
          <w:sz w:val="28"/>
          <w:szCs w:val="28"/>
        </w:rPr>
        <w:t>абзацев</w:t>
      </w:r>
      <w:r w:rsidRPr="007D32A2">
        <w:rPr>
          <w:rFonts w:ascii="Times New Roman" w:eastAsia="Times New Roman" w:hAnsi="Times New Roman" w:cs="Times New Roman"/>
          <w:color w:val="000000"/>
          <w:sz w:val="28"/>
          <w:szCs w:val="28"/>
        </w:rPr>
        <w:t>).</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План текста. Составление планов к данным текстам. </w:t>
      </w:r>
      <w:r w:rsidRPr="007D32A2">
        <w:rPr>
          <w:rFonts w:ascii="Times New Roman" w:eastAsia="Times New Roman" w:hAnsi="Times New Roman" w:cs="Times New Roman"/>
          <w:i/>
          <w:iCs/>
          <w:color w:val="000000"/>
          <w:sz w:val="28"/>
          <w:szCs w:val="28"/>
        </w:rPr>
        <w:t>Создание собственных текстов по предложенным планам</w:t>
      </w:r>
      <w:r w:rsidRPr="007D32A2">
        <w:rPr>
          <w:rFonts w:ascii="Times New Roman" w:eastAsia="Times New Roman" w:hAnsi="Times New Roman" w:cs="Times New Roman"/>
          <w:color w:val="000000"/>
          <w:sz w:val="28"/>
          <w:szCs w:val="28"/>
        </w:rPr>
        <w:t>.</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Типы текстов: описание, повествование, рассуждение, их особенности.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Знакомство с жанрами письма и поздравления.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7D32A2">
        <w:rPr>
          <w:rFonts w:ascii="Times New Roman" w:eastAsia="Times New Roman" w:hAnsi="Times New Roman" w:cs="Times New Roman"/>
          <w:i/>
          <w:iCs/>
          <w:color w:val="000000"/>
          <w:sz w:val="28"/>
          <w:szCs w:val="28"/>
        </w:rPr>
        <w:t>использование в текстах синонимов и антонимов</w:t>
      </w:r>
      <w:r w:rsidRPr="007D32A2">
        <w:rPr>
          <w:rFonts w:ascii="Times New Roman" w:eastAsia="Times New Roman" w:hAnsi="Times New Roman" w:cs="Times New Roman"/>
          <w:color w:val="000000"/>
          <w:sz w:val="28"/>
          <w:szCs w:val="28"/>
        </w:rPr>
        <w:t>.</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7D32A2">
        <w:rPr>
          <w:rFonts w:ascii="Times New Roman" w:eastAsia="Times New Roman" w:hAnsi="Times New Roman" w:cs="Times New Roman"/>
          <w:sz w:val="28"/>
          <w:szCs w:val="28"/>
        </w:rPr>
        <w:noBreakHyphen/>
        <w:t>повествования, сочинения</w:t>
      </w:r>
      <w:r w:rsidRPr="007D32A2">
        <w:rPr>
          <w:rFonts w:ascii="Times New Roman" w:eastAsia="Times New Roman" w:hAnsi="Times New Roman" w:cs="Times New Roman"/>
          <w:sz w:val="28"/>
          <w:szCs w:val="28"/>
        </w:rPr>
        <w:noBreakHyphen/>
        <w:t>описания, сочинения</w:t>
      </w:r>
      <w:r w:rsidRPr="007D32A2">
        <w:rPr>
          <w:rFonts w:ascii="Times New Roman" w:eastAsia="Times New Roman" w:hAnsi="Times New Roman" w:cs="Times New Roman"/>
          <w:sz w:val="28"/>
          <w:szCs w:val="28"/>
        </w:rPr>
        <w:noBreakHyphen/>
        <w:t>рассуждения.</w:t>
      </w:r>
    </w:p>
    <w:p w:rsidR="00BD3DF8" w:rsidRDefault="00BD3DF8" w:rsidP="00D14D17">
      <w:pPr>
        <w:spacing w:after="0"/>
        <w:jc w:val="both"/>
        <w:rPr>
          <w:rFonts w:ascii="Times New Roman" w:eastAsia="Times New Roman" w:hAnsi="Times New Roman" w:cs="Times New Roman"/>
          <w:sz w:val="28"/>
          <w:szCs w:val="28"/>
        </w:rPr>
      </w:pPr>
    </w:p>
    <w:p w:rsidR="00804522" w:rsidRPr="007D32A2" w:rsidRDefault="00804522"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lastRenderedPageBreak/>
        <w:t xml:space="preserve">2. </w:t>
      </w:r>
      <w:r w:rsidRPr="007D32A2">
        <w:rPr>
          <w:rFonts w:ascii="Times New Roman" w:eastAsia="Times New Roman" w:hAnsi="Times New Roman" w:cs="Times New Roman"/>
          <w:b/>
          <w:sz w:val="28"/>
          <w:szCs w:val="28"/>
        </w:rPr>
        <w:t xml:space="preserve">Литературное чтение. </w:t>
      </w:r>
    </w:p>
    <w:p w:rsidR="00804522" w:rsidRPr="007D32A2" w:rsidRDefault="00804522" w:rsidP="00D14D17">
      <w:pPr>
        <w:spacing w:after="0"/>
        <w:ind w:firstLine="339"/>
        <w:jc w:val="both"/>
        <w:rPr>
          <w:rFonts w:ascii="Times New Roman" w:eastAsia="Times New Roman" w:hAnsi="Times New Roman" w:cs="Times New Roman"/>
          <w:b/>
          <w:sz w:val="28"/>
          <w:szCs w:val="28"/>
        </w:rPr>
      </w:pPr>
      <w:r w:rsidRPr="007D32A2">
        <w:rPr>
          <w:rFonts w:ascii="Times New Roman" w:eastAsia="Times New Roman" w:hAnsi="Times New Roman" w:cs="Times New Roman"/>
          <w:b/>
          <w:i/>
          <w:iCs/>
          <w:color w:val="000000"/>
          <w:sz w:val="28"/>
          <w:szCs w:val="28"/>
        </w:rPr>
        <w:t>Виды речевой и читательской деятельности</w:t>
      </w:r>
      <w:r w:rsidRPr="007D32A2">
        <w:rPr>
          <w:rFonts w:ascii="Times New Roman" w:eastAsia="Times New Roman" w:hAnsi="Times New Roman" w:cs="Times New Roman"/>
          <w:b/>
          <w:color w:val="000000"/>
          <w:sz w:val="28"/>
          <w:szCs w:val="28"/>
        </w:rPr>
        <w:t> </w:t>
      </w:r>
    </w:p>
    <w:p w:rsidR="00804522" w:rsidRPr="007D32A2" w:rsidRDefault="00804522" w:rsidP="00D14D17">
      <w:pPr>
        <w:spacing w:after="0"/>
        <w:ind w:firstLine="339"/>
        <w:jc w:val="both"/>
        <w:rPr>
          <w:rFonts w:ascii="Times New Roman" w:eastAsia="Times New Roman" w:hAnsi="Times New Roman" w:cs="Times New Roman"/>
          <w:i/>
          <w:sz w:val="28"/>
          <w:szCs w:val="28"/>
        </w:rPr>
      </w:pPr>
      <w:r w:rsidRPr="007D32A2">
        <w:rPr>
          <w:rFonts w:ascii="Times New Roman" w:eastAsia="Times New Roman" w:hAnsi="Times New Roman" w:cs="Times New Roman"/>
          <w:i/>
          <w:color w:val="000000"/>
          <w:sz w:val="28"/>
          <w:szCs w:val="28"/>
        </w:rPr>
        <w:t>Аудирование (слушание)</w:t>
      </w:r>
    </w:p>
    <w:p w:rsidR="00804522" w:rsidRPr="007D32A2" w:rsidRDefault="00804522"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D32A2">
        <w:rPr>
          <w:rFonts w:ascii="Times New Roman" w:eastAsia="Times New Roman" w:hAnsi="Times New Roman" w:cs="Times New Roman"/>
          <w:color w:val="000000"/>
          <w:sz w:val="28"/>
          <w:szCs w:val="28"/>
        </w:rPr>
        <w:noBreakHyphen/>
        <w:t xml:space="preserve"> познавательному и художественному произведению.</w:t>
      </w:r>
    </w:p>
    <w:p w:rsidR="00804522" w:rsidRPr="007D32A2" w:rsidRDefault="00804522" w:rsidP="00D14D17">
      <w:pPr>
        <w:spacing w:after="0"/>
        <w:ind w:firstLine="339"/>
        <w:jc w:val="both"/>
        <w:rPr>
          <w:rFonts w:ascii="Times New Roman" w:eastAsia="Times New Roman" w:hAnsi="Times New Roman" w:cs="Times New Roman"/>
          <w:i/>
          <w:sz w:val="28"/>
          <w:szCs w:val="28"/>
        </w:rPr>
      </w:pPr>
      <w:r w:rsidRPr="007D32A2">
        <w:rPr>
          <w:rFonts w:ascii="Times New Roman" w:eastAsia="Times New Roman" w:hAnsi="Times New Roman" w:cs="Times New Roman"/>
          <w:i/>
          <w:iCs/>
          <w:color w:val="000000"/>
          <w:sz w:val="28"/>
          <w:szCs w:val="28"/>
        </w:rPr>
        <w:t>Чтение</w:t>
      </w:r>
      <w:r w:rsidRPr="007D32A2">
        <w:rPr>
          <w:rFonts w:ascii="Times New Roman" w:eastAsia="Times New Roman" w:hAnsi="Times New Roman" w:cs="Times New Roman"/>
          <w:i/>
          <w:color w:val="000000"/>
          <w:sz w:val="28"/>
          <w:szCs w:val="28"/>
        </w:rPr>
        <w:t> </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w:t>
      </w:r>
      <w:r w:rsidRPr="007D32A2">
        <w:rPr>
          <w:rFonts w:ascii="Times New Roman" w:eastAsia="Times New Roman" w:hAnsi="Times New Roman" w:cs="Times New Roman"/>
          <w:color w:val="000000"/>
          <w:sz w:val="28"/>
          <w:szCs w:val="28"/>
        </w:rPr>
        <w:lastRenderedPageBreak/>
        <w:t>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Типы книг (изданий): книга</w:t>
      </w:r>
      <w:r w:rsidRPr="007D32A2">
        <w:rPr>
          <w:rFonts w:ascii="Times New Roman" w:eastAsia="Times New Roman" w:hAnsi="Times New Roman" w:cs="Times New Roman"/>
          <w:color w:val="000000"/>
          <w:sz w:val="28"/>
          <w:szCs w:val="28"/>
        </w:rPr>
        <w:noBreakHyphen/>
        <w:t>произведение, книга</w:t>
      </w:r>
      <w:r w:rsidRPr="007D32A2">
        <w:rPr>
          <w:rFonts w:ascii="Times New Roman" w:eastAsia="Times New Roman" w:hAnsi="Times New Roman" w:cs="Times New Roman"/>
          <w:color w:val="000000"/>
          <w:sz w:val="28"/>
          <w:szCs w:val="28"/>
        </w:rPr>
        <w:noBreakHyphen/>
        <w:t>сборник, собрание сочинений, периодическая печать, справочные издания (справочники, словари, энциклопедии).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Характеристика героя произведения. Портрет, характер героя, выраженные через поступки и речь.</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Освоение разных видов пересказа художественного текста: подробный, выборочный и краткий (передача основных мыслей).</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w:t>
      </w:r>
      <w:r w:rsidRPr="007D32A2">
        <w:rPr>
          <w:rFonts w:ascii="Times New Roman" w:eastAsia="Times New Roman" w:hAnsi="Times New Roman" w:cs="Times New Roman"/>
          <w:color w:val="000000"/>
          <w:sz w:val="28"/>
          <w:szCs w:val="28"/>
        </w:rPr>
        <w:lastRenderedPageBreak/>
        <w:t>составление плана в виде назывных предложений из текста, в виде вопросов, в виде самостоятельно сформулированного высказывания.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Говорение (культура речевого общения)</w:t>
      </w:r>
      <w:r w:rsidRPr="007D32A2">
        <w:rPr>
          <w:rFonts w:ascii="Times New Roman" w:eastAsia="Times New Roman" w:hAnsi="Times New Roman" w:cs="Times New Roman"/>
          <w:color w:val="000000"/>
          <w:sz w:val="28"/>
          <w:szCs w:val="28"/>
        </w:rPr>
        <w:t> </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w:t>
      </w:r>
      <w:r w:rsidRPr="007D32A2">
        <w:rPr>
          <w:rFonts w:ascii="Times New Roman" w:eastAsia="Times New Roman" w:hAnsi="Times New Roman" w:cs="Times New Roman"/>
          <w:color w:val="000000"/>
          <w:sz w:val="28"/>
          <w:szCs w:val="28"/>
        </w:rPr>
        <w:lastRenderedPageBreak/>
        <w:t>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Письмо (культура письменной речи)</w:t>
      </w:r>
      <w:r w:rsidRPr="007D32A2">
        <w:rPr>
          <w:rFonts w:ascii="Times New Roman" w:eastAsia="Times New Roman" w:hAnsi="Times New Roman" w:cs="Times New Roman"/>
          <w:color w:val="000000"/>
          <w:sz w:val="28"/>
          <w:szCs w:val="28"/>
        </w:rPr>
        <w:t> </w:t>
      </w:r>
    </w:p>
    <w:p w:rsidR="00804522" w:rsidRPr="007D32A2" w:rsidRDefault="00804522"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Круг детского чтения</w:t>
      </w:r>
      <w:r w:rsidRPr="007D32A2">
        <w:rPr>
          <w:rFonts w:ascii="Times New Roman" w:eastAsia="Times New Roman" w:hAnsi="Times New Roman" w:cs="Times New Roman"/>
          <w:color w:val="000000"/>
          <w:sz w:val="28"/>
          <w:szCs w:val="28"/>
        </w:rPr>
        <w:t> </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804522" w:rsidRPr="007D32A2" w:rsidRDefault="00804522"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04522" w:rsidRPr="007D32A2" w:rsidRDefault="00804522"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 xml:space="preserve">Литературоведческая пропедевтика </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(практическое освоение)</w:t>
      </w:r>
      <w:r w:rsidRPr="007D32A2">
        <w:rPr>
          <w:rFonts w:ascii="Times New Roman" w:eastAsia="Times New Roman" w:hAnsi="Times New Roman" w:cs="Times New Roman"/>
          <w:color w:val="000000"/>
          <w:sz w:val="28"/>
          <w:szCs w:val="28"/>
        </w:rPr>
        <w:t> </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lastRenderedPageBreak/>
        <w:t>Прозаическая и стихотворная речь: узнавание, различение, выделение особенностей стихотворного произведения (ритм, рифма).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Фольклор и авторские художественные произведения (различение).</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804522" w:rsidRPr="007D32A2" w:rsidRDefault="00804522"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Рассказ, стихотворение, басня — общее представление о жанре, особенностях построения и выразительных средствах.</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Творческая деятельность обучающихся (на основе литературных произведений)</w:t>
      </w:r>
      <w:r w:rsidRPr="007D32A2">
        <w:rPr>
          <w:rFonts w:ascii="Times New Roman" w:eastAsia="Times New Roman" w:hAnsi="Times New Roman" w:cs="Times New Roman"/>
          <w:color w:val="000000"/>
          <w:sz w:val="28"/>
          <w:szCs w:val="28"/>
        </w:rPr>
        <w:t> </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04522" w:rsidRPr="007D32A2" w:rsidRDefault="00804522" w:rsidP="00D14D17">
      <w:pPr>
        <w:spacing w:after="0"/>
        <w:jc w:val="both"/>
        <w:rPr>
          <w:rFonts w:ascii="Times New Roman" w:eastAsia="Times New Roman" w:hAnsi="Times New Roman" w:cs="Times New Roman"/>
          <w:b/>
          <w:sz w:val="28"/>
          <w:szCs w:val="28"/>
        </w:rPr>
      </w:pPr>
      <w:r w:rsidRPr="007D32A2">
        <w:rPr>
          <w:rFonts w:ascii="Times New Roman" w:eastAsia="Times New Roman" w:hAnsi="Times New Roman" w:cs="Times New Roman"/>
          <w:sz w:val="28"/>
          <w:szCs w:val="28"/>
        </w:rPr>
        <w:t xml:space="preserve">3. </w:t>
      </w:r>
      <w:r w:rsidRPr="007D32A2">
        <w:rPr>
          <w:rFonts w:ascii="Times New Roman" w:eastAsia="Times New Roman" w:hAnsi="Times New Roman" w:cs="Times New Roman"/>
          <w:b/>
          <w:sz w:val="28"/>
          <w:szCs w:val="28"/>
        </w:rPr>
        <w:t>Иностранный язык</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Предметное содержание речи</w:t>
      </w:r>
      <w:r w:rsidRPr="007D32A2">
        <w:rPr>
          <w:rFonts w:ascii="Times New Roman" w:eastAsia="Times New Roman" w:hAnsi="Times New Roman" w:cs="Times New Roman"/>
          <w:color w:val="000000"/>
          <w:sz w:val="28"/>
          <w:szCs w:val="28"/>
        </w:rPr>
        <w:t> </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Я и моя семья. члены семьи, их имена, возраст, внешность, черты характера, увлечения/хобби. Мой день (распорядок дня, </w:t>
      </w:r>
      <w:r w:rsidRPr="007D32A2">
        <w:rPr>
          <w:rFonts w:ascii="Times New Roman" w:eastAsia="Times New Roman" w:hAnsi="Times New Roman" w:cs="Times New Roman"/>
          <w:i/>
          <w:iCs/>
          <w:color w:val="000000"/>
          <w:sz w:val="28"/>
          <w:szCs w:val="28"/>
        </w:rPr>
        <w:t>домашние обязанности</w:t>
      </w:r>
      <w:r w:rsidRPr="007D32A2">
        <w:rPr>
          <w:rFonts w:ascii="Times New Roman" w:eastAsia="Times New Roman" w:hAnsi="Times New Roman" w:cs="Times New Roman"/>
          <w:color w:val="000000"/>
          <w:sz w:val="28"/>
          <w:szCs w:val="28"/>
        </w:rPr>
        <w:t>)</w:t>
      </w:r>
      <w:r w:rsidRPr="007D32A2">
        <w:rPr>
          <w:rFonts w:ascii="Times New Roman" w:eastAsia="Times New Roman" w:hAnsi="Times New Roman" w:cs="Times New Roman"/>
          <w:i/>
          <w:iCs/>
          <w:color w:val="000000"/>
          <w:sz w:val="28"/>
          <w:szCs w:val="28"/>
        </w:rPr>
        <w:t xml:space="preserve">. </w:t>
      </w:r>
      <w:r w:rsidRPr="007D32A2">
        <w:rPr>
          <w:rFonts w:ascii="Times New Roman" w:eastAsia="Times New Roman" w:hAnsi="Times New Roman" w:cs="Times New Roman"/>
          <w:color w:val="000000"/>
          <w:sz w:val="28"/>
          <w:szCs w:val="28"/>
        </w:rPr>
        <w:t xml:space="preserve">Покупки в магазине: одежда, </w:t>
      </w:r>
      <w:r w:rsidRPr="007D32A2">
        <w:rPr>
          <w:rFonts w:ascii="Times New Roman" w:eastAsia="Times New Roman" w:hAnsi="Times New Roman" w:cs="Times New Roman"/>
          <w:i/>
          <w:iCs/>
          <w:color w:val="000000"/>
          <w:sz w:val="28"/>
          <w:szCs w:val="28"/>
        </w:rPr>
        <w:t xml:space="preserve">обувь, </w:t>
      </w:r>
      <w:r w:rsidRPr="007D32A2">
        <w:rPr>
          <w:rFonts w:ascii="Times New Roman" w:eastAsia="Times New Roman" w:hAnsi="Times New Roman" w:cs="Times New Roman"/>
          <w:color w:val="000000"/>
          <w:sz w:val="28"/>
          <w:szCs w:val="28"/>
        </w:rPr>
        <w:t>основные продукты питания. Любимая еда. Семейные праздники: день рождения, Новый год/Рождество. Подарки.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Мир моих увлечений. Мои любимые занятия. Виды спорта и спортивные игры. </w:t>
      </w:r>
      <w:r w:rsidRPr="007D32A2">
        <w:rPr>
          <w:rFonts w:ascii="Times New Roman" w:eastAsia="Times New Roman" w:hAnsi="Times New Roman" w:cs="Times New Roman"/>
          <w:i/>
          <w:iCs/>
          <w:color w:val="000000"/>
          <w:sz w:val="28"/>
          <w:szCs w:val="28"/>
        </w:rPr>
        <w:t xml:space="preserve">Мои любимые сказки. </w:t>
      </w:r>
      <w:r w:rsidRPr="007D32A2">
        <w:rPr>
          <w:rFonts w:ascii="Times New Roman" w:eastAsia="Times New Roman" w:hAnsi="Times New Roman" w:cs="Times New Roman"/>
          <w:color w:val="000000"/>
          <w:sz w:val="28"/>
          <w:szCs w:val="28"/>
        </w:rPr>
        <w:t xml:space="preserve">Выходной день </w:t>
      </w:r>
      <w:r w:rsidRPr="007D32A2">
        <w:rPr>
          <w:rFonts w:ascii="Times New Roman" w:eastAsia="Times New Roman" w:hAnsi="Times New Roman" w:cs="Times New Roman"/>
          <w:i/>
          <w:iCs/>
          <w:color w:val="000000"/>
          <w:sz w:val="28"/>
          <w:szCs w:val="28"/>
        </w:rPr>
        <w:t xml:space="preserve">(в зоопарке, цирке), </w:t>
      </w:r>
      <w:r w:rsidRPr="007D32A2">
        <w:rPr>
          <w:rFonts w:ascii="Times New Roman" w:eastAsia="Times New Roman" w:hAnsi="Times New Roman" w:cs="Times New Roman"/>
          <w:color w:val="000000"/>
          <w:sz w:val="28"/>
          <w:szCs w:val="28"/>
        </w:rPr>
        <w:t>каникулы.</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lastRenderedPageBreak/>
        <w:t>Моя школа. Классная комната, учебные предметы, школьные принадлежности. Учебные занятия на уроках.</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Мир вокруг меня. Мой дом/квартира/комната: названия комнат, их размер, предметы мебели и интерьера. Природа. </w:t>
      </w:r>
      <w:r w:rsidRPr="007D32A2">
        <w:rPr>
          <w:rFonts w:ascii="Times New Roman" w:eastAsia="Times New Roman" w:hAnsi="Times New Roman" w:cs="Times New Roman"/>
          <w:i/>
          <w:iCs/>
          <w:color w:val="000000"/>
          <w:sz w:val="28"/>
          <w:szCs w:val="28"/>
        </w:rPr>
        <w:t xml:space="preserve">Дикие и домашние животные. </w:t>
      </w:r>
      <w:r w:rsidRPr="007D32A2">
        <w:rPr>
          <w:rFonts w:ascii="Times New Roman" w:eastAsia="Times New Roman" w:hAnsi="Times New Roman" w:cs="Times New Roman"/>
          <w:color w:val="000000"/>
          <w:sz w:val="28"/>
          <w:szCs w:val="28"/>
        </w:rPr>
        <w:t>Любимое время года. Погода.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w:t>
      </w:r>
      <w:r w:rsidRPr="007D32A2">
        <w:rPr>
          <w:rFonts w:ascii="Times New Roman" w:eastAsia="Times New Roman" w:hAnsi="Times New Roman" w:cs="Times New Roman"/>
          <w:i/>
          <w:iCs/>
          <w:color w:val="000000"/>
          <w:sz w:val="28"/>
          <w:szCs w:val="28"/>
        </w:rPr>
        <w:t xml:space="preserve"> Небольшие произведения детского фольклора на изучаемом иностранном языке (рифмовки, стихи, песни, сказки).</w:t>
      </w:r>
    </w:p>
    <w:p w:rsidR="00804522" w:rsidRPr="007D32A2" w:rsidRDefault="00804522"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Коммуникативные умения по видам речевой деятельности</w:t>
      </w:r>
      <w:r w:rsidRPr="007D32A2">
        <w:rPr>
          <w:rFonts w:ascii="Times New Roman" w:eastAsia="Times New Roman" w:hAnsi="Times New Roman" w:cs="Times New Roman"/>
          <w:color w:val="000000"/>
          <w:sz w:val="28"/>
          <w:szCs w:val="28"/>
        </w:rPr>
        <w:t> </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В русле говорения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1. Диалогическая форма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Уметь вести: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·диалог-расспрос (запрос информации и ответ на него);</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·диалог — побуждение к действию.</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2. Монологическая форма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Уметь пользоваться: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·основными коммуникативными типами речи: описание, рассказ, </w:t>
      </w:r>
      <w:r w:rsidRPr="007D32A2">
        <w:rPr>
          <w:rFonts w:ascii="Times New Roman" w:eastAsia="Times New Roman" w:hAnsi="Times New Roman" w:cs="Times New Roman"/>
          <w:i/>
          <w:iCs/>
          <w:color w:val="000000"/>
          <w:sz w:val="28"/>
          <w:szCs w:val="28"/>
        </w:rPr>
        <w:t>характеристика (персонажей)</w:t>
      </w:r>
      <w:r w:rsidRPr="007D32A2">
        <w:rPr>
          <w:rFonts w:ascii="Times New Roman" w:eastAsia="Times New Roman" w:hAnsi="Times New Roman" w:cs="Times New Roman"/>
          <w:color w:val="000000"/>
          <w:sz w:val="28"/>
          <w:szCs w:val="28"/>
        </w:rPr>
        <w:t>.</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В русле аудирования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Воспринимать на слух и понимать:</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·речь учителя и одноклассников в процессе общения на уроке и вербально/невербально реагировать на услышанное;</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В русле чтения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Читать:</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·вслух небольшие тексты, построенные на изученном языковом материале;</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В русле письма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lastRenderedPageBreak/>
        <w:t>Владеть:</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·умением выписывать из текста слова, словосочетания и предложения;</w:t>
      </w:r>
    </w:p>
    <w:p w:rsidR="00804522" w:rsidRPr="007D32A2" w:rsidRDefault="00804522"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·основами письменной речи: писать по образцу поздравление с праздником, короткое личное письмо.</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Языковые средства и навыки пользования ими </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Английский язык</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7D32A2">
        <w:rPr>
          <w:rFonts w:ascii="Times New Roman" w:eastAsia="Times New Roman" w:hAnsi="Times New Roman" w:cs="Times New Roman"/>
          <w:i/>
          <w:iCs/>
          <w:color w:val="000000"/>
          <w:sz w:val="28"/>
          <w:szCs w:val="28"/>
        </w:rPr>
        <w:t xml:space="preserve">Связующее «r» (there is/there are). </w:t>
      </w:r>
      <w:r w:rsidRPr="007D32A2">
        <w:rPr>
          <w:rFonts w:ascii="Times New Roman" w:eastAsia="Times New Roman" w:hAnsi="Times New Roman" w:cs="Times New Roman"/>
          <w:color w:val="000000"/>
          <w:sz w:val="28"/>
          <w:szCs w:val="28"/>
        </w:rPr>
        <w:t>Ударение в слове, фразе.</w:t>
      </w:r>
      <w:r w:rsidRPr="007D32A2">
        <w:rPr>
          <w:rFonts w:ascii="Times New Roman" w:eastAsia="Times New Roman" w:hAnsi="Times New Roman" w:cs="Times New Roman"/>
          <w:i/>
          <w:iCs/>
          <w:color w:val="000000"/>
          <w:sz w:val="28"/>
          <w:szCs w:val="28"/>
        </w:rPr>
        <w:t xml:space="preserve"> Отсутствие ударения на служебных словах (артиклях, союзах, предлогах). Членение предложений на смысловые группы.</w:t>
      </w:r>
      <w:r w:rsidRPr="007D32A2">
        <w:rPr>
          <w:rFonts w:ascii="Times New Roman" w:eastAsia="Times New Roman" w:hAnsi="Times New Roman" w:cs="Times New Roman"/>
          <w:color w:val="000000"/>
          <w:sz w:val="28"/>
          <w:szCs w:val="28"/>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7D32A2">
        <w:rPr>
          <w:rFonts w:ascii="Times New Roman" w:eastAsia="Times New Roman" w:hAnsi="Times New Roman" w:cs="Times New Roman"/>
          <w:i/>
          <w:iCs/>
          <w:color w:val="000000"/>
          <w:sz w:val="28"/>
          <w:szCs w:val="28"/>
        </w:rPr>
        <w:t>Интонация перечисления. Чтение по транскрипции изученных слов.</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Лексическая сторона речи. 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7D32A2">
        <w:rPr>
          <w:rFonts w:ascii="Times New Roman" w:eastAsia="Times New Roman" w:hAnsi="Times New Roman" w:cs="Times New Roman"/>
          <w:i/>
          <w:iCs/>
          <w:color w:val="000000"/>
          <w:sz w:val="28"/>
          <w:szCs w:val="28"/>
        </w:rPr>
        <w:t xml:space="preserve">Начальное представление о способах словообразования: суффиксация (суффиксы </w:t>
      </w:r>
      <w:r w:rsidRPr="007D32A2">
        <w:rPr>
          <w:rFonts w:ascii="Times New Roman" w:eastAsia="Times New Roman" w:hAnsi="Times New Roman" w:cs="Times New Roman"/>
          <w:i/>
          <w:iCs/>
          <w:color w:val="000000"/>
          <w:sz w:val="28"/>
          <w:szCs w:val="28"/>
        </w:rPr>
        <w:noBreakHyphen/>
        <w:t xml:space="preserve">er, </w:t>
      </w:r>
      <w:r w:rsidRPr="007D32A2">
        <w:rPr>
          <w:rFonts w:ascii="Times New Roman" w:eastAsia="Times New Roman" w:hAnsi="Times New Roman" w:cs="Times New Roman"/>
          <w:i/>
          <w:iCs/>
          <w:color w:val="000000"/>
          <w:sz w:val="28"/>
          <w:szCs w:val="28"/>
        </w:rPr>
        <w:noBreakHyphen/>
        <w:t xml:space="preserve">or, </w:t>
      </w:r>
      <w:r w:rsidRPr="007D32A2">
        <w:rPr>
          <w:rFonts w:ascii="Times New Roman" w:eastAsia="Times New Roman" w:hAnsi="Times New Roman" w:cs="Times New Roman"/>
          <w:i/>
          <w:iCs/>
          <w:color w:val="000000"/>
          <w:sz w:val="28"/>
          <w:szCs w:val="28"/>
        </w:rPr>
        <w:noBreakHyphen/>
        <w:t xml:space="preserve">tion, </w:t>
      </w:r>
      <w:r w:rsidRPr="007D32A2">
        <w:rPr>
          <w:rFonts w:ascii="Times New Roman" w:eastAsia="Times New Roman" w:hAnsi="Times New Roman" w:cs="Times New Roman"/>
          <w:i/>
          <w:iCs/>
          <w:color w:val="000000"/>
          <w:sz w:val="28"/>
          <w:szCs w:val="28"/>
        </w:rPr>
        <w:noBreakHyphen/>
        <w:t xml:space="preserve">ist, </w:t>
      </w:r>
      <w:r w:rsidRPr="007D32A2">
        <w:rPr>
          <w:rFonts w:ascii="Times New Roman" w:eastAsia="Times New Roman" w:hAnsi="Times New Roman" w:cs="Times New Roman"/>
          <w:i/>
          <w:iCs/>
          <w:color w:val="000000"/>
          <w:sz w:val="28"/>
          <w:szCs w:val="28"/>
        </w:rPr>
        <w:noBreakHyphen/>
        <w:t xml:space="preserve">ful, </w:t>
      </w:r>
      <w:r w:rsidRPr="007D32A2">
        <w:rPr>
          <w:rFonts w:ascii="Times New Roman" w:eastAsia="Times New Roman" w:hAnsi="Times New Roman" w:cs="Times New Roman"/>
          <w:i/>
          <w:iCs/>
          <w:color w:val="000000"/>
          <w:sz w:val="28"/>
          <w:szCs w:val="28"/>
        </w:rPr>
        <w:noBreakHyphen/>
        <w:t xml:space="preserve">ly, </w:t>
      </w:r>
      <w:r w:rsidRPr="007D32A2">
        <w:rPr>
          <w:rFonts w:ascii="Times New Roman" w:eastAsia="Times New Roman" w:hAnsi="Times New Roman" w:cs="Times New Roman"/>
          <w:i/>
          <w:iCs/>
          <w:color w:val="000000"/>
          <w:sz w:val="28"/>
          <w:szCs w:val="28"/>
        </w:rPr>
        <w:noBreakHyphen/>
        <w:t xml:space="preserve">teen, </w:t>
      </w:r>
      <w:r w:rsidRPr="007D32A2">
        <w:rPr>
          <w:rFonts w:ascii="Times New Roman" w:eastAsia="Times New Roman" w:hAnsi="Times New Roman" w:cs="Times New Roman"/>
          <w:i/>
          <w:iCs/>
          <w:color w:val="000000"/>
          <w:sz w:val="28"/>
          <w:szCs w:val="28"/>
        </w:rPr>
        <w:noBreakHyphen/>
        <w:t xml:space="preserve">ty, </w:t>
      </w:r>
      <w:r w:rsidRPr="007D32A2">
        <w:rPr>
          <w:rFonts w:ascii="Times New Roman" w:eastAsia="Times New Roman" w:hAnsi="Times New Roman" w:cs="Times New Roman"/>
          <w:i/>
          <w:iCs/>
          <w:color w:val="000000"/>
          <w:sz w:val="28"/>
          <w:szCs w:val="28"/>
        </w:rPr>
        <w:noBreakHyphen/>
        <w:t>th), словосложение (postcard), конверсия (play — to play).</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7D32A2">
        <w:rPr>
          <w:rFonts w:ascii="Times New Roman" w:eastAsia="Times New Roman" w:hAnsi="Times New Roman" w:cs="Times New Roman"/>
          <w:i/>
          <w:iCs/>
          <w:color w:val="000000"/>
          <w:sz w:val="28"/>
          <w:szCs w:val="28"/>
        </w:rPr>
        <w:t>Безличные предложения в настоящем времени (It is cold. It’s five o’clock.).</w:t>
      </w:r>
      <w:r w:rsidRPr="007D32A2">
        <w:rPr>
          <w:rFonts w:ascii="Times New Roman" w:eastAsia="Times New Roman" w:hAnsi="Times New Roman" w:cs="Times New Roman"/>
          <w:color w:val="000000"/>
          <w:sz w:val="28"/>
          <w:szCs w:val="28"/>
        </w:rPr>
        <w:t xml:space="preserve"> Предложения с оборотом there·is/there·are. Простые </w:t>
      </w:r>
      <w:r w:rsidRPr="007D32A2">
        <w:rPr>
          <w:rFonts w:ascii="Times New Roman" w:eastAsia="Times New Roman" w:hAnsi="Times New Roman" w:cs="Times New Roman"/>
          <w:color w:val="000000"/>
          <w:sz w:val="28"/>
          <w:szCs w:val="28"/>
        </w:rPr>
        <w:lastRenderedPageBreak/>
        <w:t xml:space="preserve">распространённые предложения. Предложения с однородными членами. </w:t>
      </w:r>
      <w:r w:rsidRPr="007D32A2">
        <w:rPr>
          <w:rFonts w:ascii="Times New Roman" w:eastAsia="Times New Roman" w:hAnsi="Times New Roman" w:cs="Times New Roman"/>
          <w:i/>
          <w:iCs/>
          <w:color w:val="000000"/>
          <w:sz w:val="28"/>
          <w:szCs w:val="28"/>
        </w:rPr>
        <w:t>Сложносочинённые предложения с союзами and и but.</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t>Сложноподчинённые предложения с because.</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Правильные и неправильные глаголы в Present, Future, Past Simple (Indefinite). Неопределённая форма глагола. Глагол-связка </w:t>
      </w:r>
      <w:r w:rsidRPr="007D32A2">
        <w:rPr>
          <w:rFonts w:ascii="Times New Roman" w:eastAsia="Times New Roman" w:hAnsi="Times New Roman" w:cs="Times New Roman"/>
          <w:color w:val="000000"/>
          <w:sz w:val="28"/>
          <w:szCs w:val="28"/>
          <w:lang w:val="en-US"/>
        </w:rPr>
        <w:t>to</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color w:val="000000"/>
          <w:sz w:val="28"/>
          <w:szCs w:val="28"/>
          <w:lang w:val="en-US"/>
        </w:rPr>
        <w:t>be</w:t>
      </w:r>
      <w:r w:rsidRPr="007D32A2">
        <w:rPr>
          <w:rFonts w:ascii="Times New Roman" w:eastAsia="Times New Roman" w:hAnsi="Times New Roman" w:cs="Times New Roman"/>
          <w:color w:val="000000"/>
          <w:sz w:val="28"/>
          <w:szCs w:val="28"/>
        </w:rPr>
        <w:t xml:space="preserve">. Модальные глаголы </w:t>
      </w:r>
      <w:r w:rsidRPr="007D32A2">
        <w:rPr>
          <w:rFonts w:ascii="Times New Roman" w:eastAsia="Times New Roman" w:hAnsi="Times New Roman" w:cs="Times New Roman"/>
          <w:color w:val="000000"/>
          <w:sz w:val="28"/>
          <w:szCs w:val="28"/>
          <w:lang w:val="en-US"/>
        </w:rPr>
        <w:t>can</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color w:val="000000"/>
          <w:sz w:val="28"/>
          <w:szCs w:val="28"/>
          <w:lang w:val="en-US"/>
        </w:rPr>
        <w:t>may</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color w:val="000000"/>
          <w:sz w:val="28"/>
          <w:szCs w:val="28"/>
          <w:lang w:val="en-US"/>
        </w:rPr>
        <w:t>must</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lang w:val="en-US"/>
        </w:rPr>
        <w:t>have</w:t>
      </w:r>
      <w:r w:rsidRPr="007D32A2">
        <w:rPr>
          <w:rFonts w:ascii="Times New Roman" w:eastAsia="Times New Roman" w:hAnsi="Times New Roman" w:cs="Times New Roman"/>
          <w:i/>
          <w:iCs/>
          <w:color w:val="000000"/>
          <w:sz w:val="28"/>
          <w:szCs w:val="28"/>
        </w:rPr>
        <w:t xml:space="preserve"> </w:t>
      </w:r>
      <w:r w:rsidRPr="007D32A2">
        <w:rPr>
          <w:rFonts w:ascii="Times New Roman" w:eastAsia="Times New Roman" w:hAnsi="Times New Roman" w:cs="Times New Roman"/>
          <w:i/>
          <w:iCs/>
          <w:color w:val="000000"/>
          <w:sz w:val="28"/>
          <w:szCs w:val="28"/>
          <w:lang w:val="en-US"/>
        </w:rPr>
        <w:t>to</w:t>
      </w:r>
      <w:r w:rsidRPr="007D32A2">
        <w:rPr>
          <w:rFonts w:ascii="Times New Roman" w:eastAsia="Times New Roman" w:hAnsi="Times New Roman" w:cs="Times New Roman"/>
          <w:color w:val="000000"/>
          <w:sz w:val="28"/>
          <w:szCs w:val="28"/>
        </w:rPr>
        <w:t>. Глагольные конструкции I’d like to ¼.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Прилагательные в положительной, сравнительной и превосходной степени, образованные по правилам и исключения.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Местоимения: личные (в именительном и объектном падежах), притяжательные, вопросительные, указательные (this/these, that/those), </w:t>
      </w:r>
      <w:r w:rsidRPr="007D32A2">
        <w:rPr>
          <w:rFonts w:ascii="Times New Roman" w:eastAsia="Times New Roman" w:hAnsi="Times New Roman" w:cs="Times New Roman"/>
          <w:i/>
          <w:iCs/>
          <w:color w:val="000000"/>
          <w:sz w:val="28"/>
          <w:szCs w:val="28"/>
        </w:rPr>
        <w:t>неопределённые (some, any — некоторые случаи употребления).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Наречия</w:t>
      </w:r>
      <w:r w:rsidRPr="007D32A2">
        <w:rPr>
          <w:rFonts w:ascii="Times New Roman" w:eastAsia="Times New Roman" w:hAnsi="Times New Roman" w:cs="Times New Roman"/>
          <w:i/>
          <w:iCs/>
          <w:color w:val="000000"/>
          <w:sz w:val="28"/>
          <w:szCs w:val="28"/>
          <w:lang w:val="en-US"/>
        </w:rPr>
        <w:t xml:space="preserve"> </w:t>
      </w:r>
      <w:r w:rsidRPr="007D32A2">
        <w:rPr>
          <w:rFonts w:ascii="Times New Roman" w:eastAsia="Times New Roman" w:hAnsi="Times New Roman" w:cs="Times New Roman"/>
          <w:i/>
          <w:iCs/>
          <w:color w:val="000000"/>
          <w:sz w:val="28"/>
          <w:szCs w:val="28"/>
        </w:rPr>
        <w:t>времени</w:t>
      </w:r>
      <w:r w:rsidRPr="007D32A2">
        <w:rPr>
          <w:rFonts w:ascii="Times New Roman" w:eastAsia="Times New Roman" w:hAnsi="Times New Roman" w:cs="Times New Roman"/>
          <w:i/>
          <w:iCs/>
          <w:color w:val="000000"/>
          <w:sz w:val="28"/>
          <w:szCs w:val="28"/>
          <w:lang w:val="en-US"/>
        </w:rPr>
        <w:t xml:space="preserve"> (yesterday, tomorrow, never, usually, often, sometimes). </w:t>
      </w:r>
      <w:r w:rsidRPr="007D32A2">
        <w:rPr>
          <w:rFonts w:ascii="Times New Roman" w:eastAsia="Times New Roman" w:hAnsi="Times New Roman" w:cs="Times New Roman"/>
          <w:i/>
          <w:iCs/>
          <w:color w:val="000000"/>
          <w:sz w:val="28"/>
          <w:szCs w:val="28"/>
        </w:rPr>
        <w:t>Наречия степени (much, little, very).</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Количественные числительные (до 100), порядковые числительные (до 30).</w:t>
      </w:r>
    </w:p>
    <w:p w:rsidR="00804522" w:rsidRPr="007D32A2" w:rsidRDefault="00804522" w:rsidP="00D14D17">
      <w:pPr>
        <w:spacing w:after="0"/>
        <w:ind w:firstLine="339"/>
        <w:jc w:val="both"/>
        <w:rPr>
          <w:rFonts w:ascii="Times New Roman" w:eastAsia="Times New Roman" w:hAnsi="Times New Roman" w:cs="Times New Roman"/>
          <w:sz w:val="28"/>
          <w:szCs w:val="28"/>
          <w:lang w:val="en-US"/>
        </w:rPr>
      </w:pPr>
      <w:r w:rsidRPr="007D32A2">
        <w:rPr>
          <w:rFonts w:ascii="Times New Roman" w:eastAsia="Times New Roman" w:hAnsi="Times New Roman" w:cs="Times New Roman"/>
          <w:color w:val="000000"/>
          <w:sz w:val="28"/>
          <w:szCs w:val="28"/>
        </w:rPr>
        <w:t>Наиболее</w:t>
      </w:r>
      <w:r w:rsidRPr="007D32A2">
        <w:rPr>
          <w:rFonts w:ascii="Times New Roman" w:eastAsia="Times New Roman" w:hAnsi="Times New Roman" w:cs="Times New Roman"/>
          <w:color w:val="000000"/>
          <w:sz w:val="28"/>
          <w:szCs w:val="28"/>
          <w:lang w:val="en-US"/>
        </w:rPr>
        <w:t xml:space="preserve"> </w:t>
      </w:r>
      <w:r w:rsidRPr="007D32A2">
        <w:rPr>
          <w:rFonts w:ascii="Times New Roman" w:eastAsia="Times New Roman" w:hAnsi="Times New Roman" w:cs="Times New Roman"/>
          <w:color w:val="000000"/>
          <w:sz w:val="28"/>
          <w:szCs w:val="28"/>
        </w:rPr>
        <w:t>употребительные</w:t>
      </w:r>
      <w:r w:rsidRPr="007D32A2">
        <w:rPr>
          <w:rFonts w:ascii="Times New Roman" w:eastAsia="Times New Roman" w:hAnsi="Times New Roman" w:cs="Times New Roman"/>
          <w:color w:val="000000"/>
          <w:sz w:val="28"/>
          <w:szCs w:val="28"/>
          <w:lang w:val="en-US"/>
        </w:rPr>
        <w:t xml:space="preserve"> </w:t>
      </w:r>
      <w:r w:rsidRPr="007D32A2">
        <w:rPr>
          <w:rFonts w:ascii="Times New Roman" w:eastAsia="Times New Roman" w:hAnsi="Times New Roman" w:cs="Times New Roman"/>
          <w:color w:val="000000"/>
          <w:sz w:val="28"/>
          <w:szCs w:val="28"/>
        </w:rPr>
        <w:t>предлоги</w:t>
      </w:r>
      <w:r w:rsidRPr="007D32A2">
        <w:rPr>
          <w:rFonts w:ascii="Times New Roman" w:eastAsia="Times New Roman" w:hAnsi="Times New Roman" w:cs="Times New Roman"/>
          <w:color w:val="000000"/>
          <w:sz w:val="28"/>
          <w:szCs w:val="28"/>
          <w:lang w:val="en-US"/>
        </w:rPr>
        <w:t>: in, on, at, into, to, from, of, with.</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Немецкий язык</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Графика, каллиграфия, орфография. Все буквы немецкого алфавита. Звуко</w:t>
      </w:r>
      <w:r w:rsidRPr="007D32A2">
        <w:rPr>
          <w:rFonts w:ascii="Times New Roman" w:eastAsia="Times New Roman" w:hAnsi="Times New Roman" w:cs="Times New Roman"/>
          <w:color w:val="000000"/>
          <w:sz w:val="28"/>
          <w:szCs w:val="28"/>
        </w:rPr>
        <w:noBreakHyphen/>
        <w:t>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Фонетическая сторона речи.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7D32A2">
        <w:rPr>
          <w:rFonts w:ascii="Times New Roman" w:eastAsia="Times New Roman" w:hAnsi="Times New Roman" w:cs="Times New Roman"/>
          <w:i/>
          <w:iCs/>
          <w:color w:val="000000"/>
          <w:sz w:val="28"/>
          <w:szCs w:val="28"/>
        </w:rPr>
        <w:t>Отсутствие ударения на служебных словах (артиклях, союзах, предлогах). членение предложения на смысловые группы.</w:t>
      </w:r>
      <w:r w:rsidRPr="007D32A2">
        <w:rPr>
          <w:rFonts w:ascii="Times New Roman" w:eastAsia="Times New Roman" w:hAnsi="Times New Roman" w:cs="Times New Roman"/>
          <w:color w:val="000000"/>
          <w:sz w:val="28"/>
          <w:szCs w:val="28"/>
        </w:rPr>
        <w:t xml:space="preserve"> Ритмико</w:t>
      </w:r>
      <w:r w:rsidRPr="007D32A2">
        <w:rPr>
          <w:rFonts w:ascii="Times New Roman" w:eastAsia="Times New Roman" w:hAnsi="Times New Roman" w:cs="Times New Roman"/>
          <w:color w:val="000000"/>
          <w:sz w:val="28"/>
          <w:szCs w:val="28"/>
        </w:rPr>
        <w:noBreakHyphen/>
        <w:t xml:space="preserve">интонационные особенности повествовательного, побудительного и вопросительного (общий и специальный вопросы) предложений. </w:t>
      </w:r>
      <w:r w:rsidRPr="007D32A2">
        <w:rPr>
          <w:rFonts w:ascii="Times New Roman" w:eastAsia="Times New Roman" w:hAnsi="Times New Roman" w:cs="Times New Roman"/>
          <w:i/>
          <w:iCs/>
          <w:color w:val="000000"/>
          <w:sz w:val="28"/>
          <w:szCs w:val="28"/>
        </w:rPr>
        <w:t>Интонация перечисления.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Лексическая сторона речи. 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w:t>
      </w:r>
      <w:r w:rsidRPr="007D32A2">
        <w:rPr>
          <w:rFonts w:ascii="Times New Roman" w:eastAsia="Times New Roman" w:hAnsi="Times New Roman" w:cs="Times New Roman"/>
          <w:i/>
          <w:iCs/>
          <w:color w:val="000000"/>
          <w:sz w:val="28"/>
          <w:szCs w:val="28"/>
        </w:rPr>
        <w:lastRenderedPageBreak/>
        <w:t>Начальные представления о способах словообразования: суффиксация (</w:t>
      </w:r>
      <w:r w:rsidRPr="007D32A2">
        <w:rPr>
          <w:rFonts w:ascii="Times New Roman" w:eastAsia="Times New Roman" w:hAnsi="Times New Roman" w:cs="Times New Roman"/>
          <w:i/>
          <w:iCs/>
          <w:color w:val="000000"/>
          <w:sz w:val="28"/>
          <w:szCs w:val="28"/>
        </w:rPr>
        <w:noBreakHyphen/>
        <w:t xml:space="preserve">er, </w:t>
      </w:r>
      <w:r w:rsidRPr="007D32A2">
        <w:rPr>
          <w:rFonts w:ascii="Times New Roman" w:eastAsia="Times New Roman" w:hAnsi="Times New Roman" w:cs="Times New Roman"/>
          <w:i/>
          <w:iCs/>
          <w:color w:val="000000"/>
          <w:sz w:val="28"/>
          <w:szCs w:val="28"/>
        </w:rPr>
        <w:noBreakHyphen/>
        <w:t xml:space="preserve">in, </w:t>
      </w:r>
      <w:r w:rsidRPr="007D32A2">
        <w:rPr>
          <w:rFonts w:ascii="Times New Roman" w:eastAsia="Times New Roman" w:hAnsi="Times New Roman" w:cs="Times New Roman"/>
          <w:i/>
          <w:iCs/>
          <w:color w:val="000000"/>
          <w:sz w:val="28"/>
          <w:szCs w:val="28"/>
        </w:rPr>
        <w:noBreakHyphen/>
        <w:t xml:space="preserve">chen, </w:t>
      </w:r>
      <w:r w:rsidRPr="007D32A2">
        <w:rPr>
          <w:rFonts w:ascii="Times New Roman" w:eastAsia="Times New Roman" w:hAnsi="Times New Roman" w:cs="Times New Roman"/>
          <w:i/>
          <w:iCs/>
          <w:color w:val="000000"/>
          <w:sz w:val="28"/>
          <w:szCs w:val="28"/>
        </w:rPr>
        <w:noBreakHyphen/>
        <w:t xml:space="preserve">lein, </w:t>
      </w:r>
      <w:r w:rsidRPr="007D32A2">
        <w:rPr>
          <w:rFonts w:ascii="Times New Roman" w:eastAsia="Times New Roman" w:hAnsi="Times New Roman" w:cs="Times New Roman"/>
          <w:i/>
          <w:iCs/>
          <w:color w:val="000000"/>
          <w:sz w:val="28"/>
          <w:szCs w:val="28"/>
        </w:rPr>
        <w:noBreakHyphen/>
        <w:t xml:space="preserve">tion, </w:t>
      </w:r>
      <w:r w:rsidRPr="007D32A2">
        <w:rPr>
          <w:rFonts w:ascii="Times New Roman" w:eastAsia="Times New Roman" w:hAnsi="Times New Roman" w:cs="Times New Roman"/>
          <w:i/>
          <w:iCs/>
          <w:color w:val="000000"/>
          <w:sz w:val="28"/>
          <w:szCs w:val="28"/>
        </w:rPr>
        <w:noBreakHyphen/>
        <w:t>ist); словосложение (das Lehrbuch); конверсия (das Lesen, die Kдlte).</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Грамматическая сторона речи. 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(Maine Familie ist groЯ.) и составным глагольным сказуемым (Ich lerne Deutsch sprechen.). Безличные предложения (Es ist kalt. Es schneit.). Побудительные предложения (Hilf mir bitte!). Предложения с оборотом Es gibt ¼ . Простые распространённые предложения. Предложения с однородными членами. Сложносочинённые предложения с союзами und, aber.</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Грамматические формы изъявительного наклонения: Prдsens, Futurum, Prдteritum, Perfekt. Слабые и сильные глаголы. Вспомогательные глаголы haben, sein, werden. Глагол</w:t>
      </w:r>
      <w:r w:rsidRPr="007D32A2">
        <w:rPr>
          <w:rFonts w:ascii="Times New Roman" w:eastAsia="Times New Roman" w:hAnsi="Times New Roman" w:cs="Times New Roman"/>
          <w:color w:val="000000"/>
          <w:sz w:val="28"/>
          <w:szCs w:val="28"/>
        </w:rPr>
        <w:noBreakHyphen/>
        <w:t>связка sein. Модальные глаголы kцnnen, wollen, mьssen, sollen. Неопределённая форма глагола (Infinitiv).</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Прилагательные в положительной, сравнительной и превосходной степени, образованные по правилам и исключения.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Местоимения: личные, притяжательные и указательные (ich, du, er, mein, dieser, jener). Отрицательное местоимение kein.</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Наречия времени: heute, oft, nie, schnell и др. Наречия, образующие степени сравнения не по правилам: gut, viel, gern.</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Количественные числительные (до·100), порядковые числительные (до·30).</w:t>
      </w:r>
    </w:p>
    <w:p w:rsidR="00804522" w:rsidRPr="007D32A2" w:rsidRDefault="00804522" w:rsidP="00D14D17">
      <w:pPr>
        <w:spacing w:after="0"/>
        <w:ind w:firstLine="339"/>
        <w:jc w:val="both"/>
        <w:rPr>
          <w:rFonts w:ascii="Times New Roman" w:eastAsia="Times New Roman" w:hAnsi="Times New Roman" w:cs="Times New Roman"/>
          <w:sz w:val="28"/>
          <w:szCs w:val="28"/>
          <w:lang w:val="en-US"/>
        </w:rPr>
      </w:pPr>
      <w:r w:rsidRPr="007D32A2">
        <w:rPr>
          <w:rFonts w:ascii="Times New Roman" w:eastAsia="Times New Roman" w:hAnsi="Times New Roman" w:cs="Times New Roman"/>
          <w:color w:val="000000"/>
          <w:sz w:val="28"/>
          <w:szCs w:val="28"/>
        </w:rPr>
        <w:t>Наиболее</w:t>
      </w:r>
      <w:r w:rsidRPr="007D32A2">
        <w:rPr>
          <w:rFonts w:ascii="Times New Roman" w:eastAsia="Times New Roman" w:hAnsi="Times New Roman" w:cs="Times New Roman"/>
          <w:color w:val="000000"/>
          <w:sz w:val="28"/>
          <w:szCs w:val="28"/>
          <w:lang w:val="en-US"/>
        </w:rPr>
        <w:t xml:space="preserve"> </w:t>
      </w:r>
      <w:r w:rsidRPr="007D32A2">
        <w:rPr>
          <w:rFonts w:ascii="Times New Roman" w:eastAsia="Times New Roman" w:hAnsi="Times New Roman" w:cs="Times New Roman"/>
          <w:color w:val="000000"/>
          <w:sz w:val="28"/>
          <w:szCs w:val="28"/>
        </w:rPr>
        <w:t>употребительные</w:t>
      </w:r>
      <w:r w:rsidRPr="007D32A2">
        <w:rPr>
          <w:rFonts w:ascii="Times New Roman" w:eastAsia="Times New Roman" w:hAnsi="Times New Roman" w:cs="Times New Roman"/>
          <w:color w:val="000000"/>
          <w:sz w:val="28"/>
          <w:szCs w:val="28"/>
          <w:lang w:val="en-US"/>
        </w:rPr>
        <w:t xml:space="preserve"> </w:t>
      </w:r>
      <w:r w:rsidRPr="007D32A2">
        <w:rPr>
          <w:rFonts w:ascii="Times New Roman" w:eastAsia="Times New Roman" w:hAnsi="Times New Roman" w:cs="Times New Roman"/>
          <w:color w:val="000000"/>
          <w:sz w:val="28"/>
          <w:szCs w:val="28"/>
        </w:rPr>
        <w:t>предлоги</w:t>
      </w:r>
      <w:r w:rsidRPr="007D32A2">
        <w:rPr>
          <w:rFonts w:ascii="Times New Roman" w:eastAsia="Times New Roman" w:hAnsi="Times New Roman" w:cs="Times New Roman"/>
          <w:color w:val="000000"/>
          <w:sz w:val="28"/>
          <w:szCs w:val="28"/>
          <w:lang w:val="en-US"/>
        </w:rPr>
        <w:t xml:space="preserve">: in, an, auf, hinter, haben, mit, </w:t>
      </w:r>
      <w:r w:rsidRPr="007D32A2">
        <w:rPr>
          <w:rFonts w:ascii="Times New Roman" w:eastAsia="Times New Roman" w:hAnsi="Times New Roman" w:cs="Times New Roman"/>
          <w:color w:val="000000"/>
          <w:sz w:val="28"/>
          <w:szCs w:val="28"/>
        </w:rPr>
        <w:t>ь</w:t>
      </w:r>
      <w:r w:rsidRPr="007D32A2">
        <w:rPr>
          <w:rFonts w:ascii="Times New Roman" w:eastAsia="Times New Roman" w:hAnsi="Times New Roman" w:cs="Times New Roman"/>
          <w:color w:val="000000"/>
          <w:sz w:val="28"/>
          <w:szCs w:val="28"/>
          <w:lang w:val="en-US"/>
        </w:rPr>
        <w:t>ber, unter, nach, zwischen, vor.</w:t>
      </w:r>
    </w:p>
    <w:p w:rsidR="00804522" w:rsidRPr="007D32A2" w:rsidRDefault="00804522" w:rsidP="00D14D17">
      <w:pPr>
        <w:spacing w:after="0"/>
        <w:jc w:val="both"/>
        <w:rPr>
          <w:rFonts w:ascii="Times New Roman" w:eastAsia="Times New Roman" w:hAnsi="Times New Roman" w:cs="Times New Roman"/>
          <w:sz w:val="28"/>
          <w:szCs w:val="28"/>
          <w:lang w:val="en-US"/>
        </w:rPr>
      </w:pPr>
      <w:r w:rsidRPr="007D32A2">
        <w:rPr>
          <w:rFonts w:ascii="Times New Roman" w:eastAsia="Times New Roman" w:hAnsi="Times New Roman" w:cs="Times New Roman"/>
          <w:color w:val="000000"/>
          <w:sz w:val="28"/>
          <w:szCs w:val="28"/>
          <w:lang w:val="en-US"/>
        </w:rPr>
        <w:t>delante de, detr</w:t>
      </w:r>
      <w:r w:rsidRPr="007D32A2">
        <w:rPr>
          <w:rFonts w:ascii="Times New Roman" w:eastAsia="Times New Roman" w:hAnsi="Times New Roman" w:cs="Times New Roman"/>
          <w:color w:val="000000"/>
          <w:sz w:val="28"/>
          <w:szCs w:val="28"/>
        </w:rPr>
        <w:t>б</w:t>
      </w:r>
      <w:r w:rsidRPr="007D32A2">
        <w:rPr>
          <w:rFonts w:ascii="Times New Roman" w:eastAsia="Times New Roman" w:hAnsi="Times New Roman" w:cs="Times New Roman"/>
          <w:color w:val="000000"/>
          <w:sz w:val="28"/>
          <w:szCs w:val="28"/>
          <w:lang w:val="en-US"/>
        </w:rPr>
        <w:t>s de, despu</w:t>
      </w:r>
      <w:r w:rsidRPr="007D32A2">
        <w:rPr>
          <w:rFonts w:ascii="Times New Roman" w:eastAsia="Times New Roman" w:hAnsi="Times New Roman" w:cs="Times New Roman"/>
          <w:color w:val="000000"/>
          <w:sz w:val="28"/>
          <w:szCs w:val="28"/>
        </w:rPr>
        <w:t>й</w:t>
      </w:r>
      <w:r w:rsidRPr="007D32A2">
        <w:rPr>
          <w:rFonts w:ascii="Times New Roman" w:eastAsia="Times New Roman" w:hAnsi="Times New Roman" w:cs="Times New Roman"/>
          <w:color w:val="000000"/>
          <w:sz w:val="28"/>
          <w:szCs w:val="28"/>
          <w:lang w:val="en-US"/>
        </w:rPr>
        <w:t xml:space="preserve">s de </w:t>
      </w:r>
      <w:r w:rsidRPr="007D32A2">
        <w:rPr>
          <w:rFonts w:ascii="Times New Roman" w:eastAsia="Times New Roman" w:hAnsi="Times New Roman" w:cs="Times New Roman"/>
          <w:color w:val="000000"/>
          <w:sz w:val="28"/>
          <w:szCs w:val="28"/>
        </w:rPr>
        <w:t>и</w:t>
      </w:r>
      <w:r w:rsidRPr="007D32A2">
        <w:rPr>
          <w:rFonts w:ascii="Times New Roman" w:eastAsia="Times New Roman" w:hAnsi="Times New Roman" w:cs="Times New Roman"/>
          <w:color w:val="000000"/>
          <w:sz w:val="28"/>
          <w:szCs w:val="28"/>
          <w:lang w:val="en-US"/>
        </w:rPr>
        <w:t xml:space="preserve"> </w:t>
      </w:r>
      <w:r w:rsidRPr="007D32A2">
        <w:rPr>
          <w:rFonts w:ascii="Times New Roman" w:eastAsia="Times New Roman" w:hAnsi="Times New Roman" w:cs="Times New Roman"/>
          <w:color w:val="000000"/>
          <w:sz w:val="28"/>
          <w:szCs w:val="28"/>
        </w:rPr>
        <w:t>др</w:t>
      </w:r>
      <w:r w:rsidRPr="007D32A2">
        <w:rPr>
          <w:rFonts w:ascii="Times New Roman" w:eastAsia="Times New Roman" w:hAnsi="Times New Roman" w:cs="Times New Roman"/>
          <w:color w:val="000000"/>
          <w:sz w:val="28"/>
          <w:szCs w:val="28"/>
          <w:lang w:val="en-US"/>
        </w:rPr>
        <w:t>.</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Социокультурная осведомлённость</w:t>
      </w:r>
      <w:r w:rsidRPr="007D32A2">
        <w:rPr>
          <w:rFonts w:ascii="Times New Roman" w:eastAsia="Times New Roman" w:hAnsi="Times New Roman" w:cs="Times New Roman"/>
          <w:color w:val="000000"/>
          <w:sz w:val="28"/>
          <w:szCs w:val="28"/>
        </w:rPr>
        <w:t> </w:t>
      </w:r>
    </w:p>
    <w:p w:rsidR="00804522" w:rsidRPr="007D32A2" w:rsidRDefault="00804522"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w:t>
      </w:r>
      <w:r w:rsidRPr="007D32A2">
        <w:rPr>
          <w:rFonts w:ascii="Times New Roman" w:eastAsia="Times New Roman" w:hAnsi="Times New Roman" w:cs="Times New Roman"/>
          <w:color w:val="000000"/>
          <w:sz w:val="28"/>
          <w:szCs w:val="28"/>
        </w:rPr>
        <w:lastRenderedPageBreak/>
        <w:t>элементарными формами речевого и неречевого поведения, принятого в странах изучаемого языка.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Специальные учебные умения</w:t>
      </w:r>
      <w:r w:rsidRPr="007D32A2">
        <w:rPr>
          <w:rFonts w:ascii="Times New Roman" w:eastAsia="Times New Roman" w:hAnsi="Times New Roman" w:cs="Times New Roman"/>
          <w:color w:val="000000"/>
          <w:sz w:val="28"/>
          <w:szCs w:val="28"/>
        </w:rPr>
        <w:t> </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Младшие школьники овладевают следующими специальными (предметными) учебными умениями и навыками: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·пользоваться двуязычным словарём учебника (в том числе транскрипцией), компьютерным словарём и экранным переводом отдельных слов;</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·пользоваться справочным материалом, представленным в виде таблиц, схем, правил;</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·вести словарь (словарную тетрадь);</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·систематизировать слова, например по тематическому принципу;</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·пользоваться языковой догадкой, например при опознавании интернационализмов;</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·делать обобщения на основе структурно-функциональных схем простого предложения;</w:t>
      </w:r>
    </w:p>
    <w:p w:rsidR="00804522" w:rsidRPr="003A5FAD" w:rsidRDefault="00804522"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·опознавать грамматические явления, отсутствующие в родном языке, например артикли.</w:t>
      </w:r>
    </w:p>
    <w:p w:rsidR="00804522" w:rsidRPr="006526AE" w:rsidRDefault="00804522" w:rsidP="00D14D17">
      <w:pPr>
        <w:spacing w:after="0"/>
        <w:ind w:firstLine="339"/>
        <w:jc w:val="both"/>
        <w:rPr>
          <w:rFonts w:ascii="Times New Roman" w:eastAsia="Times New Roman" w:hAnsi="Times New Roman" w:cs="Times New Roman"/>
          <w:sz w:val="28"/>
          <w:szCs w:val="28"/>
        </w:rPr>
      </w:pPr>
      <w:r w:rsidRPr="006526AE">
        <w:rPr>
          <w:rFonts w:ascii="Times New Roman" w:eastAsia="Times New Roman" w:hAnsi="Times New Roman" w:cs="Times New Roman"/>
          <w:i/>
          <w:iCs/>
          <w:color w:val="000000"/>
          <w:sz w:val="28"/>
          <w:szCs w:val="28"/>
        </w:rPr>
        <w:t>Общеучебные умения и универсальные учебные действия</w:t>
      </w:r>
      <w:r w:rsidRPr="006526AE">
        <w:rPr>
          <w:rFonts w:ascii="Times New Roman" w:eastAsia="Times New Roman" w:hAnsi="Times New Roman" w:cs="Times New Roman"/>
          <w:color w:val="000000"/>
          <w:sz w:val="28"/>
          <w:szCs w:val="28"/>
        </w:rPr>
        <w:t> </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В процессе изучения курса «Иностранный язык» младшие школьники: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·учатся осуществлять самоконтроль, самооценку;</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·учатся самостоятельно выполнять задания с использованием компьютера (при наличии мультимедийного приложения).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804522" w:rsidRPr="007D32A2" w:rsidRDefault="00804522" w:rsidP="00D14D17">
      <w:pPr>
        <w:spacing w:after="0"/>
        <w:jc w:val="both"/>
        <w:rPr>
          <w:rFonts w:ascii="Times New Roman" w:eastAsia="Times New Roman" w:hAnsi="Times New Roman" w:cs="Times New Roman"/>
          <w:b/>
          <w:sz w:val="28"/>
          <w:szCs w:val="28"/>
        </w:rPr>
      </w:pPr>
      <w:r w:rsidRPr="007D32A2">
        <w:rPr>
          <w:rFonts w:ascii="Times New Roman" w:eastAsia="Times New Roman" w:hAnsi="Times New Roman" w:cs="Times New Roman"/>
          <w:sz w:val="28"/>
          <w:szCs w:val="28"/>
        </w:rPr>
        <w:t xml:space="preserve">4. </w:t>
      </w:r>
      <w:r w:rsidRPr="007D32A2">
        <w:rPr>
          <w:rFonts w:ascii="Times New Roman" w:eastAsia="Times New Roman" w:hAnsi="Times New Roman" w:cs="Times New Roman"/>
          <w:b/>
          <w:sz w:val="28"/>
          <w:szCs w:val="28"/>
        </w:rPr>
        <w:t>Математика</w:t>
      </w:r>
    </w:p>
    <w:p w:rsidR="00804522" w:rsidRPr="007D32A2" w:rsidRDefault="00804522" w:rsidP="00D14D17">
      <w:pPr>
        <w:spacing w:after="0"/>
        <w:jc w:val="both"/>
        <w:rPr>
          <w:rFonts w:ascii="Times New Roman" w:eastAsia="Times New Roman" w:hAnsi="Times New Roman" w:cs="Times New Roman"/>
          <w:i/>
          <w:sz w:val="28"/>
          <w:szCs w:val="28"/>
        </w:rPr>
      </w:pPr>
      <w:r w:rsidRPr="007D32A2">
        <w:rPr>
          <w:rFonts w:ascii="Times New Roman" w:eastAsia="Times New Roman" w:hAnsi="Times New Roman" w:cs="Times New Roman"/>
          <w:i/>
          <w:sz w:val="28"/>
          <w:szCs w:val="28"/>
        </w:rPr>
        <w:t>Числа и величины</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lastRenderedPageBreak/>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804522" w:rsidRPr="007D32A2" w:rsidRDefault="00804522" w:rsidP="00D14D17">
      <w:pPr>
        <w:spacing w:after="0"/>
        <w:jc w:val="both"/>
        <w:rPr>
          <w:rFonts w:ascii="Times New Roman" w:eastAsia="Times New Roman" w:hAnsi="Times New Roman" w:cs="Times New Roman"/>
          <w:i/>
          <w:sz w:val="28"/>
          <w:szCs w:val="28"/>
        </w:rPr>
      </w:pPr>
      <w:r w:rsidRPr="007D32A2">
        <w:rPr>
          <w:rFonts w:ascii="Times New Roman" w:eastAsia="Times New Roman" w:hAnsi="Times New Roman" w:cs="Times New Roman"/>
          <w:i/>
          <w:sz w:val="28"/>
          <w:szCs w:val="28"/>
        </w:rPr>
        <w:t>Арифметические действия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Алгоритмы письменного сложения, вычитания, умножения и деления многозначных чисел. </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804522" w:rsidRPr="007D32A2" w:rsidRDefault="00804522" w:rsidP="00D14D17">
      <w:pPr>
        <w:spacing w:after="0"/>
        <w:jc w:val="both"/>
        <w:rPr>
          <w:rFonts w:ascii="Times New Roman" w:eastAsia="Times New Roman" w:hAnsi="Times New Roman" w:cs="Times New Roman"/>
          <w:i/>
          <w:sz w:val="28"/>
          <w:szCs w:val="28"/>
        </w:rPr>
      </w:pPr>
      <w:r w:rsidRPr="007D32A2">
        <w:rPr>
          <w:rFonts w:ascii="Times New Roman" w:eastAsia="Times New Roman" w:hAnsi="Times New Roman" w:cs="Times New Roman"/>
          <w:i/>
          <w:sz w:val="28"/>
          <w:szCs w:val="28"/>
        </w:rPr>
        <w:t>Работа с текстовыми задачами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Решение текстовых задач арифметическим способом. Задачи, содержащие отношения «больше (меньше) на¼», «больше (меньше) в¼». Зависимости между величинами, характеризующими процессы движения, работы, купли</w:t>
      </w:r>
      <w:r w:rsidRPr="007D32A2">
        <w:rPr>
          <w:rFonts w:ascii="Times New Roman" w:eastAsia="Times New Roman" w:hAnsi="Times New Roman" w:cs="Times New Roman"/>
          <w:color w:val="000000"/>
          <w:sz w:val="28"/>
          <w:szCs w:val="28"/>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Задачи на нахождение доли целого и целого по его доле.</w:t>
      </w:r>
    </w:p>
    <w:p w:rsidR="00804522" w:rsidRPr="007D32A2" w:rsidRDefault="00804522" w:rsidP="00D14D17">
      <w:pPr>
        <w:spacing w:after="0"/>
        <w:jc w:val="both"/>
        <w:rPr>
          <w:rFonts w:ascii="Times New Roman" w:eastAsia="Times New Roman" w:hAnsi="Times New Roman" w:cs="Times New Roman"/>
          <w:i/>
          <w:sz w:val="28"/>
          <w:szCs w:val="28"/>
        </w:rPr>
      </w:pPr>
      <w:r w:rsidRPr="007D32A2">
        <w:rPr>
          <w:rFonts w:ascii="Times New Roman" w:eastAsia="Times New Roman" w:hAnsi="Times New Roman" w:cs="Times New Roman"/>
          <w:i/>
          <w:sz w:val="28"/>
          <w:szCs w:val="28"/>
        </w:rPr>
        <w:t>Пространственные отношения. Геометрические фигуры</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w:t>
      </w:r>
      <w:r w:rsidRPr="007D32A2">
        <w:rPr>
          <w:rFonts w:ascii="Times New Roman" w:eastAsia="Times New Roman" w:hAnsi="Times New Roman" w:cs="Times New Roman"/>
          <w:sz w:val="28"/>
          <w:szCs w:val="28"/>
        </w:rPr>
        <w:lastRenderedPageBreak/>
        <w:t>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804522" w:rsidRPr="007D32A2" w:rsidRDefault="00804522" w:rsidP="00D14D17">
      <w:pPr>
        <w:spacing w:after="0"/>
        <w:jc w:val="both"/>
        <w:rPr>
          <w:rFonts w:ascii="Times New Roman" w:eastAsia="Times New Roman" w:hAnsi="Times New Roman" w:cs="Times New Roman"/>
          <w:i/>
          <w:sz w:val="28"/>
          <w:szCs w:val="28"/>
        </w:rPr>
      </w:pPr>
      <w:r w:rsidRPr="007D32A2">
        <w:rPr>
          <w:rFonts w:ascii="Times New Roman" w:eastAsia="Times New Roman" w:hAnsi="Times New Roman" w:cs="Times New Roman"/>
          <w:i/>
          <w:sz w:val="28"/>
          <w:szCs w:val="28"/>
        </w:rPr>
        <w:t>Геометрические величины</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Площадь геометрической фигуры. Единицы площади (см</w:t>
      </w:r>
      <w:r w:rsidRPr="007D32A2">
        <w:rPr>
          <w:rFonts w:ascii="Times New Roman" w:eastAsia="Times New Roman" w:hAnsi="Times New Roman" w:cs="Times New Roman"/>
          <w:sz w:val="28"/>
          <w:szCs w:val="28"/>
          <w:vertAlign w:val="superscript"/>
        </w:rPr>
        <w:t>2</w:t>
      </w:r>
      <w:r w:rsidRPr="007D32A2">
        <w:rPr>
          <w:rFonts w:ascii="Times New Roman" w:eastAsia="Times New Roman" w:hAnsi="Times New Roman" w:cs="Times New Roman"/>
          <w:sz w:val="28"/>
          <w:szCs w:val="28"/>
        </w:rPr>
        <w:t>, дм</w:t>
      </w:r>
      <w:r w:rsidRPr="007D32A2">
        <w:rPr>
          <w:rFonts w:ascii="Times New Roman" w:eastAsia="Times New Roman" w:hAnsi="Times New Roman" w:cs="Times New Roman"/>
          <w:sz w:val="28"/>
          <w:szCs w:val="28"/>
          <w:vertAlign w:val="superscript"/>
        </w:rPr>
        <w:t>2</w:t>
      </w:r>
      <w:r w:rsidRPr="007D32A2">
        <w:rPr>
          <w:rFonts w:ascii="Times New Roman" w:eastAsia="Times New Roman" w:hAnsi="Times New Roman" w:cs="Times New Roman"/>
          <w:sz w:val="28"/>
          <w:szCs w:val="28"/>
        </w:rPr>
        <w:t>, м</w:t>
      </w:r>
      <w:r w:rsidRPr="007D32A2">
        <w:rPr>
          <w:rFonts w:ascii="Times New Roman" w:eastAsia="Times New Roman" w:hAnsi="Times New Roman" w:cs="Times New Roman"/>
          <w:sz w:val="28"/>
          <w:szCs w:val="28"/>
          <w:vertAlign w:val="superscript"/>
        </w:rPr>
        <w:t>2</w:t>
      </w:r>
      <w:r w:rsidRPr="007D32A2">
        <w:rPr>
          <w:rFonts w:ascii="Times New Roman" w:eastAsia="Times New Roman" w:hAnsi="Times New Roman" w:cs="Times New Roman"/>
          <w:sz w:val="28"/>
          <w:szCs w:val="28"/>
        </w:rPr>
        <w:t>). Точное и приближённое измерение площади геометрической фигуры. Вычисление площади прямоугольника.</w:t>
      </w:r>
    </w:p>
    <w:p w:rsidR="00804522" w:rsidRPr="007D32A2" w:rsidRDefault="00804522" w:rsidP="00D14D17">
      <w:pPr>
        <w:spacing w:after="0"/>
        <w:jc w:val="both"/>
        <w:rPr>
          <w:rFonts w:ascii="Times New Roman" w:eastAsia="Times New Roman" w:hAnsi="Times New Roman" w:cs="Times New Roman"/>
          <w:i/>
          <w:sz w:val="28"/>
          <w:szCs w:val="28"/>
        </w:rPr>
      </w:pPr>
      <w:r w:rsidRPr="007D32A2">
        <w:rPr>
          <w:rFonts w:ascii="Times New Roman" w:eastAsia="Times New Roman" w:hAnsi="Times New Roman" w:cs="Times New Roman"/>
          <w:i/>
          <w:sz w:val="28"/>
          <w:szCs w:val="28"/>
        </w:rPr>
        <w:t>Работа с информацией</w:t>
      </w:r>
    </w:p>
    <w:p w:rsidR="00804522" w:rsidRPr="007D32A2" w:rsidRDefault="00804522"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804522" w:rsidRPr="007D32A2" w:rsidRDefault="00804522"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Построение простейших  выражений с помощью логических связок и слов («и»; «не»; «если... то¼»; «верно/неверно, что¼»; «каждый»; «все»; «некоторые»); истинность утверждений.</w:t>
      </w:r>
    </w:p>
    <w:p w:rsidR="00804522" w:rsidRPr="007D32A2" w:rsidRDefault="00804522"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804522" w:rsidRPr="007D32A2" w:rsidRDefault="00804522"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5. </w:t>
      </w:r>
      <w:r w:rsidRPr="007D32A2">
        <w:rPr>
          <w:rFonts w:ascii="Times New Roman" w:eastAsia="Times New Roman" w:hAnsi="Times New Roman" w:cs="Times New Roman"/>
          <w:b/>
          <w:sz w:val="28"/>
          <w:szCs w:val="28"/>
        </w:rPr>
        <w:t>Окружающий мир</w:t>
      </w:r>
    </w:p>
    <w:p w:rsidR="00804522" w:rsidRPr="007D32A2" w:rsidRDefault="00804522" w:rsidP="00D14D17">
      <w:pPr>
        <w:spacing w:after="0"/>
        <w:jc w:val="both"/>
        <w:rPr>
          <w:rFonts w:ascii="Times New Roman" w:eastAsia="Times New Roman" w:hAnsi="Times New Roman" w:cs="Times New Roman"/>
          <w:i/>
          <w:sz w:val="28"/>
          <w:szCs w:val="28"/>
        </w:rPr>
      </w:pPr>
      <w:r w:rsidRPr="007D32A2">
        <w:rPr>
          <w:rFonts w:ascii="Times New Roman" w:eastAsia="Times New Roman" w:hAnsi="Times New Roman" w:cs="Times New Roman"/>
          <w:i/>
          <w:sz w:val="28"/>
          <w:szCs w:val="28"/>
        </w:rPr>
        <w:t>Человек и природа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Звёзды и планеты. </w:t>
      </w:r>
      <w:r w:rsidRPr="007D32A2">
        <w:rPr>
          <w:rFonts w:ascii="Times New Roman" w:eastAsia="Times New Roman" w:hAnsi="Times New Roman" w:cs="Times New Roman"/>
          <w:i/>
          <w:iCs/>
          <w:color w:val="000000"/>
          <w:sz w:val="28"/>
          <w:szCs w:val="28"/>
        </w:rPr>
        <w:t>Солнце</w:t>
      </w:r>
      <w:r w:rsidRPr="007D32A2">
        <w:rPr>
          <w:rFonts w:ascii="Times New Roman" w:eastAsia="Times New Roman" w:hAnsi="Times New Roman" w:cs="Times New Roman"/>
          <w:color w:val="000000"/>
          <w:sz w:val="28"/>
          <w:szCs w:val="28"/>
        </w:rPr>
        <w:t xml:space="preserve"> — </w:t>
      </w:r>
      <w:r w:rsidRPr="007D32A2">
        <w:rPr>
          <w:rFonts w:ascii="Times New Roman" w:eastAsia="Times New Roman" w:hAnsi="Times New Roman" w:cs="Times New Roman"/>
          <w:i/>
          <w:iCs/>
          <w:color w:val="000000"/>
          <w:sz w:val="28"/>
          <w:szCs w:val="28"/>
        </w:rPr>
        <w:t>ближайшая к нам звезда, источник света и тепла для всего живого на Земле</w:t>
      </w:r>
      <w:r w:rsidRPr="007D32A2">
        <w:rPr>
          <w:rFonts w:ascii="Times New Roman" w:eastAsia="Times New Roman" w:hAnsi="Times New Roman" w:cs="Times New Roman"/>
          <w:color w:val="000000"/>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D32A2">
        <w:rPr>
          <w:rFonts w:ascii="Times New Roman" w:eastAsia="Times New Roman" w:hAnsi="Times New Roman" w:cs="Times New Roman"/>
          <w:i/>
          <w:iCs/>
          <w:color w:val="000000"/>
          <w:sz w:val="28"/>
          <w:szCs w:val="28"/>
        </w:rPr>
        <w:t>Важнейшие природные объекты своей страны, района</w:t>
      </w:r>
      <w:r w:rsidRPr="007D32A2">
        <w:rPr>
          <w:rFonts w:ascii="Times New Roman" w:eastAsia="Times New Roman" w:hAnsi="Times New Roman" w:cs="Times New Roman"/>
          <w:color w:val="000000"/>
          <w:sz w:val="28"/>
          <w:szCs w:val="28"/>
        </w:rPr>
        <w:t>. Ориентирование на местности. Компас.</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lastRenderedPageBreak/>
        <w:t xml:space="preserve">Смена дня и ночи на Земле. Вращение Земли как причина смены дня и ночи. Времена года, их особенности (на основе наблюдений). </w:t>
      </w:r>
      <w:r w:rsidRPr="007D32A2">
        <w:rPr>
          <w:rFonts w:ascii="Times New Roman" w:eastAsia="Times New Roman" w:hAnsi="Times New Roman" w:cs="Times New Roman"/>
          <w:i/>
          <w:iCs/>
          <w:color w:val="000000"/>
          <w:sz w:val="28"/>
          <w:szCs w:val="28"/>
        </w:rPr>
        <w:t>Обращение Земли вокруг Солнца как причина смены времён года</w:t>
      </w:r>
      <w:r w:rsidRPr="007D32A2">
        <w:rPr>
          <w:rFonts w:ascii="Times New Roman" w:eastAsia="Times New Roman" w:hAnsi="Times New Roman" w:cs="Times New Roman"/>
          <w:color w:val="000000"/>
          <w:sz w:val="28"/>
          <w:szCs w:val="28"/>
        </w:rPr>
        <w:t>. Смена времён года в родном крае на основе наблюдений.</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Погода, её составляющие (температура воздуха, облачность, осадки, ветер). Наблюдение за погодой своего края. </w:t>
      </w:r>
      <w:r w:rsidRPr="007D32A2">
        <w:rPr>
          <w:rFonts w:ascii="Times New Roman" w:eastAsia="Times New Roman" w:hAnsi="Times New Roman" w:cs="Times New Roman"/>
          <w:i/>
          <w:iCs/>
          <w:color w:val="000000"/>
          <w:sz w:val="28"/>
          <w:szCs w:val="28"/>
        </w:rPr>
        <w:t>Предсказание погоды и его значение в жизни людей</w:t>
      </w:r>
      <w:r w:rsidRPr="007D32A2">
        <w:rPr>
          <w:rFonts w:ascii="Times New Roman" w:eastAsia="Times New Roman" w:hAnsi="Times New Roman" w:cs="Times New Roman"/>
          <w:color w:val="000000"/>
          <w:sz w:val="28"/>
          <w:szCs w:val="28"/>
        </w:rPr>
        <w:t>.</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Воздух — смесь газов. Свойства воздуха. Значение воздуха для растений, животных, человека.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Почва, её состав, значение для живой природы и для хозяйственной жизни человека.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Грибы: съедобные и ядовитые. Правила сбора грибов.</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lastRenderedPageBreak/>
        <w:t xml:space="preserve">Лес, луг, водоём — единство живой и неживой природы (солнечный свет, воздух, вода, почва, растения, животные). </w:t>
      </w:r>
      <w:r w:rsidRPr="007D32A2">
        <w:rPr>
          <w:rFonts w:ascii="Times New Roman" w:eastAsia="Times New Roman" w:hAnsi="Times New Roman" w:cs="Times New Roman"/>
          <w:i/>
          <w:iCs/>
          <w:color w:val="000000"/>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D32A2">
        <w:rPr>
          <w:rFonts w:ascii="Times New Roman" w:eastAsia="Times New Roman" w:hAnsi="Times New Roman" w:cs="Times New Roman"/>
          <w:color w:val="000000"/>
          <w:sz w:val="28"/>
          <w:szCs w:val="28"/>
        </w:rPr>
        <w:t>.</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804522" w:rsidRPr="007D32A2" w:rsidRDefault="00804522" w:rsidP="00D14D17">
      <w:pPr>
        <w:spacing w:after="0"/>
        <w:jc w:val="both"/>
        <w:rPr>
          <w:rFonts w:ascii="Times New Roman" w:eastAsia="Times New Roman" w:hAnsi="Times New Roman" w:cs="Times New Roman"/>
          <w:i/>
          <w:sz w:val="28"/>
          <w:szCs w:val="28"/>
        </w:rPr>
      </w:pPr>
      <w:r w:rsidRPr="007D32A2">
        <w:rPr>
          <w:rFonts w:ascii="Times New Roman" w:eastAsia="Times New Roman" w:hAnsi="Times New Roman" w:cs="Times New Roman"/>
          <w:i/>
          <w:sz w:val="28"/>
          <w:szCs w:val="28"/>
        </w:rPr>
        <w:t>Человек и общество</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w:t>
      </w:r>
      <w:r w:rsidRPr="007D32A2">
        <w:rPr>
          <w:rFonts w:ascii="Times New Roman" w:eastAsia="Times New Roman" w:hAnsi="Times New Roman" w:cs="Times New Roman"/>
          <w:color w:val="000000"/>
          <w:sz w:val="28"/>
          <w:szCs w:val="28"/>
        </w:rPr>
        <w:lastRenderedPageBreak/>
        <w:t xml:space="preserve">национальностей, социальных групп: проявление уважения, взаимопомощи, умения прислушиваться к чужому мнению. </w:t>
      </w:r>
      <w:r w:rsidRPr="007D32A2">
        <w:rPr>
          <w:rFonts w:ascii="Times New Roman" w:eastAsia="Times New Roman" w:hAnsi="Times New Roman" w:cs="Times New Roman"/>
          <w:i/>
          <w:iCs/>
          <w:color w:val="000000"/>
          <w:sz w:val="28"/>
          <w:szCs w:val="28"/>
        </w:rPr>
        <w:t>Внутренний мир человека: общее представление о человеческих свойствах и качествах</w:t>
      </w:r>
      <w:r w:rsidRPr="007D32A2">
        <w:rPr>
          <w:rFonts w:ascii="Times New Roman" w:eastAsia="Times New Roman" w:hAnsi="Times New Roman" w:cs="Times New Roman"/>
          <w:color w:val="000000"/>
          <w:sz w:val="28"/>
          <w:szCs w:val="28"/>
        </w:rPr>
        <w:t>.</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D32A2">
        <w:rPr>
          <w:rFonts w:ascii="Times New Roman" w:eastAsia="Times New Roman" w:hAnsi="Times New Roman" w:cs="Times New Roman"/>
          <w:i/>
          <w:iCs/>
          <w:color w:val="000000"/>
          <w:sz w:val="28"/>
          <w:szCs w:val="28"/>
        </w:rPr>
        <w:t>Хозяйство семьи</w:t>
      </w:r>
      <w:r w:rsidRPr="007D32A2">
        <w:rPr>
          <w:rFonts w:ascii="Times New Roman" w:eastAsia="Times New Roman" w:hAnsi="Times New Roman" w:cs="Times New Roman"/>
          <w:color w:val="000000"/>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D32A2">
        <w:rPr>
          <w:rFonts w:ascii="Times New Roman" w:eastAsia="Times New Roman" w:hAnsi="Times New Roman" w:cs="Times New Roman"/>
          <w:i/>
          <w:iCs/>
          <w:color w:val="000000"/>
          <w:sz w:val="28"/>
          <w:szCs w:val="28"/>
        </w:rPr>
        <w:t>Средства связи</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t>почта</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t>телеграф</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t>телефон, электронная почта, аудио- и видеочаты, форум.</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lastRenderedPageBreak/>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Россия на карте, государственная граница России.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Города России. Санкт-Петербург: достопримечательности (Зимний дворец, памятник Петру I — Медный всадник, </w:t>
      </w:r>
      <w:r w:rsidRPr="007D32A2">
        <w:rPr>
          <w:rFonts w:ascii="Times New Roman" w:eastAsia="Times New Roman" w:hAnsi="Times New Roman" w:cs="Times New Roman"/>
          <w:i/>
          <w:iCs/>
          <w:color w:val="000000"/>
          <w:sz w:val="28"/>
          <w:szCs w:val="28"/>
        </w:rPr>
        <w:t>разводные мосты через Неву</w:t>
      </w:r>
      <w:r w:rsidRPr="007D32A2">
        <w:rPr>
          <w:rFonts w:ascii="Times New Roman" w:eastAsia="Times New Roman" w:hAnsi="Times New Roman" w:cs="Times New Roman"/>
          <w:color w:val="000000"/>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w:t>
      </w:r>
      <w:r w:rsidRPr="007D32A2">
        <w:rPr>
          <w:rFonts w:ascii="Times New Roman" w:eastAsia="Times New Roman" w:hAnsi="Times New Roman" w:cs="Times New Roman"/>
          <w:color w:val="000000"/>
          <w:sz w:val="28"/>
          <w:szCs w:val="28"/>
        </w:rPr>
        <w:lastRenderedPageBreak/>
        <w:t>истории и культуры своего края. Личная ответственность каждого человека за сохранность историко-культурного наследия своего края.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804522" w:rsidRPr="007D32A2" w:rsidRDefault="00804522" w:rsidP="00D14D17">
      <w:pPr>
        <w:spacing w:after="0"/>
        <w:jc w:val="both"/>
        <w:rPr>
          <w:rFonts w:ascii="Times New Roman" w:eastAsia="Times New Roman" w:hAnsi="Times New Roman" w:cs="Times New Roman"/>
          <w:i/>
          <w:sz w:val="28"/>
          <w:szCs w:val="28"/>
        </w:rPr>
      </w:pPr>
      <w:r w:rsidRPr="007D32A2">
        <w:rPr>
          <w:rFonts w:ascii="Times New Roman" w:eastAsia="Times New Roman" w:hAnsi="Times New Roman" w:cs="Times New Roman"/>
          <w:i/>
          <w:sz w:val="28"/>
          <w:szCs w:val="28"/>
        </w:rPr>
        <w:t>Правила безопасной жизни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Ценность здоровья и здорового образа жизни.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7D32A2">
        <w:rPr>
          <w:rFonts w:ascii="Times New Roman" w:eastAsia="Times New Roman" w:hAnsi="Times New Roman" w:cs="Times New Roman"/>
          <w:i/>
          <w:iCs/>
          <w:color w:val="000000"/>
          <w:sz w:val="28"/>
          <w:szCs w:val="28"/>
        </w:rPr>
        <w:t>ушиб</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t>порез</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t>ожог</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t>обмораживании</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t>перегреве</w:t>
      </w:r>
      <w:r w:rsidRPr="007D32A2">
        <w:rPr>
          <w:rFonts w:ascii="Times New Roman" w:eastAsia="Times New Roman" w:hAnsi="Times New Roman" w:cs="Times New Roman"/>
          <w:color w:val="000000"/>
          <w:sz w:val="28"/>
          <w:szCs w:val="28"/>
        </w:rPr>
        <w:t>.</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Правила безопасного поведения в природе.</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Забота о здоровье и безопасности окружающих людей — нравственный долг каждого человека.</w:t>
      </w:r>
    </w:p>
    <w:p w:rsidR="00804522" w:rsidRPr="006526AE" w:rsidRDefault="00804522" w:rsidP="00D14D17">
      <w:pPr>
        <w:spacing w:after="0"/>
        <w:jc w:val="both"/>
        <w:rPr>
          <w:rFonts w:ascii="Times New Roman" w:eastAsia="Times New Roman" w:hAnsi="Times New Roman" w:cs="Times New Roman"/>
          <w:b/>
          <w:sz w:val="28"/>
          <w:szCs w:val="28"/>
        </w:rPr>
      </w:pPr>
      <w:r w:rsidRPr="006526AE">
        <w:rPr>
          <w:rFonts w:ascii="Times New Roman" w:eastAsia="Times New Roman" w:hAnsi="Times New Roman" w:cs="Times New Roman"/>
          <w:b/>
          <w:sz w:val="28"/>
          <w:szCs w:val="28"/>
        </w:rPr>
        <w:t>6. Основы духовно-нравственной культуры народов России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Данная предметная область вводится с </w:t>
      </w:r>
      <w:smartTag w:uri="urn:schemas-microsoft-com:office:smarttags" w:element="metricconverter">
        <w:smartTagPr>
          <w:attr w:name="ProductID" w:val="2010 г"/>
        </w:smartTagPr>
        <w:r w:rsidRPr="007D32A2">
          <w:rPr>
            <w:rFonts w:ascii="Times New Roman" w:eastAsia="Times New Roman" w:hAnsi="Times New Roman" w:cs="Times New Roman"/>
            <w:color w:val="000000"/>
            <w:sz w:val="28"/>
            <w:szCs w:val="28"/>
          </w:rPr>
          <w:t>2010 г</w:t>
        </w:r>
      </w:smartTag>
      <w:r w:rsidRPr="007D32A2">
        <w:rPr>
          <w:rFonts w:ascii="Times New Roman" w:eastAsia="Times New Roman" w:hAnsi="Times New Roman" w:cs="Times New Roman"/>
          <w:color w:val="000000"/>
          <w:sz w:val="28"/>
          <w:szCs w:val="28"/>
        </w:rPr>
        <w:t xml:space="preserve">.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w:t>
      </w:r>
      <w:smartTag w:uri="urn:schemas-microsoft-com:office:smarttags" w:element="metricconverter">
        <w:smartTagPr>
          <w:attr w:name="ProductID" w:val="2009 г"/>
        </w:smartTagPr>
        <w:r w:rsidRPr="007D32A2">
          <w:rPr>
            <w:rFonts w:ascii="Times New Roman" w:eastAsia="Times New Roman" w:hAnsi="Times New Roman" w:cs="Times New Roman"/>
            <w:color w:val="000000"/>
            <w:sz w:val="28"/>
            <w:szCs w:val="28"/>
          </w:rPr>
          <w:t>2009 г</w:t>
        </w:r>
      </w:smartTag>
      <w:r w:rsidRPr="007D32A2">
        <w:rPr>
          <w:rFonts w:ascii="Times New Roman" w:eastAsia="Times New Roman" w:hAnsi="Times New Roman" w:cs="Times New Roman"/>
          <w:color w:val="000000"/>
          <w:sz w:val="28"/>
          <w:szCs w:val="28"/>
        </w:rPr>
        <w:t>. № Пр</w:t>
      </w:r>
      <w:r w:rsidRPr="007D32A2">
        <w:rPr>
          <w:rFonts w:ascii="Times New Roman" w:eastAsia="Times New Roman" w:hAnsi="Times New Roman" w:cs="Times New Roman"/>
          <w:color w:val="000000"/>
          <w:sz w:val="28"/>
          <w:szCs w:val="28"/>
        </w:rPr>
        <w:noBreakHyphen/>
        <w:t>2009).</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Обучающиеся по своему желанию и с согласия родителей (законных представителей) выбирают для изучения один из модулей.</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lastRenderedPageBreak/>
        <w:t>Название и состав предметов предметной области будут уточнены по итогам апробации в субъектах Российской Федерации в 2010—2011 гг. указанного комплексного учебного курса.</w:t>
      </w:r>
    </w:p>
    <w:p w:rsidR="00804522" w:rsidRPr="007D32A2" w:rsidRDefault="00804522" w:rsidP="00D14D17">
      <w:pPr>
        <w:spacing w:after="0"/>
        <w:jc w:val="both"/>
        <w:rPr>
          <w:rFonts w:ascii="Times New Roman" w:eastAsia="Times New Roman" w:hAnsi="Times New Roman" w:cs="Times New Roman"/>
          <w:b/>
          <w:sz w:val="28"/>
          <w:szCs w:val="28"/>
        </w:rPr>
      </w:pPr>
      <w:r w:rsidRPr="007D32A2">
        <w:rPr>
          <w:rFonts w:ascii="Times New Roman" w:eastAsia="Times New Roman" w:hAnsi="Times New Roman" w:cs="Times New Roman"/>
          <w:b/>
          <w:sz w:val="28"/>
          <w:szCs w:val="28"/>
        </w:rPr>
        <w:t>7. Искусство</w:t>
      </w:r>
    </w:p>
    <w:p w:rsidR="00804522" w:rsidRPr="007D32A2" w:rsidRDefault="00804522" w:rsidP="00D14D17">
      <w:pPr>
        <w:spacing w:after="0"/>
        <w:ind w:firstLine="339"/>
        <w:jc w:val="both"/>
        <w:rPr>
          <w:rFonts w:ascii="Times New Roman" w:eastAsia="Times New Roman" w:hAnsi="Times New Roman" w:cs="Times New Roman"/>
          <w:b/>
          <w:sz w:val="28"/>
          <w:szCs w:val="28"/>
        </w:rPr>
      </w:pPr>
      <w:r w:rsidRPr="007D32A2">
        <w:rPr>
          <w:rFonts w:ascii="Times New Roman" w:eastAsia="Times New Roman" w:hAnsi="Times New Roman" w:cs="Times New Roman"/>
          <w:b/>
          <w:sz w:val="28"/>
          <w:szCs w:val="28"/>
        </w:rPr>
        <w:t>Изобразительное искусство </w:t>
      </w:r>
    </w:p>
    <w:p w:rsidR="00804522" w:rsidRPr="007D32A2" w:rsidRDefault="00804522"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Виды художественной деятельности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Рисунок. 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lastRenderedPageBreak/>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804522" w:rsidRPr="007D32A2" w:rsidRDefault="00804522"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Азбука искусства (обучение основам художественной грамоты). Как говорит искусство?</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Форма. Разнообразие форм предметного мира и передача их на плоскости и в пространстве. Сходство и контраст форм. Простые геометрические </w:t>
      </w:r>
      <w:r w:rsidRPr="007D32A2">
        <w:rPr>
          <w:rFonts w:ascii="Times New Roman" w:eastAsia="Times New Roman" w:hAnsi="Times New Roman" w:cs="Times New Roman"/>
          <w:color w:val="000000"/>
          <w:sz w:val="28"/>
          <w:szCs w:val="28"/>
        </w:rPr>
        <w:lastRenderedPageBreak/>
        <w:t>формы. Природные формы. Трансформация форм. Влияние формы предмета на представление о его характере. Силуэт.</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Объём. Объём в пространстве и объём на плоскости. Способы передачи объёма. Выразительность объёмных композиций.</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04522" w:rsidRPr="007D32A2" w:rsidRDefault="00804522"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Значимые темы искусства. О чём говорит искусство?</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w:t>
      </w:r>
      <w:r w:rsidRPr="007D32A2">
        <w:rPr>
          <w:rFonts w:ascii="Times New Roman" w:eastAsia="Times New Roman" w:hAnsi="Times New Roman" w:cs="Times New Roman"/>
          <w:color w:val="000000"/>
          <w:sz w:val="28"/>
          <w:szCs w:val="28"/>
        </w:rPr>
        <w:lastRenderedPageBreak/>
        <w:t>качества: доброту, сострадание, поддержку, заботу, героизм, бескорыстие и т.·д. Образы персонажей, вызывающие гнев, раздражение, презрение.</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804522" w:rsidRPr="007D32A2" w:rsidRDefault="00804522"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Опыт художественно-творческой деятельности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Участие в различных видах изобразительной, декоративно-прикладной и художественно-конструкторской деятельности.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Овладение основами художественной грамоты: композицией, формой, ритмом, линией, цветом, объёмом, фактурой. </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Создание моделей предметов бытового окружения человека. Овладение элементарными навыками лепки и бумагопластики.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Передача настроения в творческой работе с помощью цвета, </w:t>
      </w:r>
      <w:r w:rsidRPr="007D32A2">
        <w:rPr>
          <w:rFonts w:ascii="Times New Roman" w:eastAsia="Times New Roman" w:hAnsi="Times New Roman" w:cs="Times New Roman"/>
          <w:i/>
          <w:iCs/>
          <w:color w:val="000000"/>
          <w:sz w:val="28"/>
          <w:szCs w:val="28"/>
        </w:rPr>
        <w:t>тона</w:t>
      </w:r>
      <w:r w:rsidRPr="007D32A2">
        <w:rPr>
          <w:rFonts w:ascii="Times New Roman" w:eastAsia="Times New Roman" w:hAnsi="Times New Roman" w:cs="Times New Roman"/>
          <w:color w:val="000000"/>
          <w:sz w:val="28"/>
          <w:szCs w:val="28"/>
        </w:rPr>
        <w:t xml:space="preserve">, композиции, пространства, линии, штриха, пятна, объёма, </w:t>
      </w:r>
      <w:r w:rsidRPr="007D32A2">
        <w:rPr>
          <w:rFonts w:ascii="Times New Roman" w:eastAsia="Times New Roman" w:hAnsi="Times New Roman" w:cs="Times New Roman"/>
          <w:i/>
          <w:iCs/>
          <w:color w:val="000000"/>
          <w:sz w:val="28"/>
          <w:szCs w:val="28"/>
        </w:rPr>
        <w:t>фактуры материала</w:t>
      </w:r>
      <w:r w:rsidRPr="007D32A2">
        <w:rPr>
          <w:rFonts w:ascii="Times New Roman" w:eastAsia="Times New Roman" w:hAnsi="Times New Roman" w:cs="Times New Roman"/>
          <w:color w:val="000000"/>
          <w:sz w:val="28"/>
          <w:szCs w:val="28"/>
        </w:rPr>
        <w:t>.</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Использование в индивидуальной и коллективной деятельности различных художественных техник и материалов: </w:t>
      </w:r>
      <w:r w:rsidRPr="007D32A2">
        <w:rPr>
          <w:rFonts w:ascii="Times New Roman" w:eastAsia="Times New Roman" w:hAnsi="Times New Roman" w:cs="Times New Roman"/>
          <w:i/>
          <w:iCs/>
          <w:color w:val="000000"/>
          <w:sz w:val="28"/>
          <w:szCs w:val="28"/>
        </w:rPr>
        <w:t>коллажа</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t>граттажа</w:t>
      </w:r>
      <w:r w:rsidRPr="007D32A2">
        <w:rPr>
          <w:rFonts w:ascii="Times New Roman" w:eastAsia="Times New Roman" w:hAnsi="Times New Roman" w:cs="Times New Roman"/>
          <w:color w:val="000000"/>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7D32A2">
        <w:rPr>
          <w:rFonts w:ascii="Times New Roman" w:eastAsia="Times New Roman" w:hAnsi="Times New Roman" w:cs="Times New Roman"/>
          <w:i/>
          <w:iCs/>
          <w:color w:val="000000"/>
          <w:sz w:val="28"/>
          <w:szCs w:val="28"/>
        </w:rPr>
        <w:t>пастели</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t>восковых мелков</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t>туши</w:t>
      </w:r>
      <w:r w:rsidRPr="007D32A2">
        <w:rPr>
          <w:rFonts w:ascii="Times New Roman" w:eastAsia="Times New Roman" w:hAnsi="Times New Roman" w:cs="Times New Roman"/>
          <w:color w:val="000000"/>
          <w:sz w:val="28"/>
          <w:szCs w:val="28"/>
        </w:rPr>
        <w:t xml:space="preserve">, карандаша, фломастеров, </w:t>
      </w:r>
      <w:r w:rsidRPr="007D32A2">
        <w:rPr>
          <w:rFonts w:ascii="Times New Roman" w:eastAsia="Times New Roman" w:hAnsi="Times New Roman" w:cs="Times New Roman"/>
          <w:i/>
          <w:iCs/>
          <w:color w:val="000000"/>
          <w:sz w:val="28"/>
          <w:szCs w:val="28"/>
        </w:rPr>
        <w:t>пластилина</w:t>
      </w:r>
      <w:r w:rsidRPr="007D32A2">
        <w:rPr>
          <w:rFonts w:ascii="Times New Roman" w:eastAsia="Times New Roman" w:hAnsi="Times New Roman" w:cs="Times New Roman"/>
          <w:color w:val="000000"/>
          <w:sz w:val="28"/>
          <w:szCs w:val="28"/>
        </w:rPr>
        <w:t xml:space="preserve">, </w:t>
      </w:r>
      <w:r w:rsidRPr="007D32A2">
        <w:rPr>
          <w:rFonts w:ascii="Times New Roman" w:eastAsia="Times New Roman" w:hAnsi="Times New Roman" w:cs="Times New Roman"/>
          <w:i/>
          <w:iCs/>
          <w:color w:val="000000"/>
          <w:sz w:val="28"/>
          <w:szCs w:val="28"/>
        </w:rPr>
        <w:t>глины</w:t>
      </w:r>
      <w:r w:rsidRPr="007D32A2">
        <w:rPr>
          <w:rFonts w:ascii="Times New Roman" w:eastAsia="Times New Roman" w:hAnsi="Times New Roman" w:cs="Times New Roman"/>
          <w:color w:val="000000"/>
          <w:sz w:val="28"/>
          <w:szCs w:val="28"/>
        </w:rPr>
        <w:t>, подручных и природных материалов.</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804522" w:rsidRPr="007D32A2" w:rsidRDefault="00804522" w:rsidP="00D14D17">
      <w:pPr>
        <w:spacing w:after="0"/>
        <w:jc w:val="both"/>
        <w:rPr>
          <w:rFonts w:ascii="Times New Roman" w:eastAsia="Times New Roman" w:hAnsi="Times New Roman" w:cs="Times New Roman"/>
          <w:b/>
          <w:sz w:val="28"/>
          <w:szCs w:val="28"/>
        </w:rPr>
      </w:pPr>
      <w:r w:rsidRPr="007D32A2">
        <w:rPr>
          <w:rFonts w:ascii="Times New Roman" w:eastAsia="Times New Roman" w:hAnsi="Times New Roman" w:cs="Times New Roman"/>
          <w:b/>
          <w:sz w:val="28"/>
          <w:szCs w:val="28"/>
        </w:rPr>
        <w:t>8. Музыка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lastRenderedPageBreak/>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Формы построения музыки как обобщённое выражение художественно-образного содержания произведений. Формы одночастные, двух</w:t>
      </w:r>
      <w:r w:rsidRPr="007D32A2">
        <w:rPr>
          <w:rFonts w:ascii="Times New Roman" w:eastAsia="Times New Roman" w:hAnsi="Times New Roman" w:cs="Times New Roman"/>
          <w:color w:val="000000"/>
          <w:sz w:val="28"/>
          <w:szCs w:val="28"/>
        </w:rPr>
        <w:noBreakHyphen/>
        <w:t xml:space="preserve"> и трёхчастные, вариации, рондо и др.</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7D32A2">
        <w:rPr>
          <w:rFonts w:ascii="Times New Roman" w:eastAsia="Times New Roman" w:hAnsi="Times New Roman" w:cs="Times New Roman"/>
          <w:color w:val="000000"/>
          <w:sz w:val="28"/>
          <w:szCs w:val="28"/>
        </w:rPr>
        <w:noBreakHyphen/>
        <w:t xml:space="preserve"> и телепередачи, видеофильмы, звукозаписи (CD, DVD).</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Различные виды музыки: вокальная, инструментальная; сольная, хоровая, оркестровая. Певческие голоса: детские, женские, мужские. Хоры: детский, </w:t>
      </w:r>
      <w:r w:rsidRPr="007D32A2">
        <w:rPr>
          <w:rFonts w:ascii="Times New Roman" w:eastAsia="Times New Roman" w:hAnsi="Times New Roman" w:cs="Times New Roman"/>
          <w:color w:val="000000"/>
          <w:sz w:val="28"/>
          <w:szCs w:val="28"/>
        </w:rPr>
        <w:lastRenderedPageBreak/>
        <w:t>женский, мужской, смешанный. Музыкальные инструменты. Оркестры: симфонический, духовой, народных инструментов.</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04522" w:rsidRPr="007D32A2" w:rsidRDefault="00804522" w:rsidP="00D14D17">
      <w:pPr>
        <w:spacing w:after="0"/>
        <w:jc w:val="both"/>
        <w:rPr>
          <w:rFonts w:ascii="Times New Roman" w:eastAsia="Times New Roman" w:hAnsi="Times New Roman" w:cs="Times New Roman"/>
          <w:b/>
          <w:sz w:val="28"/>
          <w:szCs w:val="28"/>
        </w:rPr>
      </w:pPr>
      <w:r w:rsidRPr="007D32A2">
        <w:rPr>
          <w:rFonts w:ascii="Times New Roman" w:eastAsia="Times New Roman" w:hAnsi="Times New Roman" w:cs="Times New Roman"/>
          <w:b/>
          <w:sz w:val="28"/>
          <w:szCs w:val="28"/>
        </w:rPr>
        <w:t>9. Технология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1. Общекультурные и общетрудовые компетенции (знания, умения и способы деятельности). Основы культуры труда, самообслуживания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7D32A2">
        <w:rPr>
          <w:rFonts w:ascii="Times New Roman" w:eastAsia="Times New Roman" w:hAnsi="Times New Roman" w:cs="Times New Roman"/>
          <w:i/>
          <w:iCs/>
          <w:color w:val="000000"/>
          <w:sz w:val="28"/>
          <w:szCs w:val="28"/>
        </w:rPr>
        <w:t>архитектура</w:t>
      </w:r>
      <w:r w:rsidRPr="007D32A2">
        <w:rPr>
          <w:rFonts w:ascii="Times New Roman" w:eastAsia="Times New Roman" w:hAnsi="Times New Roman" w:cs="Times New Roman"/>
          <w:color w:val="000000"/>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D32A2">
        <w:rPr>
          <w:rFonts w:ascii="Times New Roman" w:eastAsia="Times New Roman" w:hAnsi="Times New Roman" w:cs="Times New Roman"/>
          <w:i/>
          <w:iCs/>
          <w:color w:val="000000"/>
          <w:sz w:val="28"/>
          <w:szCs w:val="28"/>
        </w:rPr>
        <w:t>традиции и творчество мастера в создании предметной среды (общее представление)</w:t>
      </w:r>
      <w:r w:rsidRPr="007D32A2">
        <w:rPr>
          <w:rFonts w:ascii="Times New Roman" w:eastAsia="Times New Roman" w:hAnsi="Times New Roman" w:cs="Times New Roman"/>
          <w:color w:val="000000"/>
          <w:sz w:val="28"/>
          <w:szCs w:val="28"/>
        </w:rPr>
        <w:t>.</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D32A2">
        <w:rPr>
          <w:rFonts w:ascii="Times New Roman" w:eastAsia="Times New Roman" w:hAnsi="Times New Roman" w:cs="Times New Roman"/>
          <w:i/>
          <w:iCs/>
          <w:color w:val="000000"/>
          <w:sz w:val="28"/>
          <w:szCs w:val="28"/>
        </w:rPr>
        <w:t>распределение рабочего времени</w:t>
      </w:r>
      <w:r w:rsidRPr="007D32A2">
        <w:rPr>
          <w:rFonts w:ascii="Times New Roman" w:eastAsia="Times New Roman" w:hAnsi="Times New Roman" w:cs="Times New Roman"/>
          <w:color w:val="000000"/>
          <w:sz w:val="28"/>
          <w:szCs w:val="28"/>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lastRenderedPageBreak/>
        <w:t>2.·Технология ручной обработки материалов</w:t>
      </w:r>
      <w:r w:rsidRPr="007D32A2">
        <w:rPr>
          <w:rFonts w:ascii="Times New Roman" w:eastAsia="Times New Roman" w:hAnsi="Times New Roman" w:cs="Times New Roman"/>
          <w:color w:val="000000"/>
          <w:sz w:val="28"/>
          <w:szCs w:val="28"/>
          <w:vertAlign w:val="superscript"/>
        </w:rPr>
        <w:t>1</w:t>
      </w:r>
      <w:r w:rsidRPr="007D32A2">
        <w:rPr>
          <w:rFonts w:ascii="Times New Roman" w:eastAsia="Times New Roman" w:hAnsi="Times New Roman" w:cs="Times New Roman"/>
          <w:color w:val="000000"/>
          <w:sz w:val="28"/>
          <w:szCs w:val="28"/>
        </w:rPr>
        <w:t>. Элементы графической грамоты</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D32A2">
        <w:rPr>
          <w:rFonts w:ascii="Times New Roman" w:eastAsia="Times New Roman" w:hAnsi="Times New Roman" w:cs="Times New Roman"/>
          <w:iCs/>
          <w:color w:val="000000"/>
          <w:sz w:val="28"/>
          <w:szCs w:val="28"/>
        </w:rPr>
        <w:t>Многообразие материалов и их практическое применение в жизни</w:t>
      </w:r>
      <w:r w:rsidRPr="007D32A2">
        <w:rPr>
          <w:rFonts w:ascii="Times New Roman" w:eastAsia="Times New Roman" w:hAnsi="Times New Roman" w:cs="Times New Roman"/>
          <w:color w:val="000000"/>
          <w:sz w:val="28"/>
          <w:szCs w:val="28"/>
        </w:rPr>
        <w:t>.</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Подготовка материалов к работе. Экономное расходование материалов. </w:t>
      </w:r>
      <w:r w:rsidRPr="007D32A2">
        <w:rPr>
          <w:rFonts w:ascii="Times New Roman" w:eastAsia="Times New Roman" w:hAnsi="Times New Roman" w:cs="Times New Roman"/>
          <w:iCs/>
          <w:color w:val="000000"/>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D32A2">
        <w:rPr>
          <w:rFonts w:ascii="Times New Roman" w:eastAsia="Times New Roman" w:hAnsi="Times New Roman" w:cs="Times New Roman"/>
          <w:color w:val="000000"/>
          <w:sz w:val="28"/>
          <w:szCs w:val="28"/>
        </w:rPr>
        <w:t>.</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Cs/>
          <w:color w:val="000000"/>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D32A2">
        <w:rPr>
          <w:rFonts w:ascii="Times New Roman" w:eastAsia="Times New Roman" w:hAnsi="Times New Roman" w:cs="Times New Roman"/>
          <w:color w:val="000000"/>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7D32A2">
        <w:rPr>
          <w:rFonts w:ascii="Times New Roman" w:eastAsia="Times New Roman" w:hAnsi="Times New Roman" w:cs="Times New Roman"/>
          <w:i/>
          <w:iCs/>
          <w:color w:val="000000"/>
          <w:sz w:val="28"/>
          <w:szCs w:val="28"/>
        </w:rPr>
        <w:t>разрыва</w:t>
      </w:r>
      <w:r w:rsidRPr="007D32A2">
        <w:rPr>
          <w:rFonts w:ascii="Times New Roman" w:eastAsia="Times New Roman" w:hAnsi="Times New Roman" w:cs="Times New Roman"/>
          <w:color w:val="000000"/>
          <w:sz w:val="28"/>
          <w:szCs w:val="28"/>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3. Конструирование и моделирование</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D32A2">
        <w:rPr>
          <w:rFonts w:ascii="Times New Roman" w:eastAsia="Times New Roman" w:hAnsi="Times New Roman" w:cs="Times New Roman"/>
          <w:i/>
          <w:iCs/>
          <w:color w:val="000000"/>
          <w:sz w:val="28"/>
          <w:szCs w:val="28"/>
        </w:rPr>
        <w:t xml:space="preserve">различные </w:t>
      </w:r>
      <w:r w:rsidRPr="007D32A2">
        <w:rPr>
          <w:rFonts w:ascii="Times New Roman" w:eastAsia="Times New Roman" w:hAnsi="Times New Roman" w:cs="Times New Roman"/>
          <w:i/>
          <w:iCs/>
          <w:color w:val="000000"/>
          <w:sz w:val="28"/>
          <w:szCs w:val="28"/>
        </w:rPr>
        <w:lastRenderedPageBreak/>
        <w:t>виды конструкций и способы их сборки</w:t>
      </w:r>
      <w:r w:rsidRPr="007D32A2">
        <w:rPr>
          <w:rFonts w:ascii="Times New Roman" w:eastAsia="Times New Roman" w:hAnsi="Times New Roman" w:cs="Times New Roman"/>
          <w:color w:val="000000"/>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Конструирование и моделирование изделий из различных материалов по образцу, рисунку, простейшему </w:t>
      </w:r>
      <w:r w:rsidRPr="007D32A2">
        <w:rPr>
          <w:rFonts w:ascii="Times New Roman" w:eastAsia="Times New Roman" w:hAnsi="Times New Roman" w:cs="Times New Roman"/>
          <w:iCs/>
          <w:color w:val="000000"/>
          <w:sz w:val="28"/>
          <w:szCs w:val="28"/>
        </w:rPr>
        <w:t>чертежу или эскизу и по заданным условиям (технико-технологическим, функциональным, декоративно-художественным</w:t>
      </w:r>
      <w:r w:rsidRPr="007D32A2">
        <w:rPr>
          <w:rFonts w:ascii="Times New Roman" w:eastAsia="Times New Roman" w:hAnsi="Times New Roman" w:cs="Times New Roman"/>
          <w:i/>
          <w:iCs/>
          <w:color w:val="000000"/>
          <w:sz w:val="28"/>
          <w:szCs w:val="28"/>
        </w:rPr>
        <w:t xml:space="preserve"> и пр.).</w:t>
      </w:r>
      <w:r w:rsidRPr="007D32A2">
        <w:rPr>
          <w:rFonts w:ascii="Times New Roman" w:eastAsia="Times New Roman" w:hAnsi="Times New Roman" w:cs="Times New Roman"/>
          <w:color w:val="000000"/>
          <w:sz w:val="28"/>
          <w:szCs w:val="28"/>
        </w:rPr>
        <w:t xml:space="preserve"> Конструирование и моделирование на компьютере и в интерактивном конструкторе.</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4. Практика работы на компьютере</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Информация, её отбор, анализ и систематизация. Способы получения, хранения, переработки информации.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D32A2">
        <w:rPr>
          <w:rFonts w:ascii="Times New Roman" w:eastAsia="Times New Roman" w:hAnsi="Times New Roman" w:cs="Times New Roman"/>
          <w:iCs/>
          <w:color w:val="000000"/>
          <w:sz w:val="28"/>
          <w:szCs w:val="28"/>
        </w:rPr>
        <w:t>общее представление о правилах клавиатурного письма</w:t>
      </w:r>
      <w:r w:rsidRPr="007D32A2">
        <w:rPr>
          <w:rFonts w:ascii="Times New Roman" w:eastAsia="Times New Roman" w:hAnsi="Times New Roman" w:cs="Times New Roman"/>
          <w:color w:val="000000"/>
          <w:sz w:val="28"/>
          <w:szCs w:val="28"/>
        </w:rPr>
        <w:t xml:space="preserve">, пользование мышью, использование простейших средств текстового редактора. </w:t>
      </w:r>
      <w:r w:rsidRPr="007D32A2">
        <w:rPr>
          <w:rFonts w:ascii="Times New Roman" w:eastAsia="Times New Roman" w:hAnsi="Times New Roman" w:cs="Times New Roman"/>
          <w:iCs/>
          <w:color w:val="000000"/>
          <w:sz w:val="28"/>
          <w:szCs w:val="28"/>
        </w:rPr>
        <w:t>Простейшие приёмы поиска информации: по ключевым словам, каталогам</w:t>
      </w:r>
      <w:r w:rsidRPr="007D32A2">
        <w:rPr>
          <w:rFonts w:ascii="Times New Roman" w:eastAsia="Times New Roman" w:hAnsi="Times New Roman" w:cs="Times New Roman"/>
          <w:color w:val="000000"/>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7D32A2">
        <w:rPr>
          <w:rFonts w:ascii="Times New Roman" w:eastAsia="Times New Roman" w:hAnsi="Times New Roman" w:cs="Times New Roman"/>
          <w:sz w:val="28"/>
          <w:szCs w:val="28"/>
          <w:lang w:val="en-US"/>
        </w:rPr>
        <w:t>Word</w:t>
      </w:r>
      <w:r w:rsidRPr="007D32A2">
        <w:rPr>
          <w:rFonts w:ascii="Times New Roman" w:eastAsia="Times New Roman" w:hAnsi="Times New Roman" w:cs="Times New Roman"/>
          <w:sz w:val="28"/>
          <w:szCs w:val="28"/>
        </w:rPr>
        <w:t xml:space="preserve"> и </w:t>
      </w:r>
      <w:r w:rsidRPr="007D32A2">
        <w:rPr>
          <w:rFonts w:ascii="Times New Roman" w:eastAsia="Times New Roman" w:hAnsi="Times New Roman" w:cs="Times New Roman"/>
          <w:sz w:val="28"/>
          <w:szCs w:val="28"/>
          <w:lang w:val="en-US"/>
        </w:rPr>
        <w:t>Power</w:t>
      </w:r>
      <w:r w:rsidRPr="007D32A2">
        <w:rPr>
          <w:rFonts w:ascii="Times New Roman" w:eastAsia="Times New Roman" w:hAnsi="Times New Roman" w:cs="Times New Roman"/>
          <w:sz w:val="28"/>
          <w:szCs w:val="28"/>
        </w:rPr>
        <w:t xml:space="preserve"> </w:t>
      </w:r>
      <w:r w:rsidRPr="007D32A2">
        <w:rPr>
          <w:rFonts w:ascii="Times New Roman" w:eastAsia="Times New Roman" w:hAnsi="Times New Roman" w:cs="Times New Roman"/>
          <w:sz w:val="28"/>
          <w:szCs w:val="28"/>
          <w:lang w:val="en-US"/>
        </w:rPr>
        <w:t>Point</w:t>
      </w:r>
      <w:r w:rsidRPr="007D32A2">
        <w:rPr>
          <w:rFonts w:ascii="Times New Roman" w:eastAsia="Times New Roman" w:hAnsi="Times New Roman" w:cs="Times New Roman"/>
          <w:sz w:val="28"/>
          <w:szCs w:val="28"/>
        </w:rPr>
        <w:t>.</w:t>
      </w:r>
    </w:p>
    <w:p w:rsidR="00804522" w:rsidRPr="007D32A2" w:rsidRDefault="00804522"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b/>
          <w:sz w:val="28"/>
          <w:szCs w:val="28"/>
        </w:rPr>
        <w:t>10. Физическая культура</w:t>
      </w:r>
    </w:p>
    <w:p w:rsidR="00804522" w:rsidRPr="007D32A2" w:rsidRDefault="00804522" w:rsidP="00D14D17">
      <w:pPr>
        <w:spacing w:after="0"/>
        <w:jc w:val="both"/>
        <w:rPr>
          <w:rFonts w:ascii="Times New Roman" w:eastAsia="Times New Roman" w:hAnsi="Times New Roman" w:cs="Times New Roman"/>
          <w:i/>
          <w:sz w:val="28"/>
          <w:szCs w:val="28"/>
        </w:rPr>
      </w:pPr>
      <w:r w:rsidRPr="007D32A2">
        <w:rPr>
          <w:rFonts w:ascii="Times New Roman" w:eastAsia="Times New Roman" w:hAnsi="Times New Roman" w:cs="Times New Roman"/>
          <w:i/>
          <w:sz w:val="28"/>
          <w:szCs w:val="28"/>
        </w:rPr>
        <w:t>Знания о физической культуре</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lastRenderedPageBreak/>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Физическая нагрузка и её влияние на повышение частоты сердечных сокращений.</w:t>
      </w:r>
    </w:p>
    <w:p w:rsidR="00804522" w:rsidRPr="007D32A2" w:rsidRDefault="00804522" w:rsidP="00D14D17">
      <w:pPr>
        <w:spacing w:after="0"/>
        <w:jc w:val="both"/>
        <w:rPr>
          <w:rFonts w:ascii="Times New Roman" w:eastAsia="Times New Roman" w:hAnsi="Times New Roman" w:cs="Times New Roman"/>
          <w:i/>
          <w:sz w:val="28"/>
          <w:szCs w:val="28"/>
        </w:rPr>
      </w:pPr>
      <w:r w:rsidRPr="007D32A2">
        <w:rPr>
          <w:rFonts w:ascii="Times New Roman" w:eastAsia="Times New Roman" w:hAnsi="Times New Roman" w:cs="Times New Roman"/>
          <w:i/>
          <w:sz w:val="28"/>
          <w:szCs w:val="28"/>
        </w:rPr>
        <w:t>Способы физкультурной деятельности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Самостоятельные игры и развлечения. Организация и проведение подвижных игр (на спортивных площадках и в спортивных залах).</w:t>
      </w:r>
    </w:p>
    <w:p w:rsidR="00804522" w:rsidRPr="007D32A2" w:rsidRDefault="00804522" w:rsidP="00D14D17">
      <w:pPr>
        <w:spacing w:after="0"/>
        <w:jc w:val="both"/>
        <w:rPr>
          <w:rFonts w:ascii="Times New Roman" w:eastAsia="Times New Roman" w:hAnsi="Times New Roman" w:cs="Times New Roman"/>
          <w:i/>
          <w:sz w:val="28"/>
          <w:szCs w:val="28"/>
        </w:rPr>
      </w:pPr>
      <w:r w:rsidRPr="007D32A2">
        <w:rPr>
          <w:rFonts w:ascii="Times New Roman" w:eastAsia="Times New Roman" w:hAnsi="Times New Roman" w:cs="Times New Roman"/>
          <w:i/>
          <w:sz w:val="28"/>
          <w:szCs w:val="28"/>
        </w:rPr>
        <w:t>Физическое совершенствование</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Комплексы упражнений на развитие физических качеств.</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Комплексы дыхательных упражнений. Гимнастика для глаз.</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 xml:space="preserve">Спортивно-оздоровительная деятельность. </w:t>
      </w:r>
      <w:r w:rsidRPr="007D32A2">
        <w:rPr>
          <w:rFonts w:ascii="Times New Roman" w:eastAsia="Times New Roman" w:hAnsi="Times New Roman" w:cs="Times New Roman"/>
          <w:i/>
          <w:iCs/>
          <w:color w:val="000000"/>
          <w:sz w:val="28"/>
          <w:szCs w:val="28"/>
        </w:rPr>
        <w:t xml:space="preserve">Гимнастика с основами акробатики. Организующие команды и приёмы. </w:t>
      </w:r>
      <w:r w:rsidRPr="007D32A2">
        <w:rPr>
          <w:rFonts w:ascii="Times New Roman" w:eastAsia="Times New Roman" w:hAnsi="Times New Roman" w:cs="Times New Roman"/>
          <w:color w:val="000000"/>
          <w:sz w:val="28"/>
          <w:szCs w:val="28"/>
        </w:rPr>
        <w:t>Строевые действия в шеренге и колонне; выполнение строевых команд.</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 xml:space="preserve">Акробатические упражнения. </w:t>
      </w:r>
      <w:r w:rsidRPr="007D32A2">
        <w:rPr>
          <w:rFonts w:ascii="Times New Roman" w:eastAsia="Times New Roman" w:hAnsi="Times New Roman" w:cs="Times New Roman"/>
          <w:color w:val="000000"/>
          <w:sz w:val="28"/>
          <w:szCs w:val="28"/>
        </w:rPr>
        <w:t>Упоры; седы; упражнения в группировке; перекаты; стойка на лопатках; кувырки вперёд и назад; гимнастический мост.</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 xml:space="preserve">Акробатические комбинации. </w:t>
      </w:r>
      <w:r w:rsidRPr="007D32A2">
        <w:rPr>
          <w:rFonts w:ascii="Times New Roman" w:eastAsia="Times New Roman" w:hAnsi="Times New Roman" w:cs="Times New Roman"/>
          <w:color w:val="000000"/>
          <w:sz w:val="28"/>
          <w:szCs w:val="28"/>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 xml:space="preserve">Упражнения на низкой гимнастической перекладине: </w:t>
      </w:r>
      <w:r w:rsidRPr="007D32A2">
        <w:rPr>
          <w:rFonts w:ascii="Times New Roman" w:eastAsia="Times New Roman" w:hAnsi="Times New Roman" w:cs="Times New Roman"/>
          <w:color w:val="000000"/>
          <w:sz w:val="28"/>
          <w:szCs w:val="28"/>
        </w:rPr>
        <w:t>висы, перемахи.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 xml:space="preserve">Гимнастическая комбинация. </w:t>
      </w:r>
      <w:r w:rsidRPr="007D32A2">
        <w:rPr>
          <w:rFonts w:ascii="Times New Roman" w:eastAsia="Times New Roman" w:hAnsi="Times New Roman" w:cs="Times New Roman"/>
          <w:color w:val="000000"/>
          <w:sz w:val="28"/>
          <w:szCs w:val="28"/>
        </w:rPr>
        <w:t xml:space="preserve">Например, из виса стоя присев толчком двумя ногами перемах, согнув ноги, в вис сзади согнувшись, опускание назад </w:t>
      </w:r>
      <w:r w:rsidRPr="007D32A2">
        <w:rPr>
          <w:rFonts w:ascii="Times New Roman" w:eastAsia="Times New Roman" w:hAnsi="Times New Roman" w:cs="Times New Roman"/>
          <w:color w:val="000000"/>
          <w:sz w:val="28"/>
          <w:szCs w:val="28"/>
        </w:rPr>
        <w:lastRenderedPageBreak/>
        <w:t>в вис стоя и обратное движение через вис сзади согнувшись со сходом вперёд ноги.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 xml:space="preserve">Опорный прыжок </w:t>
      </w:r>
      <w:r w:rsidRPr="007D32A2">
        <w:rPr>
          <w:rFonts w:ascii="Times New Roman" w:eastAsia="Times New Roman" w:hAnsi="Times New Roman" w:cs="Times New Roman"/>
          <w:color w:val="000000"/>
          <w:sz w:val="28"/>
          <w:szCs w:val="28"/>
        </w:rPr>
        <w:t>с разбега через гимнастического козла.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 xml:space="preserve">Гимнастические упражнения прикладного характера. </w:t>
      </w:r>
      <w:r w:rsidRPr="007D32A2">
        <w:rPr>
          <w:rFonts w:ascii="Times New Roman" w:eastAsia="Times New Roman" w:hAnsi="Times New Roman" w:cs="Times New Roman"/>
          <w:color w:val="000000"/>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 xml:space="preserve">Лёгкая атлетика. Беговые упражнения: </w:t>
      </w:r>
      <w:r w:rsidRPr="007D32A2">
        <w:rPr>
          <w:rFonts w:ascii="Times New Roman" w:eastAsia="Times New Roman" w:hAnsi="Times New Roman" w:cs="Times New Roman"/>
          <w:color w:val="000000"/>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 xml:space="preserve">Прыжковые упражнения: </w:t>
      </w:r>
      <w:r w:rsidRPr="007D32A2">
        <w:rPr>
          <w:rFonts w:ascii="Times New Roman" w:eastAsia="Times New Roman" w:hAnsi="Times New Roman" w:cs="Times New Roman"/>
          <w:color w:val="000000"/>
          <w:sz w:val="28"/>
          <w:szCs w:val="28"/>
        </w:rPr>
        <w:t>на одной ноге и двух ногах на месте и с продвижением; в длину и высоту; спрыгивание и запрыгивание.</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 xml:space="preserve">Броски: </w:t>
      </w:r>
      <w:r w:rsidRPr="007D32A2">
        <w:rPr>
          <w:rFonts w:ascii="Times New Roman" w:eastAsia="Times New Roman" w:hAnsi="Times New Roman" w:cs="Times New Roman"/>
          <w:color w:val="000000"/>
          <w:sz w:val="28"/>
          <w:szCs w:val="28"/>
        </w:rPr>
        <w:t>большого мяча (</w:t>
      </w:r>
      <w:smartTag w:uri="urn:schemas-microsoft-com:office:smarttags" w:element="metricconverter">
        <w:smartTagPr>
          <w:attr w:name="ProductID" w:val="1 кг"/>
        </w:smartTagPr>
        <w:r w:rsidRPr="007D32A2">
          <w:rPr>
            <w:rFonts w:ascii="Times New Roman" w:eastAsia="Times New Roman" w:hAnsi="Times New Roman" w:cs="Times New Roman"/>
            <w:color w:val="000000"/>
            <w:sz w:val="28"/>
            <w:szCs w:val="28"/>
          </w:rPr>
          <w:t>1 кг</w:t>
        </w:r>
      </w:smartTag>
      <w:r w:rsidRPr="007D32A2">
        <w:rPr>
          <w:rFonts w:ascii="Times New Roman" w:eastAsia="Times New Roman" w:hAnsi="Times New Roman" w:cs="Times New Roman"/>
          <w:color w:val="000000"/>
          <w:sz w:val="28"/>
          <w:szCs w:val="28"/>
        </w:rPr>
        <w:t>) на дальность разными способами.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 xml:space="preserve">Метание: </w:t>
      </w:r>
      <w:r w:rsidRPr="007D32A2">
        <w:rPr>
          <w:rFonts w:ascii="Times New Roman" w:eastAsia="Times New Roman" w:hAnsi="Times New Roman" w:cs="Times New Roman"/>
          <w:color w:val="000000"/>
          <w:sz w:val="28"/>
          <w:szCs w:val="28"/>
        </w:rPr>
        <w:t>малого мяча в вертикальную цель и на дальность.</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 xml:space="preserve">Лыжные гонки. </w:t>
      </w:r>
      <w:r w:rsidRPr="007D32A2">
        <w:rPr>
          <w:rFonts w:ascii="Times New Roman" w:eastAsia="Times New Roman" w:hAnsi="Times New Roman" w:cs="Times New Roman"/>
          <w:color w:val="000000"/>
          <w:sz w:val="28"/>
          <w:szCs w:val="28"/>
        </w:rPr>
        <w:t>Передвижение на лыжах; повороты; спуски; подъёмы; торможение.</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 xml:space="preserve">Плавание. Подводящие упражнения: </w:t>
      </w:r>
      <w:r w:rsidRPr="007D32A2">
        <w:rPr>
          <w:rFonts w:ascii="Times New Roman" w:eastAsia="Times New Roman" w:hAnsi="Times New Roman" w:cs="Times New Roman"/>
          <w:color w:val="000000"/>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7D32A2">
        <w:rPr>
          <w:rFonts w:ascii="Times New Roman" w:eastAsia="Times New Roman" w:hAnsi="Times New Roman" w:cs="Times New Roman"/>
          <w:i/>
          <w:iCs/>
          <w:color w:val="000000"/>
          <w:sz w:val="28"/>
          <w:szCs w:val="28"/>
        </w:rPr>
        <w:t xml:space="preserve">Проплывание учебных дистанций: </w:t>
      </w:r>
      <w:r w:rsidRPr="007D32A2">
        <w:rPr>
          <w:rFonts w:ascii="Times New Roman" w:eastAsia="Times New Roman" w:hAnsi="Times New Roman" w:cs="Times New Roman"/>
          <w:color w:val="000000"/>
          <w:sz w:val="28"/>
          <w:szCs w:val="28"/>
        </w:rPr>
        <w:t>произвольным способом.</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 xml:space="preserve">Подвижные и спортивные игры. На материале гимнастики с основами акробатики: </w:t>
      </w:r>
      <w:r w:rsidRPr="007D32A2">
        <w:rPr>
          <w:rFonts w:ascii="Times New Roman" w:eastAsia="Times New Roman" w:hAnsi="Times New Roman" w:cs="Times New Roman"/>
          <w:color w:val="000000"/>
          <w:sz w:val="28"/>
          <w:szCs w:val="28"/>
        </w:rPr>
        <w:t>игровые задания с использованием строевых упражнений, упражнений на внимание, силу, ловкость и координацию.</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 xml:space="preserve">На материале лёгкой атлетики: </w:t>
      </w:r>
      <w:r w:rsidRPr="007D32A2">
        <w:rPr>
          <w:rFonts w:ascii="Times New Roman" w:eastAsia="Times New Roman" w:hAnsi="Times New Roman" w:cs="Times New Roman"/>
          <w:color w:val="000000"/>
          <w:sz w:val="28"/>
          <w:szCs w:val="28"/>
        </w:rPr>
        <w:t>прыжки, бег, метания и броски; упражнения на координацию, выносливость и быстроту.</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 xml:space="preserve">На материале лыжной подготовки: </w:t>
      </w:r>
      <w:r w:rsidRPr="007D32A2">
        <w:rPr>
          <w:rFonts w:ascii="Times New Roman" w:eastAsia="Times New Roman" w:hAnsi="Times New Roman" w:cs="Times New Roman"/>
          <w:color w:val="000000"/>
          <w:sz w:val="28"/>
          <w:szCs w:val="28"/>
        </w:rPr>
        <w:t>эстафеты в передвижении на лыжах, упражнения на выносливость и координацию.</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На материале спортивных игр:</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 xml:space="preserve">Футбол: </w:t>
      </w:r>
      <w:r w:rsidRPr="007D32A2">
        <w:rPr>
          <w:rFonts w:ascii="Times New Roman" w:eastAsia="Times New Roman" w:hAnsi="Times New Roman" w:cs="Times New Roman"/>
          <w:color w:val="000000"/>
          <w:sz w:val="28"/>
          <w:szCs w:val="28"/>
        </w:rPr>
        <w:t>удар по неподвижному и катящемуся мячу; остановка мяча; ведение мяча; подвижные игры на материале футбола.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 xml:space="preserve">Баскетбол: </w:t>
      </w:r>
      <w:r w:rsidRPr="007D32A2">
        <w:rPr>
          <w:rFonts w:ascii="Times New Roman" w:eastAsia="Times New Roman" w:hAnsi="Times New Roman" w:cs="Times New Roman"/>
          <w:color w:val="000000"/>
          <w:sz w:val="28"/>
          <w:szCs w:val="28"/>
        </w:rPr>
        <w:t>специальные передвижения без мяча; ведение мяча; броски мяча в корзину; подвижные игры на материале баскетбола.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Волейбол: подбрасывание мяча; подача мяча; приём и передача мяча; подвижные игры на материале волейбола. Подвижные игры разных народов.</w:t>
      </w:r>
    </w:p>
    <w:p w:rsidR="00804522" w:rsidRPr="007D32A2" w:rsidRDefault="00804522" w:rsidP="00D14D17">
      <w:pPr>
        <w:spacing w:after="0"/>
        <w:jc w:val="both"/>
        <w:rPr>
          <w:rFonts w:ascii="Times New Roman" w:eastAsia="Times New Roman" w:hAnsi="Times New Roman" w:cs="Times New Roman"/>
          <w:i/>
          <w:sz w:val="28"/>
          <w:szCs w:val="28"/>
        </w:rPr>
      </w:pPr>
      <w:r w:rsidRPr="007D32A2">
        <w:rPr>
          <w:rFonts w:ascii="Times New Roman" w:eastAsia="Times New Roman" w:hAnsi="Times New Roman" w:cs="Times New Roman"/>
          <w:i/>
          <w:sz w:val="28"/>
          <w:szCs w:val="28"/>
        </w:rPr>
        <w:t>Общеразвивающие упражнения</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На материале гимнастики с основами акробатики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 xml:space="preserve">Развитие гибкости: </w:t>
      </w:r>
      <w:r w:rsidRPr="007D32A2">
        <w:rPr>
          <w:rFonts w:ascii="Times New Roman" w:eastAsia="Times New Roman" w:hAnsi="Times New Roman" w:cs="Times New Roman"/>
          <w:color w:val="000000"/>
          <w:sz w:val="28"/>
          <w:szCs w:val="28"/>
        </w:rPr>
        <w:t xml:space="preserve">широкие стойки на ногах; ходьба с включением широкого шага, глубоких выпадов, в приседе, со взмахом ногами; наклоны </w:t>
      </w:r>
      <w:r w:rsidRPr="007D32A2">
        <w:rPr>
          <w:rFonts w:ascii="Times New Roman" w:eastAsia="Times New Roman" w:hAnsi="Times New Roman" w:cs="Times New Roman"/>
          <w:color w:val="000000"/>
          <w:sz w:val="28"/>
          <w:szCs w:val="28"/>
        </w:rPr>
        <w:lastRenderedPageBreak/>
        <w:t>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 xml:space="preserve">Развитие координации: </w:t>
      </w:r>
      <w:r w:rsidRPr="007D32A2">
        <w:rPr>
          <w:rFonts w:ascii="Times New Roman" w:eastAsia="Times New Roman" w:hAnsi="Times New Roman" w:cs="Times New Roman"/>
          <w:color w:val="000000"/>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 xml:space="preserve">Формирование осанки: </w:t>
      </w:r>
      <w:r w:rsidRPr="007D32A2">
        <w:rPr>
          <w:rFonts w:ascii="Times New Roman" w:eastAsia="Times New Roman" w:hAnsi="Times New Roman" w:cs="Times New Roman"/>
          <w:color w:val="000000"/>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 xml:space="preserve">Развитие силовых способностей: </w:t>
      </w:r>
      <w:r w:rsidRPr="007D32A2">
        <w:rPr>
          <w:rFonts w:ascii="Times New Roman" w:eastAsia="Times New Roman" w:hAnsi="Times New Roman" w:cs="Times New Roman"/>
          <w:color w:val="000000"/>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w:t>
      </w:r>
      <w:r w:rsidRPr="007D32A2">
        <w:rPr>
          <w:rFonts w:ascii="Times New Roman" w:eastAsia="Times New Roman" w:hAnsi="Times New Roman" w:cs="Times New Roman"/>
          <w:color w:val="000000"/>
          <w:sz w:val="28"/>
          <w:szCs w:val="28"/>
        </w:rPr>
        <w:lastRenderedPageBreak/>
        <w:t>вправо и влево), прыжки вверх</w:t>
      </w:r>
      <w:r w:rsidRPr="007D32A2">
        <w:rPr>
          <w:rFonts w:ascii="Times New Roman" w:eastAsia="Times New Roman" w:hAnsi="Times New Roman" w:cs="Times New Roman"/>
          <w:color w:val="000000"/>
          <w:sz w:val="28"/>
          <w:szCs w:val="28"/>
        </w:rPr>
        <w:noBreakHyphen/>
        <w:t>вперёд толчком одной ногой и двумя ногами о гимнастический мостик; переноска партнёра в парах.</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На материале лёгкой атлетики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 xml:space="preserve">Развитие координации: </w:t>
      </w:r>
      <w:r w:rsidRPr="007D32A2">
        <w:rPr>
          <w:rFonts w:ascii="Times New Roman" w:eastAsia="Times New Roman" w:hAnsi="Times New Roman" w:cs="Times New Roman"/>
          <w:color w:val="000000"/>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 xml:space="preserve">Развитие быстроты: </w:t>
      </w:r>
      <w:r w:rsidRPr="007D32A2">
        <w:rPr>
          <w:rFonts w:ascii="Times New Roman" w:eastAsia="Times New Roman" w:hAnsi="Times New Roman" w:cs="Times New Roman"/>
          <w:color w:val="000000"/>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 xml:space="preserve">Развитие выносливости: </w:t>
      </w:r>
      <w:r w:rsidRPr="007D32A2">
        <w:rPr>
          <w:rFonts w:ascii="Times New Roman" w:eastAsia="Times New Roman" w:hAnsi="Times New Roman" w:cs="Times New Roman"/>
          <w:color w:val="000000"/>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7D32A2">
          <w:rPr>
            <w:rFonts w:ascii="Times New Roman" w:eastAsia="Times New Roman" w:hAnsi="Times New Roman" w:cs="Times New Roman"/>
            <w:color w:val="000000"/>
            <w:sz w:val="28"/>
            <w:szCs w:val="28"/>
          </w:rPr>
          <w:t>30 м</w:t>
        </w:r>
      </w:smartTag>
      <w:r w:rsidRPr="007D32A2">
        <w:rPr>
          <w:rFonts w:ascii="Times New Roman" w:eastAsia="Times New Roman" w:hAnsi="Times New Roman" w:cs="Times New Roman"/>
          <w:color w:val="000000"/>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7D32A2">
          <w:rPr>
            <w:rFonts w:ascii="Times New Roman" w:eastAsia="Times New Roman" w:hAnsi="Times New Roman" w:cs="Times New Roman"/>
            <w:color w:val="000000"/>
            <w:sz w:val="28"/>
            <w:szCs w:val="28"/>
          </w:rPr>
          <w:t>400 м</w:t>
        </w:r>
      </w:smartTag>
      <w:r w:rsidRPr="007D32A2">
        <w:rPr>
          <w:rFonts w:ascii="Times New Roman" w:eastAsia="Times New Roman" w:hAnsi="Times New Roman" w:cs="Times New Roman"/>
          <w:color w:val="000000"/>
          <w:sz w:val="28"/>
          <w:szCs w:val="28"/>
        </w:rPr>
        <w:t>; равномерный 6</w:t>
      </w:r>
      <w:r w:rsidRPr="007D32A2">
        <w:rPr>
          <w:rFonts w:ascii="Times New Roman" w:eastAsia="Times New Roman" w:hAnsi="Times New Roman" w:cs="Times New Roman"/>
          <w:color w:val="000000"/>
          <w:sz w:val="28"/>
          <w:szCs w:val="28"/>
        </w:rPr>
        <w:noBreakHyphen/>
        <w:t>минутный бег.</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 xml:space="preserve">Развитие силовых способностей: </w:t>
      </w:r>
      <w:r w:rsidRPr="007D32A2">
        <w:rPr>
          <w:rFonts w:ascii="Times New Roman" w:eastAsia="Times New Roman" w:hAnsi="Times New Roman" w:cs="Times New Roman"/>
          <w:color w:val="000000"/>
          <w:sz w:val="28"/>
          <w:szCs w:val="28"/>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На материале лыжных гонок</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 xml:space="preserve">Развитие координации: </w:t>
      </w:r>
      <w:r w:rsidRPr="007D32A2">
        <w:rPr>
          <w:rFonts w:ascii="Times New Roman" w:eastAsia="Times New Roman" w:hAnsi="Times New Roman" w:cs="Times New Roman"/>
          <w:color w:val="000000"/>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color w:val="000000"/>
          <w:sz w:val="28"/>
          <w:szCs w:val="28"/>
        </w:rPr>
        <w:t xml:space="preserve">Развитие выносливости: </w:t>
      </w:r>
      <w:r w:rsidRPr="007D32A2">
        <w:rPr>
          <w:rFonts w:ascii="Times New Roman" w:eastAsia="Times New Roman" w:hAnsi="Times New Roman" w:cs="Times New Roman"/>
          <w:color w:val="000000"/>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04522" w:rsidRPr="007D32A2"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color w:val="000000"/>
          <w:sz w:val="28"/>
          <w:szCs w:val="28"/>
        </w:rPr>
        <w:t>На материале плавания</w:t>
      </w:r>
    </w:p>
    <w:p w:rsidR="00804522" w:rsidRPr="000748C1" w:rsidRDefault="00804522" w:rsidP="00D14D17">
      <w:pPr>
        <w:spacing w:after="0"/>
        <w:ind w:firstLine="339"/>
        <w:jc w:val="both"/>
        <w:rPr>
          <w:rFonts w:ascii="Times New Roman" w:eastAsia="Times New Roman" w:hAnsi="Times New Roman" w:cs="Times New Roman"/>
          <w:sz w:val="28"/>
          <w:szCs w:val="28"/>
        </w:rPr>
      </w:pPr>
      <w:r w:rsidRPr="007D32A2">
        <w:rPr>
          <w:rFonts w:ascii="Times New Roman" w:eastAsia="Times New Roman" w:hAnsi="Times New Roman" w:cs="Times New Roman"/>
          <w:i/>
          <w:iCs/>
          <w:sz w:val="28"/>
          <w:szCs w:val="28"/>
        </w:rPr>
        <w:lastRenderedPageBreak/>
        <w:t xml:space="preserve">Развитие выносливости: </w:t>
      </w:r>
      <w:r w:rsidRPr="007D32A2">
        <w:rPr>
          <w:rFonts w:ascii="Times New Roman" w:eastAsia="Times New Roman" w:hAnsi="Times New Roman" w:cs="Times New Roman"/>
          <w:sz w:val="28"/>
          <w:szCs w:val="28"/>
        </w:rPr>
        <w:t>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0031D8" w:rsidRPr="000A021E" w:rsidRDefault="000031D8" w:rsidP="008B139F">
      <w:pPr>
        <w:pStyle w:val="21"/>
        <w:spacing w:before="248" w:after="0" w:line="274" w:lineRule="exact"/>
        <w:ind w:left="300"/>
        <w:jc w:val="center"/>
        <w:rPr>
          <w:rFonts w:ascii="Arial Unicode MS" w:hAnsi="Arial Unicode MS" w:cs="Arial Unicode MS"/>
          <w:sz w:val="28"/>
          <w:szCs w:val="28"/>
        </w:rPr>
      </w:pPr>
      <w:bookmarkStart w:id="3" w:name="bookmark110"/>
      <w:r w:rsidRPr="000A021E">
        <w:rPr>
          <w:sz w:val="28"/>
          <w:szCs w:val="28"/>
        </w:rPr>
        <w:t>Особенности организации внеурочной деятельности</w:t>
      </w:r>
      <w:bookmarkEnd w:id="3"/>
    </w:p>
    <w:p w:rsidR="000031D8" w:rsidRPr="000A021E" w:rsidRDefault="000031D8" w:rsidP="000A021E">
      <w:pPr>
        <w:pStyle w:val="131"/>
        <w:spacing w:line="276" w:lineRule="auto"/>
        <w:ind w:right="20"/>
        <w:rPr>
          <w:rFonts w:ascii="Arial Unicode MS" w:hAnsi="Arial Unicode MS" w:cs="Arial Unicode MS"/>
          <w:sz w:val="28"/>
          <w:szCs w:val="28"/>
        </w:rPr>
      </w:pPr>
      <w:r w:rsidRPr="000A021E">
        <w:rPr>
          <w:sz w:val="28"/>
          <w:szCs w:val="28"/>
        </w:rPr>
        <w:t>Согласно Федеральному базисному учебному плану внеурочная деятельность является неотъемлемой частью образовательного процесса в школе, используется по желанию учащихся в формах, отличных от урочной системы обучения.</w:t>
      </w:r>
    </w:p>
    <w:p w:rsidR="000031D8" w:rsidRPr="000A021E" w:rsidRDefault="000031D8" w:rsidP="000A021E">
      <w:pPr>
        <w:pStyle w:val="131"/>
        <w:spacing w:line="276" w:lineRule="auto"/>
        <w:ind w:right="20"/>
        <w:rPr>
          <w:rFonts w:ascii="Arial Unicode MS" w:hAnsi="Arial Unicode MS" w:cs="Arial Unicode MS"/>
          <w:sz w:val="28"/>
          <w:szCs w:val="28"/>
        </w:rPr>
      </w:pPr>
      <w:r w:rsidRPr="000A021E">
        <w:rPr>
          <w:sz w:val="28"/>
          <w:szCs w:val="28"/>
        </w:rPr>
        <w:t>Время, отведенное на внеурочную деятельность, составляет не более 10 часов на каждый год обучения с 1 -го по 4 класс и не учитывается при определении максимально допустимой недельной нагрузки.</w:t>
      </w:r>
    </w:p>
    <w:p w:rsidR="006526AE" w:rsidRPr="003A5FAD" w:rsidRDefault="000031D8" w:rsidP="006526AE">
      <w:pPr>
        <w:pStyle w:val="aa"/>
        <w:ind w:left="40" w:right="20" w:hanging="16"/>
        <w:jc w:val="both"/>
      </w:pPr>
      <w:r w:rsidRPr="000A021E">
        <w:t xml:space="preserve">Внеурочная деятельность учащихся объединяет все виды деятельности школьников, кроме учебной деятельности, в которых возможно и целесообразно решение задач воспитания и социализации школьников. </w:t>
      </w:r>
      <w:r w:rsidR="006526AE" w:rsidRPr="006526AE">
        <w:t xml:space="preserve"> </w:t>
      </w:r>
    </w:p>
    <w:p w:rsidR="000031D8" w:rsidRPr="006526AE" w:rsidRDefault="006526AE" w:rsidP="004F06A1">
      <w:pPr>
        <w:pStyle w:val="aa"/>
        <w:ind w:left="40" w:right="20" w:hanging="16"/>
        <w:jc w:val="both"/>
      </w:pPr>
      <w:r w:rsidRPr="006526AE">
        <w:t xml:space="preserve"> </w:t>
      </w:r>
      <w:r w:rsidR="000031D8" w:rsidRPr="000A021E">
        <w:t>Внеурочная деятельность организуется по</w:t>
      </w:r>
      <w:r w:rsidR="000031D8" w:rsidRPr="000A021E">
        <w:rPr>
          <w:rStyle w:val="38"/>
          <w:sz w:val="28"/>
          <w:szCs w:val="28"/>
        </w:rPr>
        <w:t xml:space="preserve"> 5 направлениям:</w:t>
      </w:r>
      <w:r w:rsidRPr="006526AE">
        <w:rPr>
          <w:rStyle w:val="38"/>
          <w:sz w:val="28"/>
          <w:szCs w:val="28"/>
        </w:rPr>
        <w:t xml:space="preserve"> </w:t>
      </w:r>
      <w:r>
        <w:t>спортивно-оздоровительное,</w:t>
      </w:r>
      <w:r w:rsidRPr="006526AE">
        <w:t xml:space="preserve"> </w:t>
      </w:r>
      <w:r w:rsidR="000031D8" w:rsidRPr="000A021E">
        <w:t>ду</w:t>
      </w:r>
      <w:r w:rsidR="004F06A1">
        <w:t xml:space="preserve">ховно-нравственное, социальное, </w:t>
      </w:r>
      <w:r w:rsidR="000031D8" w:rsidRPr="000A021E">
        <w:t>общеинтеллектуальное, общекультурное.</w:t>
      </w:r>
    </w:p>
    <w:p w:rsidR="000031D8" w:rsidRPr="000A021E" w:rsidRDefault="006526AE" w:rsidP="000A021E">
      <w:pPr>
        <w:pStyle w:val="131"/>
        <w:spacing w:line="276" w:lineRule="auto"/>
        <w:ind w:left="40" w:right="20" w:hanging="16"/>
        <w:rPr>
          <w:rFonts w:ascii="Arial Unicode MS" w:hAnsi="Arial Unicode MS" w:cs="Arial Unicode MS"/>
          <w:sz w:val="28"/>
          <w:szCs w:val="28"/>
        </w:rPr>
      </w:pPr>
      <w:r w:rsidRPr="006526AE">
        <w:rPr>
          <w:sz w:val="28"/>
          <w:szCs w:val="28"/>
        </w:rPr>
        <w:t xml:space="preserve">       </w:t>
      </w:r>
      <w:r w:rsidR="000031D8" w:rsidRPr="000A021E">
        <w:rPr>
          <w:sz w:val="28"/>
          <w:szCs w:val="28"/>
        </w:rPr>
        <w:t xml:space="preserve">Виды и направления внеурочной деятельности тесно связаны между собой. Внеурочная деятельность позволяет педагогу выявить у своих подопечных потенциальные возможности и интересы, помочь им их реализовать. </w:t>
      </w:r>
    </w:p>
    <w:p w:rsidR="000031D8" w:rsidRPr="006526AE" w:rsidRDefault="000031D8" w:rsidP="000A021E">
      <w:pPr>
        <w:pStyle w:val="31"/>
        <w:spacing w:line="276" w:lineRule="auto"/>
        <w:ind w:left="600" w:hanging="16"/>
        <w:jc w:val="both"/>
        <w:rPr>
          <w:rFonts w:ascii="Arial Unicode MS" w:hAnsi="Arial Unicode MS" w:cs="Arial Unicode MS"/>
          <w:sz w:val="28"/>
          <w:szCs w:val="28"/>
          <w:lang w:val="en-US"/>
        </w:rPr>
      </w:pPr>
      <w:r w:rsidRPr="000A021E">
        <w:rPr>
          <w:sz w:val="28"/>
          <w:szCs w:val="28"/>
        </w:rPr>
        <w:t>Принципами организации внеурочной деятельности</w:t>
      </w:r>
      <w:r w:rsidR="006526AE">
        <w:rPr>
          <w:sz w:val="28"/>
          <w:szCs w:val="28"/>
          <w:lang w:val="en-US"/>
        </w:rPr>
        <w:t>.</w:t>
      </w:r>
    </w:p>
    <w:p w:rsidR="000031D8" w:rsidRPr="000A021E" w:rsidRDefault="000031D8" w:rsidP="000A021E">
      <w:pPr>
        <w:pStyle w:val="31"/>
        <w:numPr>
          <w:ilvl w:val="0"/>
          <w:numId w:val="42"/>
        </w:numPr>
        <w:tabs>
          <w:tab w:val="left" w:pos="179"/>
        </w:tabs>
        <w:spacing w:line="276" w:lineRule="auto"/>
        <w:ind w:left="40" w:hanging="16"/>
        <w:jc w:val="both"/>
        <w:rPr>
          <w:sz w:val="28"/>
          <w:szCs w:val="28"/>
        </w:rPr>
      </w:pPr>
      <w:r w:rsidRPr="000A021E">
        <w:rPr>
          <w:sz w:val="28"/>
          <w:szCs w:val="28"/>
        </w:rPr>
        <w:t>соответствие возрастным особенностям обучающихся;</w:t>
      </w:r>
    </w:p>
    <w:p w:rsidR="000031D8" w:rsidRPr="000A021E" w:rsidRDefault="000031D8" w:rsidP="000A021E">
      <w:pPr>
        <w:pStyle w:val="31"/>
        <w:numPr>
          <w:ilvl w:val="0"/>
          <w:numId w:val="42"/>
        </w:numPr>
        <w:tabs>
          <w:tab w:val="left" w:pos="179"/>
        </w:tabs>
        <w:spacing w:line="276" w:lineRule="auto"/>
        <w:ind w:left="40" w:hanging="16"/>
        <w:jc w:val="both"/>
        <w:rPr>
          <w:sz w:val="28"/>
          <w:szCs w:val="28"/>
        </w:rPr>
      </w:pPr>
      <w:r w:rsidRPr="000A021E">
        <w:rPr>
          <w:sz w:val="28"/>
          <w:szCs w:val="28"/>
        </w:rPr>
        <w:t>преемственность с технологиями учебной деятельности;</w:t>
      </w:r>
    </w:p>
    <w:p w:rsidR="000031D8" w:rsidRPr="000A021E" w:rsidRDefault="000031D8" w:rsidP="000A021E">
      <w:pPr>
        <w:pStyle w:val="31"/>
        <w:numPr>
          <w:ilvl w:val="0"/>
          <w:numId w:val="42"/>
        </w:numPr>
        <w:tabs>
          <w:tab w:val="left" w:pos="179"/>
        </w:tabs>
        <w:spacing w:line="276" w:lineRule="auto"/>
        <w:ind w:left="40" w:hanging="16"/>
        <w:jc w:val="both"/>
        <w:rPr>
          <w:sz w:val="28"/>
          <w:szCs w:val="28"/>
        </w:rPr>
      </w:pPr>
      <w:r w:rsidRPr="000A021E">
        <w:rPr>
          <w:sz w:val="28"/>
          <w:szCs w:val="28"/>
        </w:rPr>
        <w:t>опора на традиции и положительный опыт организации внеурочной деятельности;</w:t>
      </w:r>
    </w:p>
    <w:p w:rsidR="000031D8" w:rsidRPr="000A021E" w:rsidRDefault="000031D8" w:rsidP="000A021E">
      <w:pPr>
        <w:pStyle w:val="31"/>
        <w:numPr>
          <w:ilvl w:val="0"/>
          <w:numId w:val="42"/>
        </w:numPr>
        <w:tabs>
          <w:tab w:val="left" w:pos="179"/>
        </w:tabs>
        <w:spacing w:line="276" w:lineRule="auto"/>
        <w:ind w:left="40" w:hanging="16"/>
        <w:jc w:val="both"/>
        <w:rPr>
          <w:sz w:val="28"/>
          <w:szCs w:val="28"/>
        </w:rPr>
      </w:pPr>
      <w:r w:rsidRPr="000A021E">
        <w:rPr>
          <w:sz w:val="28"/>
          <w:szCs w:val="28"/>
        </w:rPr>
        <w:t>опора на ценности воспитательной системы школы;</w:t>
      </w:r>
    </w:p>
    <w:p w:rsidR="000031D8" w:rsidRPr="000A021E" w:rsidRDefault="000031D8" w:rsidP="000A021E">
      <w:pPr>
        <w:pStyle w:val="31"/>
        <w:numPr>
          <w:ilvl w:val="0"/>
          <w:numId w:val="42"/>
        </w:numPr>
        <w:tabs>
          <w:tab w:val="left" w:pos="179"/>
        </w:tabs>
        <w:spacing w:line="276" w:lineRule="auto"/>
        <w:ind w:left="40" w:hanging="16"/>
        <w:jc w:val="both"/>
        <w:rPr>
          <w:sz w:val="28"/>
          <w:szCs w:val="28"/>
        </w:rPr>
      </w:pPr>
      <w:r w:rsidRPr="000A021E">
        <w:rPr>
          <w:sz w:val="28"/>
          <w:szCs w:val="28"/>
        </w:rPr>
        <w:t>свободный выбор на основе личных интересов и склонностей ребенка.</w:t>
      </w:r>
    </w:p>
    <w:p w:rsidR="00357734" w:rsidRPr="000A021E" w:rsidRDefault="008B139F" w:rsidP="000A021E">
      <w:pPr>
        <w:pStyle w:val="71"/>
        <w:spacing w:line="276" w:lineRule="auto"/>
        <w:ind w:left="40" w:right="20" w:hanging="16"/>
        <w:jc w:val="both"/>
        <w:rPr>
          <w:sz w:val="28"/>
          <w:szCs w:val="28"/>
        </w:rPr>
      </w:pPr>
      <w:r w:rsidRPr="008B139F">
        <w:rPr>
          <w:sz w:val="28"/>
          <w:szCs w:val="28"/>
        </w:rPr>
        <w:t xml:space="preserve">       </w:t>
      </w:r>
      <w:r w:rsidR="000031D8" w:rsidRPr="000A021E">
        <w:rPr>
          <w:sz w:val="28"/>
          <w:szCs w:val="28"/>
        </w:rPr>
        <w:t xml:space="preserve">Участие ребенка в общешкольных делах осуществляется на добровольной основе, в соответствии с интересами и склонностями. </w:t>
      </w:r>
    </w:p>
    <w:p w:rsidR="000031D8" w:rsidRPr="000A021E" w:rsidRDefault="000031D8" w:rsidP="000A021E">
      <w:pPr>
        <w:pStyle w:val="71"/>
        <w:spacing w:line="276" w:lineRule="auto"/>
        <w:ind w:left="40" w:right="20" w:hanging="16"/>
        <w:jc w:val="both"/>
        <w:rPr>
          <w:rFonts w:ascii="Arial Unicode MS" w:hAnsi="Arial Unicode MS" w:cs="Arial Unicode MS"/>
          <w:sz w:val="28"/>
          <w:szCs w:val="28"/>
        </w:rPr>
      </w:pPr>
      <w:r w:rsidRPr="000A021E">
        <w:rPr>
          <w:sz w:val="28"/>
          <w:szCs w:val="28"/>
        </w:rPr>
        <w:t xml:space="preserve"> </w:t>
      </w:r>
      <w:r w:rsidRPr="000A021E">
        <w:rPr>
          <w:rStyle w:val="72"/>
          <w:sz w:val="28"/>
          <w:szCs w:val="28"/>
        </w:rPr>
        <w:t>Ориентиры</w:t>
      </w:r>
      <w:r w:rsidRPr="000A021E">
        <w:rPr>
          <w:sz w:val="28"/>
          <w:szCs w:val="28"/>
        </w:rPr>
        <w:t xml:space="preserve"> в организации внеурочной деятельности:</w:t>
      </w:r>
    </w:p>
    <w:p w:rsidR="000031D8" w:rsidRPr="000A021E" w:rsidRDefault="000031D8" w:rsidP="000A021E">
      <w:pPr>
        <w:pStyle w:val="31"/>
        <w:numPr>
          <w:ilvl w:val="0"/>
          <w:numId w:val="42"/>
        </w:numPr>
        <w:tabs>
          <w:tab w:val="left" w:pos="170"/>
        </w:tabs>
        <w:spacing w:line="276" w:lineRule="auto"/>
        <w:ind w:left="40" w:hanging="16"/>
        <w:jc w:val="both"/>
        <w:rPr>
          <w:sz w:val="28"/>
          <w:szCs w:val="28"/>
        </w:rPr>
      </w:pPr>
      <w:r w:rsidRPr="000A021E">
        <w:rPr>
          <w:sz w:val="28"/>
          <w:szCs w:val="28"/>
        </w:rPr>
        <w:t>запросы родителей, законных представителей учащихся;</w:t>
      </w:r>
    </w:p>
    <w:p w:rsidR="000031D8" w:rsidRPr="000A021E" w:rsidRDefault="000031D8" w:rsidP="000A021E">
      <w:pPr>
        <w:pStyle w:val="31"/>
        <w:numPr>
          <w:ilvl w:val="0"/>
          <w:numId w:val="42"/>
        </w:numPr>
        <w:tabs>
          <w:tab w:val="left" w:pos="179"/>
        </w:tabs>
        <w:spacing w:line="276" w:lineRule="auto"/>
        <w:ind w:left="40" w:hanging="16"/>
        <w:jc w:val="both"/>
        <w:rPr>
          <w:sz w:val="28"/>
          <w:szCs w:val="28"/>
        </w:rPr>
      </w:pPr>
      <w:r w:rsidRPr="000A021E">
        <w:rPr>
          <w:sz w:val="28"/>
          <w:szCs w:val="28"/>
        </w:rPr>
        <w:t>приоритетные направления деятельности школы;</w:t>
      </w:r>
    </w:p>
    <w:p w:rsidR="000031D8" w:rsidRPr="000A021E" w:rsidRDefault="000031D8" w:rsidP="000A021E">
      <w:pPr>
        <w:pStyle w:val="31"/>
        <w:numPr>
          <w:ilvl w:val="0"/>
          <w:numId w:val="42"/>
        </w:numPr>
        <w:tabs>
          <w:tab w:val="left" w:pos="174"/>
        </w:tabs>
        <w:spacing w:line="276" w:lineRule="auto"/>
        <w:ind w:left="40" w:hanging="16"/>
        <w:jc w:val="both"/>
        <w:rPr>
          <w:sz w:val="28"/>
          <w:szCs w:val="28"/>
        </w:rPr>
      </w:pPr>
      <w:r w:rsidRPr="000A021E">
        <w:rPr>
          <w:sz w:val="28"/>
          <w:szCs w:val="28"/>
        </w:rPr>
        <w:t>рекомендации психолога как представителя интересов и потребностей ребёнка.</w:t>
      </w:r>
    </w:p>
    <w:p w:rsidR="000031D8" w:rsidRPr="000A021E" w:rsidRDefault="000031D8" w:rsidP="000A021E">
      <w:pPr>
        <w:pStyle w:val="21"/>
        <w:spacing w:after="0" w:line="276" w:lineRule="auto"/>
        <w:ind w:left="40" w:hanging="16"/>
        <w:jc w:val="both"/>
        <w:rPr>
          <w:rFonts w:ascii="Arial Unicode MS" w:hAnsi="Arial Unicode MS" w:cs="Arial Unicode MS"/>
          <w:sz w:val="28"/>
          <w:szCs w:val="28"/>
        </w:rPr>
      </w:pPr>
      <w:bookmarkStart w:id="4" w:name="bookmark111"/>
      <w:r w:rsidRPr="000A021E">
        <w:rPr>
          <w:sz w:val="28"/>
          <w:szCs w:val="28"/>
        </w:rPr>
        <w:t>Формы организации внеурочной деятельности</w:t>
      </w:r>
      <w:bookmarkEnd w:id="4"/>
    </w:p>
    <w:p w:rsidR="000031D8" w:rsidRPr="000A021E" w:rsidRDefault="000031D8" w:rsidP="000A021E">
      <w:pPr>
        <w:pStyle w:val="31"/>
        <w:numPr>
          <w:ilvl w:val="1"/>
          <w:numId w:val="42"/>
        </w:numPr>
        <w:tabs>
          <w:tab w:val="left" w:pos="998"/>
        </w:tabs>
        <w:spacing w:line="276" w:lineRule="auto"/>
        <w:ind w:left="600" w:hanging="16"/>
        <w:jc w:val="both"/>
        <w:rPr>
          <w:sz w:val="28"/>
          <w:szCs w:val="28"/>
        </w:rPr>
      </w:pPr>
      <w:r w:rsidRPr="000A021E">
        <w:rPr>
          <w:sz w:val="28"/>
          <w:szCs w:val="28"/>
        </w:rPr>
        <w:t>Беседы, дебаты, тематические диспуты;</w:t>
      </w:r>
    </w:p>
    <w:p w:rsidR="000031D8" w:rsidRPr="000A021E" w:rsidRDefault="000031D8" w:rsidP="000A021E">
      <w:pPr>
        <w:pStyle w:val="31"/>
        <w:numPr>
          <w:ilvl w:val="1"/>
          <w:numId w:val="42"/>
        </w:numPr>
        <w:tabs>
          <w:tab w:val="left" w:pos="1022"/>
        </w:tabs>
        <w:spacing w:line="276" w:lineRule="auto"/>
        <w:ind w:left="600" w:hanging="16"/>
        <w:jc w:val="both"/>
        <w:rPr>
          <w:sz w:val="28"/>
          <w:szCs w:val="28"/>
        </w:rPr>
      </w:pPr>
      <w:r w:rsidRPr="000A021E">
        <w:rPr>
          <w:sz w:val="28"/>
          <w:szCs w:val="28"/>
        </w:rPr>
        <w:t>Проблемно-ценностные дискуссии с участием внешних экспертов;</w:t>
      </w:r>
    </w:p>
    <w:p w:rsidR="000031D8" w:rsidRPr="000A021E" w:rsidRDefault="000031D8" w:rsidP="000A021E">
      <w:pPr>
        <w:pStyle w:val="31"/>
        <w:numPr>
          <w:ilvl w:val="1"/>
          <w:numId w:val="42"/>
        </w:numPr>
        <w:tabs>
          <w:tab w:val="left" w:pos="1018"/>
        </w:tabs>
        <w:spacing w:line="276" w:lineRule="auto"/>
        <w:ind w:left="600" w:hanging="16"/>
        <w:jc w:val="both"/>
        <w:rPr>
          <w:sz w:val="28"/>
          <w:szCs w:val="28"/>
        </w:rPr>
      </w:pPr>
      <w:r w:rsidRPr="000A021E">
        <w:rPr>
          <w:sz w:val="28"/>
          <w:szCs w:val="28"/>
        </w:rPr>
        <w:lastRenderedPageBreak/>
        <w:t>Круглые столы, конференции;</w:t>
      </w:r>
    </w:p>
    <w:p w:rsidR="000031D8" w:rsidRPr="000A021E" w:rsidRDefault="000031D8" w:rsidP="000A021E">
      <w:pPr>
        <w:pStyle w:val="31"/>
        <w:numPr>
          <w:ilvl w:val="1"/>
          <w:numId w:val="42"/>
        </w:numPr>
        <w:tabs>
          <w:tab w:val="left" w:pos="1022"/>
        </w:tabs>
        <w:spacing w:line="276" w:lineRule="auto"/>
        <w:ind w:left="600" w:hanging="16"/>
        <w:jc w:val="both"/>
        <w:rPr>
          <w:sz w:val="28"/>
          <w:szCs w:val="28"/>
        </w:rPr>
      </w:pPr>
      <w:r w:rsidRPr="000A021E">
        <w:rPr>
          <w:sz w:val="28"/>
          <w:szCs w:val="28"/>
        </w:rPr>
        <w:t>Кружки, секции;</w:t>
      </w:r>
    </w:p>
    <w:p w:rsidR="000031D8" w:rsidRPr="000A021E" w:rsidRDefault="000031D8" w:rsidP="000A021E">
      <w:pPr>
        <w:pStyle w:val="31"/>
        <w:numPr>
          <w:ilvl w:val="1"/>
          <w:numId w:val="42"/>
        </w:numPr>
        <w:tabs>
          <w:tab w:val="left" w:pos="1018"/>
        </w:tabs>
        <w:spacing w:line="276" w:lineRule="auto"/>
        <w:ind w:left="600" w:hanging="16"/>
        <w:jc w:val="both"/>
        <w:rPr>
          <w:sz w:val="28"/>
          <w:szCs w:val="28"/>
        </w:rPr>
      </w:pPr>
      <w:r w:rsidRPr="000A021E">
        <w:rPr>
          <w:sz w:val="28"/>
          <w:szCs w:val="28"/>
        </w:rPr>
        <w:t>Экскурсии;</w:t>
      </w:r>
    </w:p>
    <w:p w:rsidR="000031D8" w:rsidRPr="000A021E" w:rsidRDefault="000031D8" w:rsidP="000A021E">
      <w:pPr>
        <w:pStyle w:val="31"/>
        <w:numPr>
          <w:ilvl w:val="1"/>
          <w:numId w:val="42"/>
        </w:numPr>
        <w:tabs>
          <w:tab w:val="left" w:pos="1027"/>
        </w:tabs>
        <w:spacing w:line="276" w:lineRule="auto"/>
        <w:ind w:left="600" w:hanging="16"/>
        <w:jc w:val="both"/>
        <w:rPr>
          <w:sz w:val="28"/>
          <w:szCs w:val="28"/>
        </w:rPr>
      </w:pPr>
      <w:r w:rsidRPr="000A021E">
        <w:rPr>
          <w:sz w:val="28"/>
          <w:szCs w:val="28"/>
        </w:rPr>
        <w:t>Олимпиады, конкурсы, соревнования;</w:t>
      </w:r>
    </w:p>
    <w:p w:rsidR="000031D8" w:rsidRPr="000A021E" w:rsidRDefault="000031D8" w:rsidP="000A021E">
      <w:pPr>
        <w:pStyle w:val="31"/>
        <w:numPr>
          <w:ilvl w:val="1"/>
          <w:numId w:val="42"/>
        </w:numPr>
        <w:tabs>
          <w:tab w:val="left" w:pos="1018"/>
        </w:tabs>
        <w:spacing w:line="276" w:lineRule="auto"/>
        <w:ind w:left="600" w:hanging="16"/>
        <w:jc w:val="both"/>
        <w:rPr>
          <w:sz w:val="28"/>
          <w:szCs w:val="28"/>
        </w:rPr>
      </w:pPr>
      <w:r w:rsidRPr="000A021E">
        <w:rPr>
          <w:sz w:val="28"/>
          <w:szCs w:val="28"/>
        </w:rPr>
        <w:t>Поисковые и научные исследования;</w:t>
      </w:r>
    </w:p>
    <w:p w:rsidR="000031D8" w:rsidRPr="000A021E" w:rsidRDefault="000031D8" w:rsidP="000A021E">
      <w:pPr>
        <w:pStyle w:val="31"/>
        <w:numPr>
          <w:ilvl w:val="1"/>
          <w:numId w:val="42"/>
        </w:numPr>
        <w:tabs>
          <w:tab w:val="left" w:pos="1022"/>
        </w:tabs>
        <w:spacing w:line="276" w:lineRule="auto"/>
        <w:ind w:left="600" w:hanging="16"/>
        <w:jc w:val="both"/>
        <w:rPr>
          <w:sz w:val="28"/>
          <w:szCs w:val="28"/>
        </w:rPr>
      </w:pPr>
      <w:r w:rsidRPr="000A021E">
        <w:rPr>
          <w:sz w:val="28"/>
          <w:szCs w:val="28"/>
        </w:rPr>
        <w:t>Общественно полезные практики;</w:t>
      </w:r>
    </w:p>
    <w:p w:rsidR="000031D8" w:rsidRPr="000A021E" w:rsidRDefault="000031D8" w:rsidP="000A021E">
      <w:pPr>
        <w:pStyle w:val="31"/>
        <w:numPr>
          <w:ilvl w:val="1"/>
          <w:numId w:val="42"/>
        </w:numPr>
        <w:tabs>
          <w:tab w:val="left" w:pos="1018"/>
        </w:tabs>
        <w:spacing w:line="276" w:lineRule="auto"/>
        <w:ind w:left="600" w:hanging="16"/>
        <w:jc w:val="both"/>
        <w:rPr>
          <w:sz w:val="28"/>
          <w:szCs w:val="28"/>
        </w:rPr>
      </w:pPr>
      <w:r w:rsidRPr="000A021E">
        <w:rPr>
          <w:sz w:val="28"/>
          <w:szCs w:val="28"/>
        </w:rPr>
        <w:t>Культпоходы в музеи, концерты;</w:t>
      </w:r>
    </w:p>
    <w:p w:rsidR="000031D8" w:rsidRPr="000A021E" w:rsidRDefault="000031D8" w:rsidP="000A021E">
      <w:pPr>
        <w:pStyle w:val="31"/>
        <w:numPr>
          <w:ilvl w:val="1"/>
          <w:numId w:val="42"/>
        </w:numPr>
        <w:tabs>
          <w:tab w:val="left" w:pos="1003"/>
        </w:tabs>
        <w:spacing w:line="276" w:lineRule="auto"/>
        <w:ind w:left="600" w:hanging="16"/>
        <w:jc w:val="both"/>
        <w:rPr>
          <w:sz w:val="28"/>
          <w:szCs w:val="28"/>
        </w:rPr>
      </w:pPr>
      <w:r w:rsidRPr="000A021E">
        <w:rPr>
          <w:sz w:val="28"/>
          <w:szCs w:val="28"/>
        </w:rPr>
        <w:t>Досугово-развлекательные акции (концерты, инсценировки, спектакли.)</w:t>
      </w:r>
    </w:p>
    <w:p w:rsidR="000031D8" w:rsidRPr="000A021E" w:rsidRDefault="000031D8" w:rsidP="000A021E">
      <w:pPr>
        <w:pStyle w:val="31"/>
        <w:numPr>
          <w:ilvl w:val="1"/>
          <w:numId w:val="42"/>
        </w:numPr>
        <w:tabs>
          <w:tab w:val="left" w:pos="1008"/>
        </w:tabs>
        <w:spacing w:line="276" w:lineRule="auto"/>
        <w:ind w:left="600" w:hanging="16"/>
        <w:jc w:val="both"/>
        <w:rPr>
          <w:sz w:val="28"/>
          <w:szCs w:val="28"/>
        </w:rPr>
      </w:pPr>
      <w:r w:rsidRPr="000A021E">
        <w:rPr>
          <w:sz w:val="28"/>
          <w:szCs w:val="28"/>
        </w:rPr>
        <w:t>Социальное проектирование и др.</w:t>
      </w:r>
    </w:p>
    <w:p w:rsidR="000031D8" w:rsidRPr="000A021E" w:rsidRDefault="000031D8" w:rsidP="000A021E">
      <w:pPr>
        <w:pStyle w:val="21"/>
        <w:spacing w:before="280" w:after="0" w:line="276" w:lineRule="auto"/>
        <w:ind w:left="40" w:hanging="16"/>
        <w:jc w:val="both"/>
        <w:rPr>
          <w:rFonts w:ascii="Arial Unicode MS" w:hAnsi="Arial Unicode MS" w:cs="Arial Unicode MS"/>
          <w:sz w:val="28"/>
          <w:szCs w:val="28"/>
        </w:rPr>
      </w:pPr>
      <w:bookmarkStart w:id="5" w:name="bookmark112"/>
      <w:r w:rsidRPr="000A021E">
        <w:rPr>
          <w:sz w:val="28"/>
          <w:szCs w:val="28"/>
        </w:rPr>
        <w:t>Ожидаемые результаты:</w:t>
      </w:r>
      <w:bookmarkEnd w:id="5"/>
    </w:p>
    <w:p w:rsidR="000031D8" w:rsidRDefault="000031D8" w:rsidP="000A021E">
      <w:pPr>
        <w:pStyle w:val="31"/>
        <w:spacing w:line="276" w:lineRule="auto"/>
        <w:ind w:left="567" w:right="20" w:firstLine="17"/>
        <w:jc w:val="both"/>
        <w:rPr>
          <w:sz w:val="28"/>
          <w:szCs w:val="28"/>
        </w:rPr>
      </w:pPr>
      <w:r w:rsidRPr="000A021E">
        <w:rPr>
          <w:sz w:val="28"/>
          <w:szCs w:val="28"/>
        </w:rPr>
        <w:t>• развитие индивидуальности каждого ребёнка в процессе самоопределения в системе внеурочной деятельности;</w:t>
      </w:r>
    </w:p>
    <w:p w:rsidR="000031D8" w:rsidRPr="000A021E" w:rsidRDefault="000031D8" w:rsidP="000A021E">
      <w:pPr>
        <w:pStyle w:val="61"/>
        <w:tabs>
          <w:tab w:val="left" w:pos="706"/>
        </w:tabs>
        <w:spacing w:line="276" w:lineRule="auto"/>
        <w:ind w:left="720" w:right="20" w:firstLine="0"/>
        <w:rPr>
          <w:sz w:val="28"/>
          <w:szCs w:val="28"/>
        </w:rPr>
      </w:pPr>
      <w:r w:rsidRPr="000A021E">
        <w:rPr>
          <w:sz w:val="28"/>
          <w:szCs w:val="28"/>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0031D8" w:rsidRPr="000A021E" w:rsidRDefault="000031D8" w:rsidP="000A021E">
      <w:pPr>
        <w:pStyle w:val="61"/>
        <w:numPr>
          <w:ilvl w:val="0"/>
          <w:numId w:val="41"/>
        </w:numPr>
        <w:tabs>
          <w:tab w:val="left" w:pos="706"/>
          <w:tab w:val="left" w:pos="1134"/>
        </w:tabs>
        <w:spacing w:line="276" w:lineRule="auto"/>
        <w:ind w:left="720" w:right="20" w:hanging="16"/>
        <w:rPr>
          <w:sz w:val="28"/>
          <w:szCs w:val="28"/>
        </w:rPr>
      </w:pPr>
      <w:r w:rsidRPr="000A021E">
        <w:rPr>
          <w:sz w:val="28"/>
          <w:szCs w:val="28"/>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0031D8" w:rsidRPr="000A021E" w:rsidRDefault="008B139F" w:rsidP="008B139F">
      <w:pPr>
        <w:pStyle w:val="91"/>
        <w:numPr>
          <w:ilvl w:val="0"/>
          <w:numId w:val="41"/>
        </w:numPr>
        <w:tabs>
          <w:tab w:val="left" w:pos="706"/>
        </w:tabs>
        <w:spacing w:line="276" w:lineRule="auto"/>
        <w:ind w:left="567" w:firstLine="142"/>
        <w:jc w:val="both"/>
        <w:rPr>
          <w:sz w:val="28"/>
          <w:szCs w:val="28"/>
        </w:rPr>
      </w:pPr>
      <w:r w:rsidRPr="008B139F">
        <w:rPr>
          <w:sz w:val="28"/>
          <w:szCs w:val="28"/>
        </w:rPr>
        <w:t xml:space="preserve"> </w:t>
      </w:r>
      <w:r w:rsidR="000031D8" w:rsidRPr="000A021E">
        <w:rPr>
          <w:sz w:val="28"/>
          <w:szCs w:val="28"/>
        </w:rPr>
        <w:t>воспитание уважительного отношения к своему городу, школе;</w:t>
      </w:r>
    </w:p>
    <w:p w:rsidR="000031D8" w:rsidRPr="000A021E" w:rsidRDefault="000031D8" w:rsidP="000A021E">
      <w:pPr>
        <w:pStyle w:val="91"/>
        <w:numPr>
          <w:ilvl w:val="0"/>
          <w:numId w:val="41"/>
        </w:numPr>
        <w:tabs>
          <w:tab w:val="left" w:pos="706"/>
        </w:tabs>
        <w:spacing w:line="276" w:lineRule="auto"/>
        <w:ind w:left="567" w:firstLine="137"/>
        <w:jc w:val="both"/>
        <w:rPr>
          <w:sz w:val="28"/>
          <w:szCs w:val="28"/>
        </w:rPr>
      </w:pPr>
      <w:r w:rsidRPr="000A021E">
        <w:rPr>
          <w:sz w:val="28"/>
          <w:szCs w:val="28"/>
        </w:rPr>
        <w:t>получение школьником опыта самостоятельного социального действия;</w:t>
      </w:r>
    </w:p>
    <w:p w:rsidR="000031D8" w:rsidRPr="000A021E" w:rsidRDefault="000031D8" w:rsidP="000A021E">
      <w:pPr>
        <w:pStyle w:val="61"/>
        <w:numPr>
          <w:ilvl w:val="0"/>
          <w:numId w:val="41"/>
        </w:numPr>
        <w:tabs>
          <w:tab w:val="left" w:pos="706"/>
        </w:tabs>
        <w:spacing w:line="276" w:lineRule="auto"/>
        <w:ind w:left="567" w:right="20" w:firstLine="137"/>
        <w:rPr>
          <w:sz w:val="28"/>
          <w:szCs w:val="28"/>
        </w:rPr>
      </w:pPr>
      <w:r w:rsidRPr="000A021E">
        <w:rPr>
          <w:sz w:val="28"/>
          <w:szCs w:val="28"/>
        </w:rPr>
        <w:t>формирования коммуникативной, этической, социальной, гражданской компетентности школьников;</w:t>
      </w:r>
    </w:p>
    <w:p w:rsidR="000031D8" w:rsidRPr="000A021E" w:rsidRDefault="000031D8" w:rsidP="000A021E">
      <w:pPr>
        <w:pStyle w:val="61"/>
        <w:numPr>
          <w:ilvl w:val="0"/>
          <w:numId w:val="41"/>
        </w:numPr>
        <w:tabs>
          <w:tab w:val="left" w:pos="706"/>
        </w:tabs>
        <w:spacing w:line="276" w:lineRule="auto"/>
        <w:ind w:left="567" w:right="20" w:firstLine="137"/>
        <w:rPr>
          <w:sz w:val="28"/>
          <w:szCs w:val="28"/>
        </w:rPr>
      </w:pPr>
      <w:r w:rsidRPr="000A021E">
        <w:rPr>
          <w:sz w:val="28"/>
          <w:szCs w:val="28"/>
        </w:rPr>
        <w:t>формирования у детей социокультурной идентичности: страновой (российской), этнической, культурной, гендерной и др.</w:t>
      </w:r>
    </w:p>
    <w:p w:rsidR="000031D8" w:rsidRPr="000A021E" w:rsidRDefault="000031D8" w:rsidP="000A021E">
      <w:pPr>
        <w:pStyle w:val="31"/>
        <w:numPr>
          <w:ilvl w:val="0"/>
          <w:numId w:val="41"/>
        </w:numPr>
        <w:tabs>
          <w:tab w:val="left" w:pos="696"/>
        </w:tabs>
        <w:spacing w:line="276" w:lineRule="auto"/>
        <w:ind w:left="567" w:firstLine="137"/>
        <w:jc w:val="both"/>
        <w:rPr>
          <w:sz w:val="28"/>
          <w:szCs w:val="28"/>
        </w:rPr>
      </w:pPr>
      <w:r w:rsidRPr="000A021E">
        <w:rPr>
          <w:sz w:val="28"/>
          <w:szCs w:val="28"/>
        </w:rPr>
        <w:t>увеличение числа детей, охваченных организованным досугом;</w:t>
      </w:r>
    </w:p>
    <w:p w:rsidR="000031D8" w:rsidRPr="000A021E" w:rsidRDefault="000031D8" w:rsidP="000A021E">
      <w:pPr>
        <w:pStyle w:val="31"/>
        <w:numPr>
          <w:ilvl w:val="0"/>
          <w:numId w:val="41"/>
        </w:numPr>
        <w:tabs>
          <w:tab w:val="left" w:pos="706"/>
        </w:tabs>
        <w:spacing w:before="4" w:line="276" w:lineRule="auto"/>
        <w:ind w:left="567" w:firstLine="137"/>
        <w:jc w:val="both"/>
        <w:rPr>
          <w:sz w:val="28"/>
          <w:szCs w:val="28"/>
        </w:rPr>
      </w:pPr>
      <w:r w:rsidRPr="000A021E">
        <w:rPr>
          <w:sz w:val="28"/>
          <w:szCs w:val="28"/>
        </w:rPr>
        <w:t>воспитание у детей толерантности, навыков здорового образа жизни;</w:t>
      </w:r>
    </w:p>
    <w:p w:rsidR="000031D8" w:rsidRPr="000A021E" w:rsidRDefault="000031D8" w:rsidP="000A021E">
      <w:pPr>
        <w:pStyle w:val="61"/>
        <w:numPr>
          <w:ilvl w:val="0"/>
          <w:numId w:val="41"/>
        </w:numPr>
        <w:tabs>
          <w:tab w:val="left" w:pos="706"/>
        </w:tabs>
        <w:spacing w:line="276" w:lineRule="auto"/>
        <w:ind w:left="567" w:right="20" w:firstLine="137"/>
        <w:rPr>
          <w:sz w:val="28"/>
          <w:szCs w:val="28"/>
        </w:rPr>
      </w:pPr>
      <w:r w:rsidRPr="000A021E">
        <w:rPr>
          <w:sz w:val="28"/>
          <w:szCs w:val="28"/>
        </w:rPr>
        <w:t>формирование чувства гражданственности и патриотизма, правовой культуры, осознанного отношения к профессиональному самоопределению;</w:t>
      </w:r>
    </w:p>
    <w:p w:rsidR="000031D8" w:rsidRPr="000A021E" w:rsidRDefault="000031D8" w:rsidP="000A021E">
      <w:pPr>
        <w:pStyle w:val="61"/>
        <w:numPr>
          <w:ilvl w:val="0"/>
          <w:numId w:val="41"/>
        </w:numPr>
        <w:tabs>
          <w:tab w:val="left" w:pos="701"/>
        </w:tabs>
        <w:spacing w:line="276" w:lineRule="auto"/>
        <w:ind w:left="567" w:right="20" w:firstLine="137"/>
        <w:rPr>
          <w:sz w:val="28"/>
          <w:szCs w:val="28"/>
        </w:rPr>
      </w:pPr>
      <w:r w:rsidRPr="000A021E">
        <w:rPr>
          <w:sz w:val="28"/>
          <w:szCs w:val="28"/>
        </w:rPr>
        <w:t>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0031D8" w:rsidRPr="000A021E" w:rsidRDefault="000031D8" w:rsidP="000A021E">
      <w:pPr>
        <w:pStyle w:val="31"/>
        <w:spacing w:before="229" w:line="276" w:lineRule="auto"/>
        <w:ind w:hanging="16"/>
        <w:jc w:val="both"/>
        <w:rPr>
          <w:rFonts w:ascii="Arial Unicode MS" w:hAnsi="Arial Unicode MS" w:cs="Arial Unicode MS"/>
          <w:sz w:val="28"/>
          <w:szCs w:val="28"/>
        </w:rPr>
      </w:pPr>
      <w:r w:rsidRPr="000A021E">
        <w:rPr>
          <w:sz w:val="28"/>
          <w:szCs w:val="28"/>
        </w:rPr>
        <w:lastRenderedPageBreak/>
        <w:t>Рабочие программы внеурочной деятельности имеют следующую структуру:</w:t>
      </w:r>
    </w:p>
    <w:p w:rsidR="000031D8" w:rsidRPr="000A021E" w:rsidRDefault="000031D8" w:rsidP="000A021E">
      <w:pPr>
        <w:pStyle w:val="31"/>
        <w:numPr>
          <w:ilvl w:val="0"/>
          <w:numId w:val="41"/>
        </w:numPr>
        <w:tabs>
          <w:tab w:val="left" w:pos="696"/>
        </w:tabs>
        <w:spacing w:line="276" w:lineRule="auto"/>
        <w:ind w:left="360" w:hanging="16"/>
        <w:jc w:val="both"/>
        <w:rPr>
          <w:sz w:val="28"/>
          <w:szCs w:val="28"/>
        </w:rPr>
      </w:pPr>
      <w:r w:rsidRPr="000A021E">
        <w:rPr>
          <w:sz w:val="28"/>
          <w:szCs w:val="28"/>
        </w:rPr>
        <w:t>титульный лист</w:t>
      </w:r>
    </w:p>
    <w:p w:rsidR="000031D8" w:rsidRDefault="000031D8" w:rsidP="000A021E">
      <w:pPr>
        <w:pStyle w:val="31"/>
        <w:numPr>
          <w:ilvl w:val="0"/>
          <w:numId w:val="41"/>
        </w:numPr>
        <w:tabs>
          <w:tab w:val="left" w:pos="706"/>
        </w:tabs>
        <w:spacing w:line="276" w:lineRule="auto"/>
        <w:ind w:left="360" w:hanging="16"/>
        <w:jc w:val="both"/>
        <w:rPr>
          <w:sz w:val="28"/>
          <w:szCs w:val="28"/>
        </w:rPr>
      </w:pPr>
      <w:r w:rsidRPr="000A021E">
        <w:rPr>
          <w:sz w:val="28"/>
          <w:szCs w:val="28"/>
        </w:rPr>
        <w:t>пояснительная записка</w:t>
      </w:r>
    </w:p>
    <w:p w:rsidR="000031D8" w:rsidRDefault="000031D8" w:rsidP="000A021E">
      <w:pPr>
        <w:pStyle w:val="31"/>
        <w:numPr>
          <w:ilvl w:val="0"/>
          <w:numId w:val="41"/>
        </w:numPr>
        <w:tabs>
          <w:tab w:val="left" w:pos="706"/>
        </w:tabs>
        <w:spacing w:line="276" w:lineRule="auto"/>
        <w:ind w:left="360" w:hanging="16"/>
        <w:jc w:val="both"/>
        <w:rPr>
          <w:sz w:val="28"/>
          <w:szCs w:val="28"/>
        </w:rPr>
      </w:pPr>
      <w:r w:rsidRPr="000A021E">
        <w:rPr>
          <w:sz w:val="28"/>
          <w:szCs w:val="28"/>
        </w:rPr>
        <w:t>планируемые результаты освоения обучающимися программы внеурочной деятельности</w:t>
      </w:r>
    </w:p>
    <w:p w:rsidR="000A021E" w:rsidRPr="000A021E" w:rsidRDefault="000A021E" w:rsidP="000A021E">
      <w:pPr>
        <w:pStyle w:val="31"/>
        <w:numPr>
          <w:ilvl w:val="0"/>
          <w:numId w:val="41"/>
        </w:numPr>
        <w:tabs>
          <w:tab w:val="left" w:pos="706"/>
        </w:tabs>
        <w:spacing w:line="276" w:lineRule="auto"/>
        <w:ind w:left="360" w:hanging="16"/>
        <w:jc w:val="both"/>
        <w:rPr>
          <w:sz w:val="28"/>
          <w:szCs w:val="28"/>
        </w:rPr>
      </w:pPr>
      <w:r>
        <w:rPr>
          <w:sz w:val="28"/>
          <w:szCs w:val="28"/>
        </w:rPr>
        <w:t xml:space="preserve">показатели </w:t>
      </w:r>
      <w:r w:rsidRPr="004F06A1">
        <w:rPr>
          <w:sz w:val="28"/>
          <w:szCs w:val="28"/>
        </w:rPr>
        <w:t xml:space="preserve">эффективности </w:t>
      </w:r>
      <w:r w:rsidR="004F06A1" w:rsidRPr="004F06A1">
        <w:rPr>
          <w:sz w:val="28"/>
          <w:szCs w:val="28"/>
        </w:rPr>
        <w:t>достижения планируемых результатов</w:t>
      </w:r>
    </w:p>
    <w:p w:rsidR="000031D8" w:rsidRPr="000A021E" w:rsidRDefault="000031D8" w:rsidP="000A021E">
      <w:pPr>
        <w:pStyle w:val="31"/>
        <w:numPr>
          <w:ilvl w:val="0"/>
          <w:numId w:val="41"/>
        </w:numPr>
        <w:tabs>
          <w:tab w:val="left" w:pos="706"/>
        </w:tabs>
        <w:spacing w:line="276" w:lineRule="auto"/>
        <w:ind w:left="360" w:hanging="16"/>
        <w:jc w:val="both"/>
        <w:rPr>
          <w:sz w:val="28"/>
          <w:szCs w:val="28"/>
        </w:rPr>
      </w:pPr>
      <w:r w:rsidRPr="000A021E">
        <w:rPr>
          <w:sz w:val="28"/>
          <w:szCs w:val="28"/>
        </w:rPr>
        <w:t>содержание курса</w:t>
      </w:r>
    </w:p>
    <w:p w:rsidR="000031D8" w:rsidRDefault="000031D8" w:rsidP="000A021E">
      <w:pPr>
        <w:pStyle w:val="31"/>
        <w:numPr>
          <w:ilvl w:val="0"/>
          <w:numId w:val="41"/>
        </w:numPr>
        <w:tabs>
          <w:tab w:val="left" w:pos="696"/>
        </w:tabs>
        <w:spacing w:line="276" w:lineRule="auto"/>
        <w:ind w:left="360" w:hanging="16"/>
        <w:jc w:val="both"/>
        <w:rPr>
          <w:sz w:val="28"/>
          <w:szCs w:val="28"/>
        </w:rPr>
      </w:pPr>
      <w:r w:rsidRPr="000A021E">
        <w:rPr>
          <w:sz w:val="28"/>
          <w:szCs w:val="28"/>
        </w:rPr>
        <w:t>учебно-тематический план</w:t>
      </w:r>
    </w:p>
    <w:p w:rsidR="000A021E" w:rsidRPr="004F06A1" w:rsidRDefault="000031D8" w:rsidP="004F06A1">
      <w:pPr>
        <w:pStyle w:val="31"/>
        <w:numPr>
          <w:ilvl w:val="0"/>
          <w:numId w:val="41"/>
        </w:numPr>
        <w:tabs>
          <w:tab w:val="left" w:pos="706"/>
        </w:tabs>
        <w:spacing w:line="276" w:lineRule="auto"/>
        <w:ind w:left="360" w:hanging="16"/>
        <w:jc w:val="both"/>
        <w:rPr>
          <w:sz w:val="28"/>
          <w:szCs w:val="28"/>
        </w:rPr>
      </w:pPr>
      <w:r w:rsidRPr="004F06A1">
        <w:rPr>
          <w:sz w:val="28"/>
          <w:szCs w:val="28"/>
        </w:rPr>
        <w:t>список литературы</w:t>
      </w:r>
      <w:r w:rsidR="004F06A1" w:rsidRPr="004F06A1">
        <w:t xml:space="preserve"> </w:t>
      </w:r>
    </w:p>
    <w:p w:rsidR="004C3B27" w:rsidRPr="00095C98" w:rsidRDefault="000A021E" w:rsidP="00095C98">
      <w:pPr>
        <w:spacing w:after="0"/>
        <w:contextualSpacing/>
        <w:jc w:val="both"/>
        <w:rPr>
          <w:rFonts w:ascii="Times New Roman" w:hAnsi="Times New Roman" w:cs="Times New Roman"/>
          <w:b/>
          <w:sz w:val="28"/>
          <w:szCs w:val="28"/>
        </w:rPr>
      </w:pPr>
      <w:r>
        <w:rPr>
          <w:rFonts w:ascii="Times New Roman" w:hAnsi="Times New Roman" w:cs="Times New Roman"/>
          <w:b/>
          <w:sz w:val="28"/>
          <w:szCs w:val="28"/>
        </w:rPr>
        <w:t>2</w:t>
      </w:r>
      <w:r w:rsidR="001B5E5D">
        <w:rPr>
          <w:rFonts w:ascii="Times New Roman" w:hAnsi="Times New Roman" w:cs="Times New Roman"/>
          <w:b/>
          <w:sz w:val="28"/>
          <w:szCs w:val="28"/>
        </w:rPr>
        <w:t>.3.</w:t>
      </w:r>
      <w:r w:rsidR="004C3B27" w:rsidRPr="00095C98">
        <w:rPr>
          <w:rFonts w:ascii="Times New Roman" w:hAnsi="Times New Roman" w:cs="Times New Roman"/>
          <w:b/>
          <w:sz w:val="28"/>
          <w:szCs w:val="28"/>
        </w:rPr>
        <w:t>Программа духовно-нравственного развития, воспитания</w:t>
      </w:r>
      <w:r w:rsidR="00095C98">
        <w:rPr>
          <w:rFonts w:ascii="Times New Roman" w:hAnsi="Times New Roman" w:cs="Times New Roman"/>
          <w:b/>
          <w:sz w:val="28"/>
          <w:szCs w:val="28"/>
        </w:rPr>
        <w:t xml:space="preserve"> </w:t>
      </w:r>
      <w:r w:rsidR="004C3B27" w:rsidRPr="00095C98">
        <w:rPr>
          <w:rFonts w:ascii="Times New Roman" w:hAnsi="Times New Roman" w:cs="Times New Roman"/>
          <w:b/>
          <w:sz w:val="28"/>
          <w:szCs w:val="28"/>
        </w:rPr>
        <w:t>обучающихся на ступени начального общего образования</w:t>
      </w:r>
    </w:p>
    <w:p w:rsidR="004C3B27" w:rsidRPr="00095C98" w:rsidRDefault="004C3B27" w:rsidP="00D14D17">
      <w:pPr>
        <w:spacing w:after="0"/>
        <w:jc w:val="both"/>
        <w:rPr>
          <w:rFonts w:ascii="Times New Roman" w:hAnsi="Times New Roman" w:cs="Times New Roman"/>
          <w:b/>
          <w:sz w:val="28"/>
          <w:szCs w:val="28"/>
        </w:rPr>
      </w:pPr>
      <w:r w:rsidRPr="00095C98">
        <w:rPr>
          <w:rFonts w:ascii="Times New Roman" w:hAnsi="Times New Roman" w:cs="Times New Roman"/>
          <w:b/>
          <w:sz w:val="28"/>
          <w:szCs w:val="28"/>
        </w:rPr>
        <w:t>Пояснительная записка</w:t>
      </w:r>
    </w:p>
    <w:p w:rsidR="004C3B27" w:rsidRPr="00FC7C93" w:rsidRDefault="004C3B27" w:rsidP="00D14D17">
      <w:pPr>
        <w:spacing w:after="0"/>
        <w:ind w:firstLine="708"/>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духовно-нравственного воспитания и развития ОС «Школа 2100», «Школа России»,  с учетом опыта реализации воспитательной работы (гражданско- патриотического воспитания) МБОУ «Сивинская ООШ». </w:t>
      </w:r>
    </w:p>
    <w:p w:rsidR="004C3B27" w:rsidRPr="007D32A2" w:rsidRDefault="004C3B27" w:rsidP="00D14D17">
      <w:pPr>
        <w:widowControl w:val="0"/>
        <w:shd w:val="clear" w:color="auto" w:fill="FFFFFF"/>
        <w:tabs>
          <w:tab w:val="left" w:pos="1402"/>
        </w:tabs>
        <w:suppressAutoHyphens/>
        <w:autoSpaceDE w:val="0"/>
        <w:spacing w:after="0"/>
        <w:jc w:val="both"/>
        <w:rPr>
          <w:rFonts w:ascii="Times New Roman" w:hAnsi="Times New Roman" w:cs="Times New Roman"/>
          <w:spacing w:val="-8"/>
          <w:sz w:val="28"/>
          <w:szCs w:val="28"/>
        </w:rPr>
      </w:pPr>
      <w:r w:rsidRPr="007D32A2">
        <w:rPr>
          <w:rFonts w:ascii="Times New Roman" w:hAnsi="Times New Roman" w:cs="Times New Roman"/>
          <w:color w:val="1D1B11"/>
          <w:sz w:val="28"/>
          <w:szCs w:val="28"/>
        </w:rPr>
        <w:t xml:space="preserve">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w:t>
      </w:r>
      <w:r w:rsidR="00490412">
        <w:rPr>
          <w:rFonts w:ascii="Times New Roman" w:hAnsi="Times New Roman" w:cs="Times New Roman"/>
          <w:color w:val="1D1B11"/>
          <w:sz w:val="28"/>
          <w:szCs w:val="28"/>
        </w:rPr>
        <w:t>социальными партнерами школы: МБ</w:t>
      </w:r>
      <w:r w:rsidRPr="007D32A2">
        <w:rPr>
          <w:rFonts w:ascii="Times New Roman" w:hAnsi="Times New Roman" w:cs="Times New Roman"/>
          <w:color w:val="1D1B11"/>
          <w:sz w:val="28"/>
          <w:szCs w:val="28"/>
        </w:rPr>
        <w:t xml:space="preserve">У </w:t>
      </w:r>
      <w:r w:rsidR="00490412">
        <w:rPr>
          <w:rFonts w:ascii="Times New Roman" w:hAnsi="Times New Roman" w:cs="Times New Roman"/>
          <w:color w:val="1D1B11"/>
          <w:sz w:val="28"/>
          <w:szCs w:val="28"/>
        </w:rPr>
        <w:t>ОДО «Сивинский ДТ», МУ «Сивинский центр кино и досуга»</w:t>
      </w:r>
      <w:r w:rsidRPr="007D32A2">
        <w:rPr>
          <w:rFonts w:ascii="Times New Roman" w:hAnsi="Times New Roman" w:cs="Times New Roman"/>
          <w:color w:val="1D1B11"/>
          <w:sz w:val="28"/>
          <w:szCs w:val="28"/>
        </w:rPr>
        <w:t xml:space="preserve">, </w:t>
      </w:r>
      <w:r w:rsidR="00490412">
        <w:rPr>
          <w:rFonts w:ascii="Times New Roman" w:hAnsi="Times New Roman" w:cs="Times New Roman"/>
          <w:bCs/>
          <w:color w:val="1D1B11"/>
          <w:sz w:val="28"/>
          <w:szCs w:val="28"/>
        </w:rPr>
        <w:t>МУК « Сивинский  к</w:t>
      </w:r>
      <w:r w:rsidRPr="007D32A2">
        <w:rPr>
          <w:rFonts w:ascii="Times New Roman" w:hAnsi="Times New Roman" w:cs="Times New Roman"/>
          <w:bCs/>
          <w:color w:val="1D1B11"/>
          <w:sz w:val="28"/>
          <w:szCs w:val="28"/>
        </w:rPr>
        <w:t>раеведческий музей</w:t>
      </w:r>
      <w:r w:rsidR="00490412">
        <w:rPr>
          <w:rFonts w:ascii="Times New Roman" w:hAnsi="Times New Roman" w:cs="Times New Roman"/>
          <w:bCs/>
          <w:color w:val="1D1B11"/>
          <w:sz w:val="28"/>
          <w:szCs w:val="28"/>
        </w:rPr>
        <w:t>», МУ «Межпоселенческая районная библиотека им.</w:t>
      </w:r>
      <w:r w:rsidRPr="007D32A2">
        <w:rPr>
          <w:rFonts w:ascii="Times New Roman" w:hAnsi="Times New Roman" w:cs="Times New Roman"/>
          <w:bCs/>
          <w:color w:val="1D1B11"/>
          <w:sz w:val="28"/>
          <w:szCs w:val="28"/>
        </w:rPr>
        <w:t xml:space="preserve"> </w:t>
      </w:r>
      <w:r w:rsidR="002C1987">
        <w:rPr>
          <w:rFonts w:ascii="Times New Roman" w:hAnsi="Times New Roman" w:cs="Times New Roman"/>
          <w:bCs/>
          <w:color w:val="1D1B11"/>
          <w:sz w:val="28"/>
          <w:szCs w:val="28"/>
        </w:rPr>
        <w:t xml:space="preserve">Ф.Ф. Павленкова»,  </w:t>
      </w:r>
      <w:r w:rsidRPr="007D32A2">
        <w:rPr>
          <w:rFonts w:ascii="Times New Roman" w:hAnsi="Times New Roman" w:cs="Times New Roman"/>
          <w:spacing w:val="-8"/>
          <w:sz w:val="28"/>
          <w:szCs w:val="28"/>
        </w:rPr>
        <w:t xml:space="preserve">Управление  </w:t>
      </w:r>
      <w:r w:rsidR="002C1987" w:rsidRPr="007D32A2">
        <w:rPr>
          <w:rFonts w:ascii="Times New Roman" w:hAnsi="Times New Roman" w:cs="Times New Roman"/>
          <w:spacing w:val="-12"/>
          <w:sz w:val="28"/>
          <w:szCs w:val="28"/>
        </w:rPr>
        <w:t>социальной защиты населения</w:t>
      </w:r>
      <w:r w:rsidR="002C1987">
        <w:rPr>
          <w:rFonts w:ascii="Times New Roman" w:hAnsi="Times New Roman" w:cs="Times New Roman"/>
          <w:spacing w:val="-12"/>
          <w:sz w:val="28"/>
          <w:szCs w:val="28"/>
        </w:rPr>
        <w:t xml:space="preserve">, </w:t>
      </w:r>
      <w:r w:rsidR="002C1987" w:rsidRPr="007D32A2">
        <w:rPr>
          <w:rFonts w:ascii="Times New Roman" w:hAnsi="Times New Roman" w:cs="Times New Roman"/>
          <w:spacing w:val="-8"/>
          <w:sz w:val="28"/>
          <w:szCs w:val="28"/>
        </w:rPr>
        <w:t xml:space="preserve"> </w:t>
      </w:r>
      <w:r w:rsidR="002C1987">
        <w:rPr>
          <w:rFonts w:ascii="Times New Roman" w:hAnsi="Times New Roman" w:cs="Times New Roman"/>
          <w:spacing w:val="-8"/>
          <w:sz w:val="28"/>
          <w:szCs w:val="28"/>
        </w:rPr>
        <w:t>администрации с.Сива.</w:t>
      </w:r>
    </w:p>
    <w:p w:rsidR="004C3B27" w:rsidRPr="007D32A2" w:rsidRDefault="002C1987" w:rsidP="00D14D17">
      <w:pPr>
        <w:spacing w:after="0"/>
        <w:jc w:val="both"/>
        <w:rPr>
          <w:rFonts w:ascii="Times New Roman" w:hAnsi="Times New Roman" w:cs="Times New Roman"/>
          <w:b/>
          <w:color w:val="1D1B11"/>
          <w:sz w:val="28"/>
          <w:szCs w:val="28"/>
        </w:rPr>
      </w:pPr>
      <w:r>
        <w:rPr>
          <w:rFonts w:ascii="Times New Roman" w:hAnsi="Times New Roman" w:cs="Times New Roman"/>
          <w:spacing w:val="-10"/>
          <w:sz w:val="28"/>
          <w:szCs w:val="28"/>
        </w:rPr>
        <w:t xml:space="preserve">                                   </w:t>
      </w:r>
      <w:r w:rsidR="004C3B27" w:rsidRPr="007D32A2">
        <w:rPr>
          <w:rFonts w:ascii="Times New Roman" w:hAnsi="Times New Roman" w:cs="Times New Roman"/>
          <w:color w:val="1D1B11"/>
          <w:sz w:val="28"/>
          <w:szCs w:val="28"/>
        </w:rPr>
        <w:t xml:space="preserve">   </w:t>
      </w:r>
      <w:r w:rsidR="004C3B27" w:rsidRPr="007D32A2">
        <w:rPr>
          <w:rFonts w:ascii="Times New Roman" w:hAnsi="Times New Roman" w:cs="Times New Roman"/>
          <w:b/>
          <w:color w:val="1D1B11"/>
          <w:sz w:val="28"/>
          <w:szCs w:val="28"/>
        </w:rPr>
        <w:t xml:space="preserve">Портрет ученика школы </w:t>
      </w:r>
    </w:p>
    <w:p w:rsidR="004C3B27" w:rsidRPr="007D32A2" w:rsidRDefault="004C3B27" w:rsidP="00D14D17">
      <w:pPr>
        <w:autoSpaceDE w:val="0"/>
        <w:autoSpaceDN w:val="0"/>
        <w:adjustRightInd w:val="0"/>
        <w:spacing w:after="0"/>
        <w:ind w:firstLine="72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4C3B27" w:rsidRPr="007D32A2" w:rsidRDefault="004C3B27" w:rsidP="00F8001A">
      <w:pPr>
        <w:pStyle w:val="ac"/>
        <w:numPr>
          <w:ilvl w:val="0"/>
          <w:numId w:val="21"/>
        </w:numPr>
        <w:spacing w:before="0" w:beforeAutospacing="0" w:after="0" w:afterAutospacing="0" w:line="276" w:lineRule="auto"/>
        <w:contextualSpacing/>
        <w:jc w:val="both"/>
        <w:rPr>
          <w:color w:val="1D1B11"/>
          <w:sz w:val="28"/>
          <w:szCs w:val="28"/>
        </w:rPr>
      </w:pPr>
      <w:r w:rsidRPr="007D32A2">
        <w:rPr>
          <w:color w:val="1D1B11"/>
          <w:sz w:val="28"/>
          <w:szCs w:val="28"/>
        </w:rPr>
        <w:t>Добрый, не причиняющий зла живому</w:t>
      </w:r>
    </w:p>
    <w:p w:rsidR="004C3B27" w:rsidRPr="007D32A2" w:rsidRDefault="004C3B27" w:rsidP="00F8001A">
      <w:pPr>
        <w:pStyle w:val="ac"/>
        <w:numPr>
          <w:ilvl w:val="0"/>
          <w:numId w:val="21"/>
        </w:numPr>
        <w:spacing w:before="0" w:beforeAutospacing="0" w:after="0" w:afterAutospacing="0" w:line="276" w:lineRule="auto"/>
        <w:contextualSpacing/>
        <w:jc w:val="both"/>
        <w:rPr>
          <w:color w:val="1D1B11"/>
          <w:sz w:val="28"/>
          <w:szCs w:val="28"/>
        </w:rPr>
      </w:pPr>
      <w:r w:rsidRPr="007D32A2">
        <w:rPr>
          <w:color w:val="1D1B11"/>
          <w:sz w:val="28"/>
          <w:szCs w:val="28"/>
        </w:rPr>
        <w:t>Честный и справедливый</w:t>
      </w:r>
    </w:p>
    <w:p w:rsidR="004C3B27" w:rsidRPr="007D32A2" w:rsidRDefault="004C3B27" w:rsidP="00F8001A">
      <w:pPr>
        <w:pStyle w:val="ac"/>
        <w:numPr>
          <w:ilvl w:val="0"/>
          <w:numId w:val="21"/>
        </w:numPr>
        <w:spacing w:before="0" w:beforeAutospacing="0" w:after="0" w:afterAutospacing="0" w:line="276" w:lineRule="auto"/>
        <w:contextualSpacing/>
        <w:jc w:val="both"/>
        <w:rPr>
          <w:color w:val="1D1B11"/>
          <w:sz w:val="28"/>
          <w:szCs w:val="28"/>
        </w:rPr>
      </w:pPr>
      <w:r w:rsidRPr="007D32A2">
        <w:rPr>
          <w:color w:val="1D1B11"/>
          <w:sz w:val="28"/>
          <w:szCs w:val="28"/>
        </w:rPr>
        <w:t>Любящий и заботливый</w:t>
      </w:r>
    </w:p>
    <w:p w:rsidR="004C3B27" w:rsidRPr="007D32A2" w:rsidRDefault="004C3B27" w:rsidP="00F8001A">
      <w:pPr>
        <w:pStyle w:val="ac"/>
        <w:numPr>
          <w:ilvl w:val="0"/>
          <w:numId w:val="21"/>
        </w:numPr>
        <w:spacing w:before="0" w:beforeAutospacing="0" w:after="0" w:afterAutospacing="0" w:line="276" w:lineRule="auto"/>
        <w:contextualSpacing/>
        <w:jc w:val="both"/>
        <w:rPr>
          <w:color w:val="1D1B11"/>
          <w:sz w:val="28"/>
          <w:szCs w:val="28"/>
        </w:rPr>
      </w:pPr>
      <w:r w:rsidRPr="007D32A2">
        <w:rPr>
          <w:color w:val="1D1B11"/>
          <w:sz w:val="28"/>
          <w:szCs w:val="28"/>
        </w:rPr>
        <w:t>Трудолюбивый и настойчивый</w:t>
      </w:r>
    </w:p>
    <w:p w:rsidR="004C3B27" w:rsidRPr="007D32A2" w:rsidRDefault="004C3B27" w:rsidP="00F8001A">
      <w:pPr>
        <w:pStyle w:val="ac"/>
        <w:numPr>
          <w:ilvl w:val="0"/>
          <w:numId w:val="21"/>
        </w:numPr>
        <w:spacing w:before="0" w:beforeAutospacing="0" w:after="0" w:afterAutospacing="0" w:line="276" w:lineRule="auto"/>
        <w:contextualSpacing/>
        <w:jc w:val="both"/>
        <w:rPr>
          <w:color w:val="1D1B11"/>
          <w:sz w:val="28"/>
          <w:szCs w:val="28"/>
        </w:rPr>
      </w:pPr>
      <w:r w:rsidRPr="007D32A2">
        <w:rPr>
          <w:color w:val="1D1B11"/>
          <w:sz w:val="28"/>
          <w:szCs w:val="28"/>
        </w:rPr>
        <w:t>Творящий и оберегающий красоту мира</w:t>
      </w:r>
    </w:p>
    <w:p w:rsidR="004C3B27" w:rsidRPr="007D32A2" w:rsidRDefault="004C3B27" w:rsidP="00F8001A">
      <w:pPr>
        <w:pStyle w:val="ac"/>
        <w:numPr>
          <w:ilvl w:val="0"/>
          <w:numId w:val="21"/>
        </w:numPr>
        <w:spacing w:before="0" w:beforeAutospacing="0" w:after="0" w:afterAutospacing="0" w:line="276" w:lineRule="auto"/>
        <w:contextualSpacing/>
        <w:jc w:val="both"/>
        <w:rPr>
          <w:color w:val="1D1B11"/>
          <w:sz w:val="28"/>
          <w:szCs w:val="28"/>
        </w:rPr>
      </w:pPr>
      <w:r w:rsidRPr="007D32A2">
        <w:rPr>
          <w:color w:val="1D1B11"/>
          <w:sz w:val="28"/>
          <w:szCs w:val="28"/>
        </w:rPr>
        <w:t>Стремящийся к знаниям и критично мыслящий</w:t>
      </w:r>
    </w:p>
    <w:p w:rsidR="004C3B27" w:rsidRPr="007D32A2" w:rsidRDefault="004C3B27" w:rsidP="00F8001A">
      <w:pPr>
        <w:pStyle w:val="ac"/>
        <w:numPr>
          <w:ilvl w:val="0"/>
          <w:numId w:val="21"/>
        </w:numPr>
        <w:spacing w:before="0" w:beforeAutospacing="0" w:after="0" w:afterAutospacing="0" w:line="276" w:lineRule="auto"/>
        <w:contextualSpacing/>
        <w:jc w:val="both"/>
        <w:rPr>
          <w:color w:val="1D1B11"/>
          <w:sz w:val="28"/>
          <w:szCs w:val="28"/>
        </w:rPr>
      </w:pPr>
      <w:r w:rsidRPr="007D32A2">
        <w:rPr>
          <w:color w:val="1D1B11"/>
          <w:sz w:val="28"/>
          <w:szCs w:val="28"/>
        </w:rPr>
        <w:t xml:space="preserve">Смелый и решительный </w:t>
      </w:r>
    </w:p>
    <w:p w:rsidR="004C3B27" w:rsidRPr="007D32A2" w:rsidRDefault="004C3B27" w:rsidP="00F8001A">
      <w:pPr>
        <w:pStyle w:val="ac"/>
        <w:numPr>
          <w:ilvl w:val="0"/>
          <w:numId w:val="21"/>
        </w:numPr>
        <w:spacing w:before="0" w:beforeAutospacing="0" w:after="0" w:afterAutospacing="0" w:line="276" w:lineRule="auto"/>
        <w:contextualSpacing/>
        <w:jc w:val="both"/>
        <w:rPr>
          <w:color w:val="1D1B11"/>
          <w:sz w:val="28"/>
          <w:szCs w:val="28"/>
        </w:rPr>
      </w:pPr>
      <w:r w:rsidRPr="007D32A2">
        <w:rPr>
          <w:color w:val="1D1B11"/>
          <w:sz w:val="28"/>
          <w:szCs w:val="28"/>
        </w:rPr>
        <w:lastRenderedPageBreak/>
        <w:t>Свободолюбивый и ответственный</w:t>
      </w:r>
    </w:p>
    <w:p w:rsidR="004C3B27" w:rsidRPr="007D32A2" w:rsidRDefault="004C3B27" w:rsidP="00F8001A">
      <w:pPr>
        <w:pStyle w:val="ac"/>
        <w:numPr>
          <w:ilvl w:val="0"/>
          <w:numId w:val="21"/>
        </w:numPr>
        <w:spacing w:before="0" w:beforeAutospacing="0" w:after="0" w:afterAutospacing="0" w:line="276" w:lineRule="auto"/>
        <w:contextualSpacing/>
        <w:jc w:val="both"/>
        <w:rPr>
          <w:color w:val="1D1B11"/>
          <w:sz w:val="28"/>
          <w:szCs w:val="28"/>
        </w:rPr>
      </w:pPr>
      <w:r w:rsidRPr="007D32A2">
        <w:rPr>
          <w:color w:val="1D1B11"/>
          <w:sz w:val="28"/>
          <w:szCs w:val="28"/>
        </w:rPr>
        <w:t>Самостоятельный и законопослушный</w:t>
      </w:r>
    </w:p>
    <w:p w:rsidR="004C3B27" w:rsidRPr="007D32A2" w:rsidRDefault="004C3B27" w:rsidP="00F8001A">
      <w:pPr>
        <w:pStyle w:val="ac"/>
        <w:numPr>
          <w:ilvl w:val="0"/>
          <w:numId w:val="21"/>
        </w:numPr>
        <w:spacing w:before="0" w:beforeAutospacing="0" w:after="0" w:afterAutospacing="0" w:line="276" w:lineRule="auto"/>
        <w:contextualSpacing/>
        <w:jc w:val="both"/>
        <w:rPr>
          <w:color w:val="1D1B11"/>
          <w:sz w:val="28"/>
          <w:szCs w:val="28"/>
        </w:rPr>
      </w:pPr>
      <w:r w:rsidRPr="007D32A2">
        <w:rPr>
          <w:color w:val="1D1B11"/>
          <w:sz w:val="28"/>
          <w:szCs w:val="28"/>
        </w:rPr>
        <w:t>Чувствующий свою связь со своим народом, страной, культурой</w:t>
      </w:r>
    </w:p>
    <w:p w:rsidR="004C3B27" w:rsidRPr="007D32A2" w:rsidRDefault="004C3B27" w:rsidP="00F8001A">
      <w:pPr>
        <w:pStyle w:val="ac"/>
        <w:numPr>
          <w:ilvl w:val="0"/>
          <w:numId w:val="21"/>
        </w:numPr>
        <w:spacing w:before="0" w:beforeAutospacing="0" w:after="0" w:afterAutospacing="0" w:line="276" w:lineRule="auto"/>
        <w:contextualSpacing/>
        <w:jc w:val="both"/>
        <w:rPr>
          <w:color w:val="1D1B11"/>
          <w:sz w:val="28"/>
          <w:szCs w:val="28"/>
        </w:rPr>
      </w:pPr>
      <w:r w:rsidRPr="007D32A2">
        <w:rPr>
          <w:color w:val="1D1B11"/>
          <w:sz w:val="28"/>
          <w:szCs w:val="28"/>
        </w:rPr>
        <w:t>Бережно относящийся к слову, к своим речевым поступкам</w:t>
      </w:r>
    </w:p>
    <w:p w:rsidR="004C3B27" w:rsidRPr="007D32A2" w:rsidRDefault="004C3B27" w:rsidP="00F8001A">
      <w:pPr>
        <w:pStyle w:val="ac"/>
        <w:numPr>
          <w:ilvl w:val="0"/>
          <w:numId w:val="21"/>
        </w:numPr>
        <w:spacing w:before="0" w:beforeAutospacing="0" w:after="0" w:afterAutospacing="0" w:line="276" w:lineRule="auto"/>
        <w:contextualSpacing/>
        <w:jc w:val="both"/>
        <w:rPr>
          <w:color w:val="1D1B11"/>
          <w:sz w:val="28"/>
          <w:szCs w:val="28"/>
        </w:rPr>
      </w:pPr>
      <w:r w:rsidRPr="007D32A2">
        <w:rPr>
          <w:color w:val="1D1B11"/>
          <w:sz w:val="28"/>
          <w:szCs w:val="28"/>
        </w:rPr>
        <w:t>Патриотичный (готовый поступиться своими интересами ради «своих» -  класса, школы, города/села, России)</w:t>
      </w:r>
    </w:p>
    <w:p w:rsidR="004C3B27" w:rsidRPr="007D32A2" w:rsidRDefault="004C3B27" w:rsidP="00F8001A">
      <w:pPr>
        <w:pStyle w:val="ac"/>
        <w:numPr>
          <w:ilvl w:val="0"/>
          <w:numId w:val="21"/>
        </w:numPr>
        <w:spacing w:before="0" w:beforeAutospacing="0" w:after="0" w:afterAutospacing="0" w:line="276" w:lineRule="auto"/>
        <w:contextualSpacing/>
        <w:jc w:val="both"/>
        <w:rPr>
          <w:color w:val="1D1B11"/>
          <w:sz w:val="28"/>
          <w:szCs w:val="28"/>
        </w:rPr>
      </w:pPr>
      <w:r w:rsidRPr="007D32A2">
        <w:rPr>
          <w:color w:val="1D1B11"/>
          <w:sz w:val="28"/>
          <w:szCs w:val="28"/>
        </w:rPr>
        <w:t>Толерантный (уважающий других, не похожих на него)</w:t>
      </w:r>
    </w:p>
    <w:p w:rsidR="004C3B27" w:rsidRPr="007D32A2" w:rsidRDefault="004C3B27" w:rsidP="00D14D17">
      <w:pPr>
        <w:spacing w:after="0"/>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Программа содержит разделы:</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1. Цель и задачи духовно-нравственного развития и воспитания обучающихся на ступени начального общего образования.</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2. Ценностные установки духовно-нравственного развития и воспитания обучающихся.</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3. Основные направления и ценностные основы духовно-нравственного развития и воспитания учащихся начальной школы. </w:t>
      </w:r>
    </w:p>
    <w:p w:rsidR="004C3B27" w:rsidRPr="007D32A2" w:rsidRDefault="004C3B27" w:rsidP="00D14D17">
      <w:pPr>
        <w:shd w:val="clear" w:color="auto" w:fill="FFFFFF"/>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4. Содержание духовно-нравственного развития и воспитания обучающихся на ступени начального общего образования. </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5. Совместная деятельность школы, семьи и общественности по духовно-нравственному развитию и воспитанию обучающихся.</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6.  Планируемые результаты духовно-нравственного развития и воспитания обучающихся.</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iCs/>
          <w:sz w:val="28"/>
          <w:szCs w:val="28"/>
        </w:rPr>
        <w:t>7. Критерии эффективности функционирования Программы духовно-нравственного развития и воспитания младших школьников</w:t>
      </w:r>
    </w:p>
    <w:p w:rsidR="004C3B27" w:rsidRPr="007D32A2" w:rsidRDefault="004C3B27" w:rsidP="00D14D17">
      <w:pPr>
        <w:spacing w:after="0"/>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 xml:space="preserve">1. Цель и задачи духовно-нравственного развития и воспитания     обучающихся    </w:t>
      </w:r>
    </w:p>
    <w:p w:rsidR="004C3B27" w:rsidRPr="007D32A2" w:rsidRDefault="004C3B27" w:rsidP="00D14D17">
      <w:pPr>
        <w:ind w:firstLine="708"/>
        <w:jc w:val="both"/>
        <w:rPr>
          <w:rFonts w:ascii="Times New Roman" w:hAnsi="Times New Roman" w:cs="Times New Roman"/>
          <w:i/>
          <w:color w:val="000000"/>
          <w:sz w:val="28"/>
          <w:szCs w:val="28"/>
        </w:rPr>
      </w:pPr>
      <w:r w:rsidRPr="007D32A2">
        <w:rPr>
          <w:rFonts w:ascii="Times New Roman" w:hAnsi="Times New Roman" w:cs="Times New Roman"/>
          <w:i/>
          <w:sz w:val="28"/>
          <w:szCs w:val="28"/>
        </w:rPr>
        <w:t>Цель</w:t>
      </w:r>
      <w:r w:rsidRPr="007D32A2">
        <w:rPr>
          <w:rFonts w:ascii="Times New Roman" w:hAnsi="Times New Roman" w:cs="Times New Roman"/>
          <w:sz w:val="28"/>
          <w:szCs w:val="28"/>
        </w:rPr>
        <w:t xml:space="preserve"> </w:t>
      </w:r>
      <w:r w:rsidRPr="007D32A2">
        <w:rPr>
          <w:rFonts w:ascii="Times New Roman" w:hAnsi="Times New Roman" w:cs="Times New Roman"/>
          <w:i/>
          <w:sz w:val="28"/>
          <w:szCs w:val="28"/>
        </w:rPr>
        <w:t>программы</w:t>
      </w:r>
      <w:r w:rsidRPr="007D32A2">
        <w:rPr>
          <w:rFonts w:ascii="Times New Roman" w:hAnsi="Times New Roman" w:cs="Times New Roman"/>
          <w:sz w:val="28"/>
          <w:szCs w:val="28"/>
        </w:rPr>
        <w:t xml:space="preserve"> духовно-нравственного развития и воспитания обучающихся: </w:t>
      </w:r>
      <w:r w:rsidRPr="007D32A2">
        <w:rPr>
          <w:rFonts w:ascii="Times New Roman" w:hAnsi="Times New Roman" w:cs="Times New Roman"/>
          <w:bCs/>
          <w:sz w:val="28"/>
          <w:szCs w:val="28"/>
        </w:rPr>
        <w:t xml:space="preserve">обеспечить  </w:t>
      </w:r>
      <w:r w:rsidRPr="007D32A2">
        <w:rPr>
          <w:rFonts w:ascii="Times New Roman" w:hAnsi="Times New Roman" w:cs="Times New Roman"/>
          <w:sz w:val="28"/>
          <w:szCs w:val="28"/>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b/>
          <w:color w:val="1D1B11"/>
          <w:sz w:val="28"/>
          <w:szCs w:val="28"/>
        </w:rPr>
        <w:t xml:space="preserve">     Задачи </w:t>
      </w:r>
      <w:r w:rsidRPr="007D32A2">
        <w:rPr>
          <w:rFonts w:ascii="Times New Roman" w:hAnsi="Times New Roman" w:cs="Times New Roman"/>
          <w:color w:val="1D1B11"/>
          <w:sz w:val="28"/>
          <w:szCs w:val="28"/>
        </w:rPr>
        <w:t>духовно-нравственного воспитания определены как ожидаемые результаты в логике требований к личностным результатам общего начального образования и предусматривают:</w:t>
      </w:r>
    </w:p>
    <w:p w:rsidR="004C3B27" w:rsidRPr="007D32A2" w:rsidRDefault="004C3B27" w:rsidP="00D14D17">
      <w:pPr>
        <w:spacing w:after="0"/>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в области формирования личностной культуры:</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lastRenderedPageBreak/>
        <w:t>• укрепление нравственности, основанной на свободе воли и духовных отечественных традициях;</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формирование нравственного смысла учения;</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4C3B27" w:rsidRPr="007D32A2" w:rsidRDefault="002C1987" w:rsidP="00D14D17">
      <w:pPr>
        <w:spacing w:after="0"/>
        <w:jc w:val="both"/>
        <w:rPr>
          <w:rFonts w:ascii="Times New Roman" w:hAnsi="Times New Roman" w:cs="Times New Roman"/>
          <w:color w:val="1D1B11"/>
          <w:sz w:val="28"/>
          <w:szCs w:val="28"/>
        </w:rPr>
      </w:pPr>
      <w:r>
        <w:rPr>
          <w:rFonts w:ascii="Times New Roman" w:hAnsi="Times New Roman" w:cs="Times New Roman"/>
          <w:color w:val="1D1B11"/>
          <w:sz w:val="28"/>
          <w:szCs w:val="28"/>
        </w:rPr>
        <w:t>•</w:t>
      </w:r>
      <w:r w:rsidR="004C3B27" w:rsidRPr="007D32A2">
        <w:rPr>
          <w:rFonts w:ascii="Times New Roman" w:hAnsi="Times New Roman" w:cs="Times New Roman"/>
          <w:color w:val="1D1B11"/>
          <w:sz w:val="28"/>
          <w:szCs w:val="28"/>
        </w:rPr>
        <w:t>принятие обучающимся базовых национальных ценностей, национальных и этнических духовных традиций;</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формирование эстетических потребностей, ценностей и чувств;</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C3B27" w:rsidRPr="007D32A2" w:rsidRDefault="002C1987" w:rsidP="00D14D17">
      <w:pPr>
        <w:spacing w:after="0"/>
        <w:jc w:val="both"/>
        <w:rPr>
          <w:rFonts w:ascii="Times New Roman" w:hAnsi="Times New Roman" w:cs="Times New Roman"/>
          <w:color w:val="1D1B11"/>
          <w:sz w:val="28"/>
          <w:szCs w:val="28"/>
        </w:rPr>
      </w:pPr>
      <w:r>
        <w:rPr>
          <w:rFonts w:ascii="Times New Roman" w:hAnsi="Times New Roman" w:cs="Times New Roman"/>
          <w:color w:val="1D1B11"/>
          <w:sz w:val="28"/>
          <w:szCs w:val="28"/>
        </w:rPr>
        <w:t>•</w:t>
      </w:r>
      <w:r w:rsidR="004C3B27" w:rsidRPr="007D32A2">
        <w:rPr>
          <w:rFonts w:ascii="Times New Roman" w:hAnsi="Times New Roman" w:cs="Times New Roman"/>
          <w:color w:val="1D1B11"/>
          <w:sz w:val="28"/>
          <w:szCs w:val="28"/>
        </w:rPr>
        <w:t>развитие трудолюбия, способности к преодолению трудностей, целеустремлённости и настойчивости в достижении результата;</w:t>
      </w:r>
    </w:p>
    <w:p w:rsidR="004C3B27" w:rsidRPr="007D32A2" w:rsidRDefault="002C1987" w:rsidP="00D14D17">
      <w:pPr>
        <w:spacing w:after="0"/>
        <w:jc w:val="both"/>
        <w:rPr>
          <w:rFonts w:ascii="Times New Roman" w:hAnsi="Times New Roman" w:cs="Times New Roman"/>
          <w:color w:val="1D1B11"/>
          <w:sz w:val="28"/>
          <w:szCs w:val="28"/>
        </w:rPr>
      </w:pPr>
      <w:r>
        <w:rPr>
          <w:rFonts w:ascii="Times New Roman" w:hAnsi="Times New Roman" w:cs="Times New Roman"/>
          <w:color w:val="1D1B11"/>
          <w:sz w:val="28"/>
          <w:szCs w:val="28"/>
        </w:rPr>
        <w:t>•</w:t>
      </w:r>
      <w:r w:rsidR="004C3B27" w:rsidRPr="007D32A2">
        <w:rPr>
          <w:rFonts w:ascii="Times New Roman" w:hAnsi="Times New Roman" w:cs="Times New Roman"/>
          <w:color w:val="1D1B11"/>
          <w:sz w:val="28"/>
          <w:szCs w:val="28"/>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C3B27" w:rsidRPr="007D32A2" w:rsidRDefault="004C3B27" w:rsidP="00D14D17">
      <w:pPr>
        <w:spacing w:after="0"/>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В области формирования социальной культуры:</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формирование основ российской гражданской идентичности;</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пробуждение веры в Россию, чувства личной ответственности за Отечество;</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воспитание ценностного отношения к своему национальному языку и культуре;</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формирование патриотизма и гражданской солидарности;</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укрепление доверия к другим людям;</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lastRenderedPageBreak/>
        <w:t>• развитие доброжелательности и эмоциональной отзывчивости, понимания и сопереживания другим людям;</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становление гуманистических и демократических ценностных ориентаций;</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4C3B27" w:rsidRPr="007D32A2" w:rsidRDefault="004C3B27" w:rsidP="00D14D17">
      <w:pPr>
        <w:spacing w:after="0"/>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В области формирования семейной культуры:</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формирование отношения к семье как основе российского общества;</w:t>
      </w:r>
    </w:p>
    <w:p w:rsidR="004C3B27" w:rsidRPr="007D32A2" w:rsidRDefault="002C1987" w:rsidP="00D14D17">
      <w:pPr>
        <w:spacing w:after="0"/>
        <w:jc w:val="both"/>
        <w:rPr>
          <w:rFonts w:ascii="Times New Roman" w:hAnsi="Times New Roman" w:cs="Times New Roman"/>
          <w:color w:val="1D1B11"/>
          <w:sz w:val="28"/>
          <w:szCs w:val="28"/>
        </w:rPr>
      </w:pPr>
      <w:r>
        <w:rPr>
          <w:rFonts w:ascii="Times New Roman" w:hAnsi="Times New Roman" w:cs="Times New Roman"/>
          <w:color w:val="1D1B11"/>
          <w:sz w:val="28"/>
          <w:szCs w:val="28"/>
        </w:rPr>
        <w:t>•</w:t>
      </w:r>
      <w:r w:rsidR="004C3B27" w:rsidRPr="007D32A2">
        <w:rPr>
          <w:rFonts w:ascii="Times New Roman" w:hAnsi="Times New Roman" w:cs="Times New Roman"/>
          <w:color w:val="1D1B11"/>
          <w:sz w:val="28"/>
          <w:szCs w:val="28"/>
        </w:rPr>
        <w:t>формирование у обучающегося уважительного отношения к родителям, осознанного, заботливого отношения к старшим и младшим;</w:t>
      </w:r>
    </w:p>
    <w:p w:rsidR="004C3B27" w:rsidRPr="007D32A2" w:rsidRDefault="002C1987" w:rsidP="007E383B">
      <w:pPr>
        <w:spacing w:after="0"/>
        <w:jc w:val="both"/>
        <w:rPr>
          <w:rFonts w:ascii="Times New Roman" w:hAnsi="Times New Roman" w:cs="Times New Roman"/>
          <w:color w:val="1D1B11"/>
          <w:sz w:val="28"/>
          <w:szCs w:val="28"/>
        </w:rPr>
      </w:pPr>
      <w:r>
        <w:rPr>
          <w:rFonts w:ascii="Times New Roman" w:hAnsi="Times New Roman" w:cs="Times New Roman"/>
          <w:color w:val="1D1B11"/>
          <w:sz w:val="28"/>
          <w:szCs w:val="28"/>
        </w:rPr>
        <w:t>•</w:t>
      </w:r>
      <w:r w:rsidR="004C3B27" w:rsidRPr="007D32A2">
        <w:rPr>
          <w:rFonts w:ascii="Times New Roman" w:hAnsi="Times New Roman" w:cs="Times New Roman"/>
          <w:color w:val="1D1B11"/>
          <w:sz w:val="28"/>
          <w:szCs w:val="28"/>
        </w:rPr>
        <w:t>формирование представления о семейных ценностях, тендерных семейных ролях и уважения к ним;</w:t>
      </w:r>
    </w:p>
    <w:p w:rsidR="004C3B27" w:rsidRPr="007D32A2" w:rsidRDefault="004C3B27" w:rsidP="007E383B">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знакомство обучающегося с культурно-историческими</w:t>
      </w:r>
    </w:p>
    <w:p w:rsidR="004C3B27" w:rsidRPr="007D32A2" w:rsidRDefault="004C3B27" w:rsidP="007E383B">
      <w:pPr>
        <w:spacing w:after="0"/>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 xml:space="preserve">2. Ценностные установки духовно-нравственного развития и воспитания обучающихся </w:t>
      </w:r>
    </w:p>
    <w:p w:rsidR="004C3B27" w:rsidRPr="007D32A2" w:rsidRDefault="004C3B27" w:rsidP="00D14D17">
      <w:pPr>
        <w:spacing w:after="0"/>
        <w:ind w:firstLine="567"/>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7D32A2">
        <w:rPr>
          <w:rFonts w:ascii="Times New Roman" w:hAnsi="Times New Roman" w:cs="Times New Roman"/>
          <w:b/>
          <w:i/>
          <w:color w:val="1D1B11"/>
          <w:sz w:val="28"/>
          <w:szCs w:val="28"/>
        </w:rPr>
        <w:t xml:space="preserve"> </w:t>
      </w:r>
      <w:r w:rsidRPr="007D32A2">
        <w:rPr>
          <w:rFonts w:ascii="Times New Roman" w:hAnsi="Times New Roman" w:cs="Times New Roman"/>
          <w:color w:val="1D1B11"/>
          <w:sz w:val="28"/>
          <w:szCs w:val="28"/>
        </w:rPr>
        <w:t xml:space="preserve"> являются следующие ценности:</w:t>
      </w:r>
    </w:p>
    <w:p w:rsidR="004C3B27" w:rsidRPr="007D32A2" w:rsidRDefault="004C3B27" w:rsidP="00F8001A">
      <w:pPr>
        <w:pStyle w:val="a4"/>
        <w:numPr>
          <w:ilvl w:val="0"/>
          <w:numId w:val="26"/>
        </w:num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патриотизм (любовь к России, к своему народу, к малой родине)</w:t>
      </w:r>
    </w:p>
    <w:p w:rsidR="004C3B27" w:rsidRPr="007D32A2" w:rsidRDefault="004C3B27" w:rsidP="00F8001A">
      <w:pPr>
        <w:pStyle w:val="a4"/>
        <w:numPr>
          <w:ilvl w:val="0"/>
          <w:numId w:val="26"/>
        </w:num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социальная солидарность (свобода личная и национальная; доверие к людям; справедливость, милосердие, честь, достоинство);</w:t>
      </w:r>
    </w:p>
    <w:p w:rsidR="004C3B27" w:rsidRPr="007D32A2" w:rsidRDefault="004C3B27" w:rsidP="00F8001A">
      <w:pPr>
        <w:pStyle w:val="a4"/>
        <w:numPr>
          <w:ilvl w:val="0"/>
          <w:numId w:val="26"/>
        </w:num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вероисповедания);</w:t>
      </w:r>
    </w:p>
    <w:p w:rsidR="004C3B27" w:rsidRPr="007D32A2" w:rsidRDefault="004C3B27" w:rsidP="00F8001A">
      <w:pPr>
        <w:pStyle w:val="a4"/>
        <w:numPr>
          <w:ilvl w:val="0"/>
          <w:numId w:val="26"/>
        </w:num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семья (любовь и верность, здоровье, достаток, почитание родителей, забота о старших и младших);</w:t>
      </w:r>
    </w:p>
    <w:p w:rsidR="004C3B27" w:rsidRPr="007D32A2" w:rsidRDefault="004C3B27" w:rsidP="00F8001A">
      <w:pPr>
        <w:pStyle w:val="a4"/>
        <w:numPr>
          <w:ilvl w:val="0"/>
          <w:numId w:val="26"/>
        </w:num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труд и творчество (творчество и созидание, целеустремленность и настойчивость, трудолюбие, бережливость);</w:t>
      </w:r>
    </w:p>
    <w:p w:rsidR="004C3B27" w:rsidRPr="007D32A2" w:rsidRDefault="004C3B27" w:rsidP="00F8001A">
      <w:pPr>
        <w:pStyle w:val="a4"/>
        <w:numPr>
          <w:ilvl w:val="0"/>
          <w:numId w:val="26"/>
        </w:num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наука (познание, научная картина мира, экологическое сознание);</w:t>
      </w:r>
    </w:p>
    <w:p w:rsidR="004C3B27" w:rsidRPr="007D32A2" w:rsidRDefault="004C3B27" w:rsidP="00F8001A">
      <w:pPr>
        <w:pStyle w:val="a4"/>
        <w:numPr>
          <w:ilvl w:val="0"/>
          <w:numId w:val="26"/>
        </w:num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4C3B27" w:rsidRPr="007D32A2" w:rsidRDefault="004C3B27" w:rsidP="00F8001A">
      <w:pPr>
        <w:pStyle w:val="a4"/>
        <w:numPr>
          <w:ilvl w:val="0"/>
          <w:numId w:val="26"/>
        </w:num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искусство и литература (красота, гармония, духовный мир человека, нравственный выбор, смысл жизни, эстетическое развитие);</w:t>
      </w:r>
    </w:p>
    <w:p w:rsidR="004C3B27" w:rsidRPr="007D32A2" w:rsidRDefault="004C3B27" w:rsidP="00F8001A">
      <w:pPr>
        <w:pStyle w:val="a4"/>
        <w:numPr>
          <w:ilvl w:val="0"/>
          <w:numId w:val="26"/>
        </w:num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lastRenderedPageBreak/>
        <w:t>природа (жизнь, родная земля, заповедная природа, планета Земля);</w:t>
      </w:r>
    </w:p>
    <w:p w:rsidR="004C3B27" w:rsidRPr="007D32A2" w:rsidRDefault="004C3B27" w:rsidP="00F8001A">
      <w:pPr>
        <w:pStyle w:val="a4"/>
        <w:numPr>
          <w:ilvl w:val="0"/>
          <w:numId w:val="26"/>
        </w:num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человечество (мир во всем мире, многообразие культур и народов, прогресс человечества, международное сотрудничество).</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4C3B27" w:rsidRPr="007D32A2" w:rsidRDefault="004C3B27" w:rsidP="00D14D17">
      <w:pPr>
        <w:spacing w:after="0"/>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3.Основные направления и ценностные основы духовно-нравственного развития и воспитания обучающихся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4"/>
        <w:gridCol w:w="6294"/>
      </w:tblGrid>
      <w:tr w:rsidR="004C3B27" w:rsidRPr="007D32A2" w:rsidTr="007E383B">
        <w:tc>
          <w:tcPr>
            <w:tcW w:w="3204" w:type="dxa"/>
          </w:tcPr>
          <w:p w:rsidR="004C3B27" w:rsidRPr="007D32A2" w:rsidRDefault="004C3B27" w:rsidP="00D14D17">
            <w:pPr>
              <w:spacing w:after="0"/>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Направления</w:t>
            </w:r>
          </w:p>
        </w:tc>
        <w:tc>
          <w:tcPr>
            <w:tcW w:w="6294" w:type="dxa"/>
          </w:tcPr>
          <w:p w:rsidR="004C3B27" w:rsidRPr="007D32A2" w:rsidRDefault="004C3B27" w:rsidP="00D14D17">
            <w:pPr>
              <w:spacing w:after="0"/>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Ценностные основы</w:t>
            </w:r>
          </w:p>
        </w:tc>
      </w:tr>
      <w:tr w:rsidR="004C3B27" w:rsidRPr="007D32A2" w:rsidTr="007E383B">
        <w:tc>
          <w:tcPr>
            <w:tcW w:w="3204" w:type="dxa"/>
          </w:tcPr>
          <w:p w:rsidR="004C3B27" w:rsidRPr="007D32A2" w:rsidRDefault="004C3B27" w:rsidP="00D14D17">
            <w:pPr>
              <w:spacing w:after="0"/>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 xml:space="preserve">1. Воспитание </w:t>
            </w:r>
          </w:p>
          <w:p w:rsidR="004C3B27" w:rsidRPr="007D32A2" w:rsidRDefault="004C3B27" w:rsidP="00D14D17">
            <w:pPr>
              <w:spacing w:after="0"/>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 xml:space="preserve">гражданственности, </w:t>
            </w:r>
          </w:p>
          <w:p w:rsidR="004C3B27" w:rsidRPr="007D32A2" w:rsidRDefault="004C3B27" w:rsidP="00D14D17">
            <w:pPr>
              <w:spacing w:after="0"/>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 xml:space="preserve">патриотизма, уважения </w:t>
            </w:r>
          </w:p>
          <w:p w:rsidR="004C3B27" w:rsidRPr="007D32A2" w:rsidRDefault="004C3B27" w:rsidP="00D14D17">
            <w:pPr>
              <w:spacing w:after="0"/>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 xml:space="preserve">к правам, свободам и </w:t>
            </w:r>
          </w:p>
          <w:p w:rsidR="004C3B27" w:rsidRPr="007D32A2" w:rsidRDefault="004C3B27" w:rsidP="00D14D17">
            <w:pPr>
              <w:spacing w:after="0"/>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обязанностям человека</w:t>
            </w:r>
          </w:p>
        </w:tc>
        <w:tc>
          <w:tcPr>
            <w:tcW w:w="6294" w:type="dxa"/>
          </w:tcPr>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b/>
                <w:color w:val="1D1B11"/>
                <w:sz w:val="28"/>
                <w:szCs w:val="28"/>
              </w:rPr>
              <w:t>Патриотизм</w:t>
            </w:r>
            <w:r w:rsidRPr="007D32A2">
              <w:rPr>
                <w:rFonts w:ascii="Times New Roman" w:hAnsi="Times New Roman" w:cs="Times New Roman"/>
                <w:color w:val="1D1B11"/>
                <w:sz w:val="28"/>
                <w:szCs w:val="28"/>
              </w:rPr>
              <w:t xml:space="preserve"> </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Любовь:</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к близким, друзьям, школе, </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к своей малой родине, </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к России, к своему народу, и действия во благо их, даже вопреки собственным интересам. </w:t>
            </w:r>
          </w:p>
          <w:p w:rsidR="004C3B27" w:rsidRPr="007D32A2" w:rsidRDefault="004C3B27" w:rsidP="00D14D17">
            <w:pPr>
              <w:spacing w:after="0"/>
              <w:contextualSpacing/>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Гражданственность</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Долг (перед семьёй, предками, страной)</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Служение Отечеству</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Закон и правопорядок</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Правовое государство и гражданское общество </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Многообразие культур и народов единой страны</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Равенство культур и народов России</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Толерантность </w:t>
            </w:r>
          </w:p>
          <w:p w:rsidR="004C3B27" w:rsidRPr="007D32A2" w:rsidRDefault="004C3B27" w:rsidP="00D14D17">
            <w:pPr>
              <w:spacing w:after="0"/>
              <w:contextualSpacing/>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Традиционные религии и светская культура</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Свобода совести и вероисповедания</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Представления традиционных религий и светской культуры о религиозных идеалах (вера, религиозное мировоззрение,  религиозная жизнь) </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Толерантность в отношениях между верующими разных религий и атеистами. </w:t>
            </w:r>
          </w:p>
          <w:p w:rsidR="004C3B27" w:rsidRPr="007D32A2" w:rsidRDefault="004C3B27" w:rsidP="00D14D17">
            <w:pPr>
              <w:spacing w:after="0"/>
              <w:contextualSpacing/>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Человечество</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Многообразие культур и народов мира</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Равенство и независимость народов и государств мира </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Мир во всем мире</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Международное сотрудничество</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lastRenderedPageBreak/>
              <w:t>Прогресс человечества</w:t>
            </w:r>
          </w:p>
        </w:tc>
      </w:tr>
      <w:tr w:rsidR="004C3B27" w:rsidRPr="007D32A2" w:rsidTr="007E383B">
        <w:tc>
          <w:tcPr>
            <w:tcW w:w="3204" w:type="dxa"/>
          </w:tcPr>
          <w:p w:rsidR="004C3B27" w:rsidRPr="007D32A2" w:rsidRDefault="004C3B27" w:rsidP="00D14D17">
            <w:pPr>
              <w:spacing w:after="0"/>
              <w:contextualSpacing/>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lastRenderedPageBreak/>
              <w:t xml:space="preserve">2. Воспитание нравственных </w:t>
            </w:r>
          </w:p>
          <w:p w:rsidR="004C3B27" w:rsidRPr="007D32A2" w:rsidRDefault="004C3B27" w:rsidP="00D14D17">
            <w:pPr>
              <w:spacing w:after="0"/>
              <w:contextualSpacing/>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чувств и этического сознания</w:t>
            </w:r>
          </w:p>
          <w:p w:rsidR="004C3B27" w:rsidRPr="007D32A2" w:rsidRDefault="004C3B27" w:rsidP="00D14D17">
            <w:pPr>
              <w:spacing w:after="0"/>
              <w:jc w:val="both"/>
              <w:rPr>
                <w:rFonts w:ascii="Times New Roman" w:hAnsi="Times New Roman" w:cs="Times New Roman"/>
                <w:b/>
                <w:color w:val="1D1B11"/>
                <w:sz w:val="28"/>
                <w:szCs w:val="28"/>
              </w:rPr>
            </w:pPr>
          </w:p>
        </w:tc>
        <w:tc>
          <w:tcPr>
            <w:tcW w:w="6294" w:type="dxa"/>
          </w:tcPr>
          <w:p w:rsidR="004C3B27" w:rsidRPr="007D32A2" w:rsidRDefault="004C3B27" w:rsidP="00D14D17">
            <w:pPr>
              <w:spacing w:after="0"/>
              <w:contextualSpacing/>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Человек и люди</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Жизнь человека </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Правила морали и умение делать нравственный выбор</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Взаимозависимость интересов личности и общества</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Свобода и права личности, честь и достоинство</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Признание свободы, прав, чести и достоинства других людей, необходимость договариваться друг с другом </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Дружба и взаимопомощь, справедливость и милосердие</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Духовная безопасность </w:t>
            </w:r>
          </w:p>
          <w:p w:rsidR="004C3B27" w:rsidRPr="007D32A2" w:rsidRDefault="004C3B27" w:rsidP="00D14D17">
            <w:pPr>
              <w:spacing w:after="0"/>
              <w:contextualSpacing/>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Семья</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Любовь и верность</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Здоровье, достаток</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Почитание родителей, забота о старших и младших </w:t>
            </w:r>
          </w:p>
        </w:tc>
      </w:tr>
      <w:tr w:rsidR="004C3B27" w:rsidRPr="007D32A2" w:rsidTr="007E383B">
        <w:tc>
          <w:tcPr>
            <w:tcW w:w="3204" w:type="dxa"/>
          </w:tcPr>
          <w:p w:rsidR="004C3B27" w:rsidRPr="007D32A2" w:rsidRDefault="004C3B27" w:rsidP="00D14D17">
            <w:pPr>
              <w:spacing w:after="0"/>
              <w:contextualSpacing/>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 xml:space="preserve">3. Воспитание трудолюбия, творческого отношения </w:t>
            </w:r>
          </w:p>
          <w:p w:rsidR="004C3B27" w:rsidRPr="007D32A2" w:rsidRDefault="004C3B27" w:rsidP="00D14D17">
            <w:pPr>
              <w:spacing w:after="0"/>
              <w:contextualSpacing/>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 xml:space="preserve">к учению, труду, жизни. </w:t>
            </w:r>
          </w:p>
          <w:p w:rsidR="004C3B27" w:rsidRPr="007D32A2" w:rsidRDefault="004C3B27" w:rsidP="00D14D17">
            <w:pPr>
              <w:spacing w:after="0"/>
              <w:jc w:val="both"/>
              <w:rPr>
                <w:rFonts w:ascii="Times New Roman" w:hAnsi="Times New Roman" w:cs="Times New Roman"/>
                <w:b/>
                <w:color w:val="1D1B11"/>
                <w:sz w:val="28"/>
                <w:szCs w:val="28"/>
              </w:rPr>
            </w:pPr>
          </w:p>
        </w:tc>
        <w:tc>
          <w:tcPr>
            <w:tcW w:w="6294" w:type="dxa"/>
          </w:tcPr>
          <w:p w:rsidR="004C3B27" w:rsidRPr="007D32A2" w:rsidRDefault="004C3B27" w:rsidP="00D14D17">
            <w:pPr>
              <w:spacing w:after="0"/>
              <w:contextualSpacing/>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Труд и творчество</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Трудолюбие  </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Созидание и творчество </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Уважение к труду, бережное отношение к  результатам</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Целеустремлённость и настойчивость </w:t>
            </w:r>
          </w:p>
          <w:p w:rsidR="004C3B27" w:rsidRPr="007D32A2" w:rsidRDefault="004C3B27" w:rsidP="00D14D17">
            <w:pPr>
              <w:spacing w:after="0"/>
              <w:contextualSpacing/>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 xml:space="preserve">Наука </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Знание </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Стремление к истине и критичность мышления. </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Научная картина мира</w:t>
            </w:r>
          </w:p>
        </w:tc>
      </w:tr>
      <w:tr w:rsidR="004C3B27" w:rsidRPr="007D32A2" w:rsidTr="007E383B">
        <w:tc>
          <w:tcPr>
            <w:tcW w:w="3204" w:type="dxa"/>
          </w:tcPr>
          <w:p w:rsidR="004C3B27" w:rsidRPr="007D32A2" w:rsidRDefault="004C3B27" w:rsidP="00D14D17">
            <w:pPr>
              <w:spacing w:after="0"/>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 xml:space="preserve">4. Формирование </w:t>
            </w:r>
          </w:p>
          <w:p w:rsidR="004C3B27" w:rsidRPr="007D32A2" w:rsidRDefault="004C3B27" w:rsidP="00D14D17">
            <w:pPr>
              <w:spacing w:after="0"/>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 xml:space="preserve">ценностного отношения </w:t>
            </w:r>
          </w:p>
          <w:p w:rsidR="004C3B27" w:rsidRPr="007D32A2" w:rsidRDefault="004C3B27" w:rsidP="00D14D17">
            <w:pPr>
              <w:spacing w:after="0"/>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 xml:space="preserve">к  семье, здоровью и </w:t>
            </w:r>
          </w:p>
          <w:p w:rsidR="004C3B27" w:rsidRPr="007D32A2" w:rsidRDefault="004C3B27" w:rsidP="00D14D17">
            <w:pPr>
              <w:spacing w:after="0"/>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 xml:space="preserve">здоровому образу жизни. </w:t>
            </w:r>
          </w:p>
        </w:tc>
        <w:tc>
          <w:tcPr>
            <w:tcW w:w="6294" w:type="dxa"/>
          </w:tcPr>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Уважение родителей, забота о старших и младших </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Здоровье физическое и душевное (психологическое, нравственное)</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Здоровье личное, близких и всех людей</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Здоровье человека, общества и природы  </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Здоровый образ жизни </w:t>
            </w:r>
          </w:p>
        </w:tc>
      </w:tr>
      <w:tr w:rsidR="004C3B27" w:rsidRPr="007D32A2" w:rsidTr="007E383B">
        <w:tc>
          <w:tcPr>
            <w:tcW w:w="3204" w:type="dxa"/>
          </w:tcPr>
          <w:p w:rsidR="004C3B27" w:rsidRPr="007D32A2" w:rsidRDefault="004C3B27" w:rsidP="00D14D17">
            <w:pPr>
              <w:spacing w:after="0"/>
              <w:contextualSpacing/>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 xml:space="preserve">5. Воспитание ценностного </w:t>
            </w:r>
            <w:r w:rsidRPr="007D32A2">
              <w:rPr>
                <w:rFonts w:ascii="Times New Roman" w:hAnsi="Times New Roman" w:cs="Times New Roman"/>
                <w:b/>
                <w:color w:val="1D1B11"/>
                <w:sz w:val="28"/>
                <w:szCs w:val="28"/>
              </w:rPr>
              <w:lastRenderedPageBreak/>
              <w:t xml:space="preserve">отношения к природе, </w:t>
            </w:r>
          </w:p>
          <w:p w:rsidR="004C3B27" w:rsidRPr="007D32A2" w:rsidRDefault="004C3B27" w:rsidP="00D14D17">
            <w:pPr>
              <w:spacing w:after="0"/>
              <w:contextualSpacing/>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 xml:space="preserve">окружающей среде </w:t>
            </w:r>
          </w:p>
          <w:p w:rsidR="004C3B27" w:rsidRPr="007D32A2" w:rsidRDefault="004C3B27" w:rsidP="00D14D17">
            <w:pPr>
              <w:spacing w:after="0"/>
              <w:contextualSpacing/>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 xml:space="preserve">(экологическое воспитание). </w:t>
            </w:r>
          </w:p>
        </w:tc>
        <w:tc>
          <w:tcPr>
            <w:tcW w:w="6294" w:type="dxa"/>
          </w:tcPr>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lastRenderedPageBreak/>
              <w:t>Жизнь и эволюция</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Природа родного края</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lastRenderedPageBreak/>
              <w:t>Заповедная природа</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Планета Земля</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Экологическое сознание </w:t>
            </w:r>
          </w:p>
          <w:p w:rsidR="004C3B27" w:rsidRPr="007D32A2" w:rsidRDefault="004C3B27" w:rsidP="00D14D17">
            <w:pPr>
              <w:spacing w:after="0"/>
              <w:jc w:val="both"/>
              <w:rPr>
                <w:rFonts w:ascii="Times New Roman" w:hAnsi="Times New Roman" w:cs="Times New Roman"/>
                <w:b/>
                <w:color w:val="1D1B11"/>
                <w:sz w:val="28"/>
                <w:szCs w:val="28"/>
              </w:rPr>
            </w:pPr>
          </w:p>
        </w:tc>
      </w:tr>
      <w:tr w:rsidR="004C3B27" w:rsidRPr="007D32A2" w:rsidTr="007E383B">
        <w:tc>
          <w:tcPr>
            <w:tcW w:w="3204" w:type="dxa"/>
          </w:tcPr>
          <w:p w:rsidR="004C3B27" w:rsidRPr="007D32A2" w:rsidRDefault="004C3B27" w:rsidP="00D14D17">
            <w:pPr>
              <w:spacing w:after="0"/>
              <w:contextualSpacing/>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lastRenderedPageBreak/>
              <w:t xml:space="preserve">6.Воспитание ценностного отношения к прекрасному, формирование </w:t>
            </w:r>
          </w:p>
          <w:p w:rsidR="004C3B27" w:rsidRPr="007D32A2" w:rsidRDefault="004C3B27" w:rsidP="00D14D17">
            <w:pPr>
              <w:spacing w:after="0"/>
              <w:contextualSpacing/>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 xml:space="preserve">представлений об </w:t>
            </w:r>
          </w:p>
          <w:p w:rsidR="004C3B27" w:rsidRPr="007D32A2" w:rsidRDefault="004C3B27" w:rsidP="00D14D17">
            <w:pPr>
              <w:spacing w:after="0"/>
              <w:contextualSpacing/>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 xml:space="preserve">эстетических идеалах </w:t>
            </w:r>
          </w:p>
          <w:p w:rsidR="004C3B27" w:rsidRPr="007D32A2" w:rsidRDefault="004C3B27" w:rsidP="00D14D17">
            <w:pPr>
              <w:spacing w:after="0"/>
              <w:contextualSpacing/>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 xml:space="preserve">и ценностях (эстетическое воспитание). </w:t>
            </w:r>
          </w:p>
        </w:tc>
        <w:tc>
          <w:tcPr>
            <w:tcW w:w="6294" w:type="dxa"/>
          </w:tcPr>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Духовный мир человека </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Красота в творениях природы и человека (искусство)</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Гармония</w:t>
            </w:r>
          </w:p>
          <w:p w:rsidR="004C3B27" w:rsidRPr="007D32A2" w:rsidRDefault="004C3B27" w:rsidP="00D14D17">
            <w:pPr>
              <w:spacing w:after="0"/>
              <w:jc w:val="both"/>
              <w:rPr>
                <w:rFonts w:ascii="Times New Roman" w:hAnsi="Times New Roman" w:cs="Times New Roman"/>
                <w:b/>
                <w:color w:val="1D1B11"/>
                <w:sz w:val="28"/>
                <w:szCs w:val="28"/>
              </w:rPr>
            </w:pPr>
          </w:p>
          <w:p w:rsidR="004C3B27" w:rsidRPr="007D32A2" w:rsidRDefault="004C3B27" w:rsidP="00D14D17">
            <w:pPr>
              <w:spacing w:after="0"/>
              <w:jc w:val="both"/>
              <w:rPr>
                <w:rFonts w:ascii="Times New Roman" w:hAnsi="Times New Roman" w:cs="Times New Roman"/>
                <w:b/>
                <w:color w:val="1D1B11"/>
                <w:sz w:val="28"/>
                <w:szCs w:val="28"/>
              </w:rPr>
            </w:pPr>
          </w:p>
        </w:tc>
      </w:tr>
    </w:tbl>
    <w:p w:rsidR="004C3B27" w:rsidRPr="007D32A2" w:rsidRDefault="004C3B27" w:rsidP="00D14D17">
      <w:pPr>
        <w:spacing w:after="0"/>
        <w:jc w:val="both"/>
        <w:rPr>
          <w:rFonts w:ascii="Times New Roman" w:hAnsi="Times New Roman" w:cs="Times New Roman"/>
          <w:b/>
          <w:color w:val="1D1B11"/>
          <w:sz w:val="28"/>
          <w:szCs w:val="28"/>
        </w:rPr>
      </w:pPr>
    </w:p>
    <w:p w:rsidR="004C3B27" w:rsidRPr="007D32A2" w:rsidRDefault="004C3B27" w:rsidP="00D14D17">
      <w:pPr>
        <w:shd w:val="clear" w:color="auto" w:fill="FFFFFF"/>
        <w:spacing w:after="0"/>
        <w:jc w:val="both"/>
        <w:rPr>
          <w:rFonts w:ascii="Times New Roman" w:hAnsi="Times New Roman" w:cs="Times New Roman"/>
          <w:b/>
          <w:bCs/>
          <w:spacing w:val="-3"/>
          <w:sz w:val="28"/>
          <w:szCs w:val="28"/>
        </w:rPr>
      </w:pPr>
      <w:r w:rsidRPr="007D32A2">
        <w:rPr>
          <w:rFonts w:ascii="Times New Roman" w:hAnsi="Times New Roman" w:cs="Times New Roman"/>
          <w:b/>
          <w:bCs/>
          <w:sz w:val="28"/>
          <w:szCs w:val="28"/>
        </w:rPr>
        <w:t xml:space="preserve">Примерные виды деятельности и формы занятий с </w:t>
      </w:r>
      <w:r w:rsidRPr="007D32A2">
        <w:rPr>
          <w:rFonts w:ascii="Times New Roman" w:hAnsi="Times New Roman" w:cs="Times New Roman"/>
          <w:b/>
          <w:bCs/>
          <w:spacing w:val="-3"/>
          <w:sz w:val="28"/>
          <w:szCs w:val="28"/>
        </w:rPr>
        <w:t>обучающимися на ступени начального общего образования</w:t>
      </w:r>
    </w:p>
    <w:p w:rsidR="004C3B27" w:rsidRPr="007D32A2" w:rsidRDefault="004C3B27" w:rsidP="007E383B">
      <w:pPr>
        <w:shd w:val="clear" w:color="auto" w:fill="FFFFFF"/>
        <w:spacing w:after="0"/>
        <w:ind w:firstLine="709"/>
        <w:jc w:val="both"/>
        <w:rPr>
          <w:rFonts w:ascii="Times New Roman" w:hAnsi="Times New Roman" w:cs="Times New Roman"/>
          <w:b/>
          <w:iCs/>
          <w:sz w:val="28"/>
          <w:szCs w:val="28"/>
        </w:rPr>
      </w:pPr>
      <w:r w:rsidRPr="007D32A2">
        <w:rPr>
          <w:rFonts w:ascii="Times New Roman" w:hAnsi="Times New Roman" w:cs="Times New Roman"/>
          <w:b/>
          <w:iCs/>
          <w:sz w:val="28"/>
          <w:szCs w:val="28"/>
        </w:rPr>
        <w:t>Воспитание гражданственности,  патриотизма, уважения к правам, с</w:t>
      </w:r>
      <w:r w:rsidR="007E383B">
        <w:rPr>
          <w:rFonts w:ascii="Times New Roman" w:hAnsi="Times New Roman" w:cs="Times New Roman"/>
          <w:b/>
          <w:iCs/>
          <w:sz w:val="28"/>
          <w:szCs w:val="28"/>
        </w:rPr>
        <w:t>вободам и обязанностям человека</w:t>
      </w:r>
      <w:r w:rsidRPr="007D32A2">
        <w:rPr>
          <w:rFonts w:ascii="Times New Roman" w:hAnsi="Times New Roman" w:cs="Times New Roman"/>
          <w:b/>
          <w:iCs/>
          <w:sz w:val="28"/>
          <w:szCs w:val="28"/>
        </w:rPr>
        <w:t>.</w:t>
      </w:r>
    </w:p>
    <w:p w:rsidR="004C3B27" w:rsidRPr="007D32A2" w:rsidRDefault="004C3B27" w:rsidP="00F8001A">
      <w:pPr>
        <w:widowControl w:val="0"/>
        <w:numPr>
          <w:ilvl w:val="0"/>
          <w:numId w:val="24"/>
        </w:numPr>
        <w:shd w:val="clear" w:color="auto" w:fill="FFFFFF"/>
        <w:tabs>
          <w:tab w:val="left" w:pos="0"/>
        </w:tabs>
        <w:suppressAutoHyphens/>
        <w:autoSpaceDE w:val="0"/>
        <w:spacing w:before="10" w:after="0"/>
        <w:ind w:left="180" w:right="5" w:hanging="180"/>
        <w:jc w:val="both"/>
        <w:rPr>
          <w:rFonts w:ascii="Times New Roman" w:hAnsi="Times New Roman" w:cs="Times New Roman"/>
          <w:sz w:val="28"/>
          <w:szCs w:val="28"/>
        </w:rPr>
      </w:pPr>
      <w:r w:rsidRPr="007D32A2">
        <w:rPr>
          <w:rFonts w:ascii="Times New Roman" w:hAnsi="Times New Roman" w:cs="Times New Roman"/>
          <w:sz w:val="28"/>
          <w:szCs w:val="28"/>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4C3B27" w:rsidRPr="007D32A2" w:rsidRDefault="004C3B27" w:rsidP="00F8001A">
      <w:pPr>
        <w:widowControl w:val="0"/>
        <w:numPr>
          <w:ilvl w:val="0"/>
          <w:numId w:val="24"/>
        </w:numPr>
        <w:shd w:val="clear" w:color="auto" w:fill="FFFFFF"/>
        <w:tabs>
          <w:tab w:val="left" w:pos="0"/>
        </w:tabs>
        <w:suppressAutoHyphens/>
        <w:autoSpaceDE w:val="0"/>
        <w:spacing w:before="19" w:after="0"/>
        <w:ind w:left="180" w:right="10" w:hanging="180"/>
        <w:jc w:val="both"/>
        <w:rPr>
          <w:rFonts w:ascii="Times New Roman" w:hAnsi="Times New Roman" w:cs="Times New Roman"/>
          <w:sz w:val="28"/>
          <w:szCs w:val="28"/>
        </w:rPr>
      </w:pPr>
      <w:r w:rsidRPr="007D32A2">
        <w:rPr>
          <w:rFonts w:ascii="Times New Roman" w:hAnsi="Times New Roman" w:cs="Times New Roman"/>
          <w:spacing w:val="-2"/>
          <w:sz w:val="28"/>
          <w:szCs w:val="28"/>
        </w:rPr>
        <w:t xml:space="preserve">ознакомление с героическими страницами истории России, жизнью </w:t>
      </w:r>
      <w:r w:rsidRPr="007D32A2">
        <w:rPr>
          <w:rFonts w:ascii="Times New Roman" w:hAnsi="Times New Roman" w:cs="Times New Roman"/>
          <w:sz w:val="28"/>
          <w:szCs w:val="28"/>
        </w:rPr>
        <w:t xml:space="preserve">замечательных людей, явивших примеры гражданского служения, </w:t>
      </w:r>
      <w:r w:rsidRPr="007D32A2">
        <w:rPr>
          <w:rFonts w:ascii="Times New Roman" w:hAnsi="Times New Roman" w:cs="Times New Roman"/>
          <w:spacing w:val="-2"/>
          <w:sz w:val="28"/>
          <w:szCs w:val="28"/>
        </w:rPr>
        <w:t xml:space="preserve">исполнения патриотического долга, с обязанностями гражданина (в </w:t>
      </w:r>
      <w:r w:rsidRPr="007D32A2">
        <w:rPr>
          <w:rFonts w:ascii="Times New Roman" w:hAnsi="Times New Roman" w:cs="Times New Roman"/>
          <w:sz w:val="28"/>
          <w:szCs w:val="28"/>
        </w:rPr>
        <w:t>процессе бесед, экскурсий, просмотра кинофильмов, сюжетно - ролевых игр гражданского и историко - патриотического содержания, изучения основных и вариативных учебных дисциплин);</w:t>
      </w:r>
    </w:p>
    <w:p w:rsidR="004C3B27" w:rsidRPr="007D32A2" w:rsidRDefault="004C3B27" w:rsidP="00F8001A">
      <w:pPr>
        <w:widowControl w:val="0"/>
        <w:numPr>
          <w:ilvl w:val="0"/>
          <w:numId w:val="24"/>
        </w:numPr>
        <w:shd w:val="clear" w:color="auto" w:fill="FFFFFF"/>
        <w:tabs>
          <w:tab w:val="left" w:pos="0"/>
        </w:tabs>
        <w:suppressAutoHyphens/>
        <w:autoSpaceDE w:val="0"/>
        <w:spacing w:before="14" w:after="0"/>
        <w:ind w:left="180" w:right="10" w:hanging="180"/>
        <w:jc w:val="both"/>
        <w:rPr>
          <w:rFonts w:ascii="Times New Roman" w:hAnsi="Times New Roman" w:cs="Times New Roman"/>
          <w:sz w:val="28"/>
          <w:szCs w:val="28"/>
        </w:rPr>
      </w:pPr>
      <w:r w:rsidRPr="007D32A2">
        <w:rPr>
          <w:rFonts w:ascii="Times New Roman" w:hAnsi="Times New Roman" w:cs="Times New Roman"/>
          <w:sz w:val="28"/>
          <w:szCs w:val="28"/>
        </w:rPr>
        <w:t>ознакомление с историей и культурой Сивинского района, народным творчеством, этнокультурными традициями, фольклором, особенностями быта народов России (в процессе бесед, сюжетно -</w:t>
      </w:r>
      <w:r w:rsidR="00BD3DF8">
        <w:rPr>
          <w:rFonts w:ascii="Times New Roman" w:hAnsi="Times New Roman" w:cs="Times New Roman"/>
          <w:sz w:val="28"/>
          <w:szCs w:val="28"/>
        </w:rPr>
        <w:t xml:space="preserve"> </w:t>
      </w:r>
      <w:r w:rsidRPr="007D32A2">
        <w:rPr>
          <w:rFonts w:ascii="Times New Roman" w:hAnsi="Times New Roman" w:cs="Times New Roman"/>
          <w:sz w:val="28"/>
          <w:szCs w:val="28"/>
        </w:rPr>
        <w:t>ролевых игр, просмотра кинофильмов, творческих конкурсов, фестивалей, праздников, экскурсий, путешествий,</w:t>
      </w:r>
    </w:p>
    <w:p w:rsidR="004C3B27" w:rsidRPr="007D32A2" w:rsidRDefault="004C3B27" w:rsidP="00F8001A">
      <w:pPr>
        <w:widowControl w:val="0"/>
        <w:numPr>
          <w:ilvl w:val="0"/>
          <w:numId w:val="24"/>
        </w:numPr>
        <w:shd w:val="clear" w:color="auto" w:fill="FFFFFF"/>
        <w:tabs>
          <w:tab w:val="left" w:pos="0"/>
        </w:tabs>
        <w:suppressAutoHyphens/>
        <w:autoSpaceDE w:val="0"/>
        <w:spacing w:before="24" w:after="0"/>
        <w:ind w:left="180" w:right="5" w:hanging="180"/>
        <w:jc w:val="both"/>
        <w:rPr>
          <w:rFonts w:ascii="Times New Roman" w:hAnsi="Times New Roman" w:cs="Times New Roman"/>
          <w:sz w:val="28"/>
          <w:szCs w:val="28"/>
        </w:rPr>
      </w:pPr>
      <w:r w:rsidRPr="007D32A2">
        <w:rPr>
          <w:rFonts w:ascii="Times New Roman" w:hAnsi="Times New Roman" w:cs="Times New Roman"/>
          <w:sz w:val="28"/>
          <w:szCs w:val="28"/>
        </w:rPr>
        <w:t>туристско - краеведческих экскурсий, изучения вариативных учебных дисциплин);</w:t>
      </w:r>
    </w:p>
    <w:p w:rsidR="004C3B27" w:rsidRPr="007D32A2" w:rsidRDefault="004C3B27" w:rsidP="00F8001A">
      <w:pPr>
        <w:widowControl w:val="0"/>
        <w:numPr>
          <w:ilvl w:val="0"/>
          <w:numId w:val="24"/>
        </w:numPr>
        <w:shd w:val="clear" w:color="auto" w:fill="FFFFFF"/>
        <w:tabs>
          <w:tab w:val="left" w:pos="0"/>
        </w:tabs>
        <w:suppressAutoHyphens/>
        <w:autoSpaceDE w:val="0"/>
        <w:spacing w:before="29" w:after="0"/>
        <w:ind w:left="180" w:right="10" w:hanging="180"/>
        <w:jc w:val="both"/>
        <w:rPr>
          <w:rFonts w:ascii="Times New Roman" w:hAnsi="Times New Roman" w:cs="Times New Roman"/>
          <w:sz w:val="28"/>
          <w:szCs w:val="28"/>
        </w:rPr>
      </w:pPr>
      <w:r w:rsidRPr="007D32A2">
        <w:rPr>
          <w:rFonts w:ascii="Times New Roman" w:hAnsi="Times New Roman" w:cs="Times New Roman"/>
          <w:sz w:val="28"/>
          <w:szCs w:val="28"/>
        </w:rPr>
        <w:lastRenderedPageBreak/>
        <w:t xml:space="preserve">знакомство с важнейшими событиями в истории нашей страны, </w:t>
      </w:r>
      <w:r w:rsidRPr="007D32A2">
        <w:rPr>
          <w:rFonts w:ascii="Times New Roman" w:hAnsi="Times New Roman" w:cs="Times New Roman"/>
          <w:spacing w:val="-2"/>
          <w:sz w:val="28"/>
          <w:szCs w:val="28"/>
        </w:rPr>
        <w:t xml:space="preserve">содержанием и значением государственных праздников (в процессе </w:t>
      </w:r>
      <w:r w:rsidRPr="007D32A2">
        <w:rPr>
          <w:rFonts w:ascii="Times New Roman" w:hAnsi="Times New Roman" w:cs="Times New Roman"/>
          <w:sz w:val="28"/>
          <w:szCs w:val="28"/>
        </w:rPr>
        <w:t>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4C3B27" w:rsidRPr="007D32A2" w:rsidRDefault="004C3B27" w:rsidP="00F8001A">
      <w:pPr>
        <w:widowControl w:val="0"/>
        <w:numPr>
          <w:ilvl w:val="0"/>
          <w:numId w:val="24"/>
        </w:numPr>
        <w:shd w:val="clear" w:color="auto" w:fill="FFFFFF"/>
        <w:tabs>
          <w:tab w:val="left" w:pos="0"/>
        </w:tabs>
        <w:suppressAutoHyphens/>
        <w:autoSpaceDE w:val="0"/>
        <w:spacing w:before="14" w:after="0"/>
        <w:ind w:left="180" w:hanging="180"/>
        <w:jc w:val="both"/>
        <w:rPr>
          <w:rFonts w:ascii="Times New Roman" w:hAnsi="Times New Roman" w:cs="Times New Roman"/>
          <w:sz w:val="28"/>
          <w:szCs w:val="28"/>
        </w:rPr>
      </w:pPr>
      <w:r w:rsidRPr="007D32A2">
        <w:rPr>
          <w:rFonts w:ascii="Times New Roman" w:hAnsi="Times New Roman" w:cs="Times New Roman"/>
          <w:sz w:val="28"/>
          <w:szCs w:val="28"/>
        </w:rPr>
        <w:t xml:space="preserve">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w:t>
      </w:r>
      <w:r w:rsidRPr="007D32A2">
        <w:rPr>
          <w:rFonts w:ascii="Times New Roman" w:hAnsi="Times New Roman" w:cs="Times New Roman"/>
          <w:spacing w:val="-2"/>
          <w:sz w:val="28"/>
          <w:szCs w:val="28"/>
        </w:rPr>
        <w:t xml:space="preserve">проведении игр военно - патриотического содержания, конкурсов и </w:t>
      </w:r>
      <w:r w:rsidRPr="007D32A2">
        <w:rPr>
          <w:rFonts w:ascii="Times New Roman" w:hAnsi="Times New Roman" w:cs="Times New Roman"/>
          <w:sz w:val="28"/>
          <w:szCs w:val="28"/>
        </w:rPr>
        <w:t>спортивных соревнований, сюжетно - ролевых игр на местности, встреч с ветеранами и военнослужащими.</w:t>
      </w:r>
    </w:p>
    <w:p w:rsidR="004C3B27" w:rsidRPr="007D32A2" w:rsidRDefault="004C3B27" w:rsidP="007E383B">
      <w:pPr>
        <w:shd w:val="clear" w:color="auto" w:fill="FFFFFF"/>
        <w:spacing w:after="0"/>
        <w:ind w:firstLine="709"/>
        <w:jc w:val="both"/>
        <w:rPr>
          <w:rFonts w:ascii="Times New Roman" w:hAnsi="Times New Roman" w:cs="Times New Roman"/>
          <w:b/>
          <w:bCs/>
          <w:spacing w:val="-1"/>
          <w:sz w:val="28"/>
          <w:szCs w:val="28"/>
        </w:rPr>
      </w:pPr>
      <w:r w:rsidRPr="007D32A2">
        <w:rPr>
          <w:rFonts w:ascii="Times New Roman" w:hAnsi="Times New Roman" w:cs="Times New Roman"/>
          <w:b/>
          <w:bCs/>
          <w:spacing w:val="-1"/>
          <w:sz w:val="28"/>
          <w:szCs w:val="28"/>
        </w:rPr>
        <w:t>Воспитание нравственных чувств и этического сознания:</w:t>
      </w:r>
    </w:p>
    <w:p w:rsidR="004C3B27" w:rsidRPr="007D32A2" w:rsidRDefault="004C3B27" w:rsidP="00D14D17">
      <w:pPr>
        <w:shd w:val="clear" w:color="auto" w:fill="FFFFFF"/>
        <w:tabs>
          <w:tab w:val="left" w:pos="180"/>
          <w:tab w:val="left" w:pos="360"/>
        </w:tabs>
        <w:spacing w:before="5" w:after="0"/>
        <w:ind w:left="180" w:hanging="180"/>
        <w:jc w:val="both"/>
        <w:rPr>
          <w:rFonts w:ascii="Times New Roman" w:hAnsi="Times New Roman" w:cs="Times New Roman"/>
          <w:sz w:val="28"/>
          <w:szCs w:val="28"/>
        </w:rPr>
      </w:pPr>
      <w:r w:rsidRPr="007D32A2">
        <w:rPr>
          <w:rFonts w:ascii="Times New Roman" w:hAnsi="Times New Roman" w:cs="Times New Roman"/>
          <w:sz w:val="28"/>
          <w:szCs w:val="28"/>
        </w:rPr>
        <w:t>•</w:t>
      </w:r>
      <w:r w:rsidRPr="007D32A2">
        <w:rPr>
          <w:rFonts w:ascii="Times New Roman" w:hAnsi="Times New Roman" w:cs="Times New Roman"/>
          <w:sz w:val="28"/>
          <w:szCs w:val="28"/>
        </w:rPr>
        <w:tab/>
        <w:t xml:space="preserve">получение первоначального представления о базовых ценностях отечественной культуры, традиционных моральных нормах </w:t>
      </w:r>
      <w:r w:rsidRPr="007D32A2">
        <w:rPr>
          <w:rFonts w:ascii="Times New Roman" w:hAnsi="Times New Roman" w:cs="Times New Roman"/>
          <w:spacing w:val="-2"/>
          <w:sz w:val="28"/>
          <w:szCs w:val="28"/>
        </w:rPr>
        <w:t xml:space="preserve">российских народов (в процессе изучения учебных инвариантных и </w:t>
      </w:r>
      <w:r w:rsidRPr="007D32A2">
        <w:rPr>
          <w:rFonts w:ascii="Times New Roman" w:hAnsi="Times New Roman" w:cs="Times New Roman"/>
          <w:sz w:val="28"/>
          <w:szCs w:val="28"/>
        </w:rPr>
        <w:t>вариативных предметов, бесед, экскурсий, заочных путешествий,</w:t>
      </w:r>
      <w:r w:rsidRPr="007D32A2">
        <w:rPr>
          <w:rFonts w:ascii="Times New Roman" w:hAnsi="Times New Roman" w:cs="Times New Roman"/>
          <w:sz w:val="28"/>
          <w:szCs w:val="28"/>
        </w:rPr>
        <w:br/>
        <w:t xml:space="preserve">участия в творческой деятельности, такой, как театральные постановки,  литературно-музыкальные композиции, </w:t>
      </w:r>
      <w:r w:rsidRPr="007D32A2">
        <w:rPr>
          <w:rFonts w:ascii="Times New Roman" w:hAnsi="Times New Roman" w:cs="Times New Roman"/>
          <w:spacing w:val="-8"/>
          <w:sz w:val="28"/>
          <w:szCs w:val="28"/>
        </w:rPr>
        <w:t xml:space="preserve">художественные   выставки   и   др.,   отражающие   культурные   и </w:t>
      </w:r>
      <w:r w:rsidRPr="007D32A2">
        <w:rPr>
          <w:rFonts w:ascii="Times New Roman" w:hAnsi="Times New Roman" w:cs="Times New Roman"/>
          <w:sz w:val="28"/>
          <w:szCs w:val="28"/>
        </w:rPr>
        <w:t>духовные традиции народов России);</w:t>
      </w:r>
    </w:p>
    <w:p w:rsidR="004C3B27" w:rsidRPr="007D32A2" w:rsidRDefault="004C3B27" w:rsidP="00F8001A">
      <w:pPr>
        <w:widowControl w:val="0"/>
        <w:numPr>
          <w:ilvl w:val="0"/>
          <w:numId w:val="24"/>
        </w:numPr>
        <w:shd w:val="clear" w:color="auto" w:fill="FFFFFF"/>
        <w:tabs>
          <w:tab w:val="left" w:pos="180"/>
          <w:tab w:val="left" w:pos="360"/>
          <w:tab w:val="left" w:pos="1406"/>
        </w:tabs>
        <w:suppressAutoHyphens/>
        <w:autoSpaceDE w:val="0"/>
        <w:spacing w:before="10" w:after="0"/>
        <w:ind w:left="180" w:right="5" w:hanging="180"/>
        <w:jc w:val="both"/>
        <w:rPr>
          <w:rFonts w:ascii="Times New Roman" w:hAnsi="Times New Roman" w:cs="Times New Roman"/>
          <w:sz w:val="28"/>
          <w:szCs w:val="28"/>
        </w:rPr>
      </w:pPr>
      <w:r w:rsidRPr="007D32A2">
        <w:rPr>
          <w:rFonts w:ascii="Times New Roman" w:hAnsi="Times New Roman" w:cs="Times New Roman"/>
          <w:spacing w:val="-9"/>
          <w:sz w:val="28"/>
          <w:szCs w:val="28"/>
        </w:rPr>
        <w:t xml:space="preserve">участие в проведении уроков этики, внеурочных мероприятий, </w:t>
      </w:r>
      <w:r w:rsidRPr="007D32A2">
        <w:rPr>
          <w:rFonts w:ascii="Times New Roman" w:hAnsi="Times New Roman" w:cs="Times New Roman"/>
          <w:spacing w:val="-8"/>
          <w:sz w:val="28"/>
          <w:szCs w:val="28"/>
        </w:rPr>
        <w:t xml:space="preserve">направленных на формирование представлений о нормах морально </w:t>
      </w:r>
      <w:r w:rsidRPr="007D32A2">
        <w:rPr>
          <w:rFonts w:ascii="Times New Roman" w:hAnsi="Times New Roman" w:cs="Times New Roman"/>
          <w:spacing w:val="-9"/>
          <w:sz w:val="28"/>
          <w:szCs w:val="28"/>
        </w:rPr>
        <w:t xml:space="preserve">- нравственного поведения, игровых программах, позволяющих </w:t>
      </w:r>
      <w:r w:rsidRPr="007D32A2">
        <w:rPr>
          <w:rFonts w:ascii="Times New Roman" w:hAnsi="Times New Roman" w:cs="Times New Roman"/>
          <w:sz w:val="28"/>
          <w:szCs w:val="28"/>
        </w:rPr>
        <w:t>школьникам приобретать опыт ролевого нравственного взаимодействия;</w:t>
      </w:r>
    </w:p>
    <w:p w:rsidR="004C3B27" w:rsidRPr="007D32A2" w:rsidRDefault="004C3B27" w:rsidP="00F8001A">
      <w:pPr>
        <w:widowControl w:val="0"/>
        <w:numPr>
          <w:ilvl w:val="0"/>
          <w:numId w:val="24"/>
        </w:numPr>
        <w:shd w:val="clear" w:color="auto" w:fill="FFFFFF"/>
        <w:tabs>
          <w:tab w:val="left" w:pos="180"/>
          <w:tab w:val="left" w:pos="360"/>
          <w:tab w:val="left" w:pos="1406"/>
        </w:tabs>
        <w:suppressAutoHyphens/>
        <w:autoSpaceDE w:val="0"/>
        <w:spacing w:before="14" w:after="0"/>
        <w:ind w:left="180" w:hanging="180"/>
        <w:jc w:val="both"/>
        <w:rPr>
          <w:rFonts w:ascii="Times New Roman" w:hAnsi="Times New Roman" w:cs="Times New Roman"/>
          <w:spacing w:val="-10"/>
          <w:sz w:val="28"/>
          <w:szCs w:val="28"/>
        </w:rPr>
      </w:pPr>
      <w:r w:rsidRPr="007D32A2">
        <w:rPr>
          <w:rFonts w:ascii="Times New Roman" w:hAnsi="Times New Roman" w:cs="Times New Roman"/>
          <w:spacing w:val="-4"/>
          <w:sz w:val="28"/>
          <w:szCs w:val="28"/>
        </w:rPr>
        <w:t xml:space="preserve">ознакомление с основными правилами поведения в школе, </w:t>
      </w:r>
      <w:r w:rsidRPr="007D32A2">
        <w:rPr>
          <w:rFonts w:ascii="Times New Roman" w:hAnsi="Times New Roman" w:cs="Times New Roman"/>
          <w:spacing w:val="-11"/>
          <w:sz w:val="28"/>
          <w:szCs w:val="28"/>
        </w:rPr>
        <w:t xml:space="preserve">общественных местах, обучение распознаванию хороших и плохих </w:t>
      </w:r>
      <w:r w:rsidRPr="007D32A2">
        <w:rPr>
          <w:rFonts w:ascii="Times New Roman" w:hAnsi="Times New Roman" w:cs="Times New Roman"/>
          <w:spacing w:val="-9"/>
          <w:sz w:val="28"/>
          <w:szCs w:val="28"/>
        </w:rPr>
        <w:t xml:space="preserve">поступков (в процессе бесед, классных часов, просмотра учебных </w:t>
      </w:r>
      <w:r w:rsidRPr="007D32A2">
        <w:rPr>
          <w:rFonts w:ascii="Times New Roman" w:hAnsi="Times New Roman" w:cs="Times New Roman"/>
          <w:sz w:val="28"/>
          <w:szCs w:val="28"/>
        </w:rPr>
        <w:t xml:space="preserve">фильмов, наблюдения и обсуждения в педагогически </w:t>
      </w:r>
      <w:r w:rsidRPr="007D32A2">
        <w:rPr>
          <w:rFonts w:ascii="Times New Roman" w:hAnsi="Times New Roman" w:cs="Times New Roman"/>
          <w:spacing w:val="-10"/>
          <w:sz w:val="28"/>
          <w:szCs w:val="28"/>
        </w:rPr>
        <w:t>организованной ситуации поступков, поведения разных людей);</w:t>
      </w:r>
    </w:p>
    <w:p w:rsidR="004C3B27" w:rsidRPr="007D32A2" w:rsidRDefault="004C3B27" w:rsidP="00F8001A">
      <w:pPr>
        <w:widowControl w:val="0"/>
        <w:numPr>
          <w:ilvl w:val="0"/>
          <w:numId w:val="24"/>
        </w:numPr>
        <w:shd w:val="clear" w:color="auto" w:fill="FFFFFF"/>
        <w:tabs>
          <w:tab w:val="left" w:pos="180"/>
          <w:tab w:val="left" w:pos="360"/>
          <w:tab w:val="left" w:pos="1406"/>
        </w:tabs>
        <w:suppressAutoHyphens/>
        <w:autoSpaceDE w:val="0"/>
        <w:spacing w:before="24" w:after="0"/>
        <w:ind w:left="180" w:right="5" w:hanging="180"/>
        <w:jc w:val="both"/>
        <w:rPr>
          <w:rFonts w:ascii="Times New Roman" w:hAnsi="Times New Roman" w:cs="Times New Roman"/>
          <w:spacing w:val="-10"/>
          <w:sz w:val="28"/>
          <w:szCs w:val="28"/>
        </w:rPr>
      </w:pPr>
      <w:r w:rsidRPr="007D32A2">
        <w:rPr>
          <w:rFonts w:ascii="Times New Roman" w:hAnsi="Times New Roman" w:cs="Times New Roman"/>
          <w:spacing w:val="-8"/>
          <w:sz w:val="28"/>
          <w:szCs w:val="28"/>
        </w:rPr>
        <w:t xml:space="preserve">усвоение первоначального опыта нравственных взаимоотношений </w:t>
      </w:r>
      <w:r w:rsidRPr="007D32A2">
        <w:rPr>
          <w:rFonts w:ascii="Times New Roman" w:hAnsi="Times New Roman" w:cs="Times New Roman"/>
          <w:spacing w:val="-9"/>
          <w:sz w:val="28"/>
          <w:szCs w:val="28"/>
        </w:rPr>
        <w:t xml:space="preserve">в коллективе класса и образовательного учреждения — овладение </w:t>
      </w:r>
      <w:r w:rsidRPr="007D32A2">
        <w:rPr>
          <w:rFonts w:ascii="Times New Roman" w:hAnsi="Times New Roman" w:cs="Times New Roman"/>
          <w:spacing w:val="-10"/>
          <w:sz w:val="28"/>
          <w:szCs w:val="28"/>
        </w:rPr>
        <w:t xml:space="preserve">навыками вежливого, приветливого, внимательного отношения к </w:t>
      </w:r>
      <w:r w:rsidRPr="007D32A2">
        <w:rPr>
          <w:rFonts w:ascii="Times New Roman" w:hAnsi="Times New Roman" w:cs="Times New Roman"/>
          <w:spacing w:val="-5"/>
          <w:sz w:val="28"/>
          <w:szCs w:val="28"/>
        </w:rPr>
        <w:t xml:space="preserve">сверстникам, старшим и младшим детям, взрослым, обучение </w:t>
      </w:r>
      <w:r w:rsidRPr="007D32A2">
        <w:rPr>
          <w:rFonts w:ascii="Times New Roman" w:hAnsi="Times New Roman" w:cs="Times New Roman"/>
          <w:spacing w:val="-2"/>
          <w:sz w:val="28"/>
          <w:szCs w:val="28"/>
        </w:rPr>
        <w:t xml:space="preserve">дружной игре, взаимной поддержке, участию в коллективных </w:t>
      </w:r>
      <w:r w:rsidRPr="007D32A2">
        <w:rPr>
          <w:rFonts w:ascii="Times New Roman" w:hAnsi="Times New Roman" w:cs="Times New Roman"/>
          <w:spacing w:val="-10"/>
          <w:sz w:val="28"/>
          <w:szCs w:val="28"/>
        </w:rPr>
        <w:t>играх, приобретение опыта совместной деятельности;</w:t>
      </w:r>
    </w:p>
    <w:p w:rsidR="004C3B27" w:rsidRPr="007D32A2" w:rsidRDefault="004C3B27" w:rsidP="00F8001A">
      <w:pPr>
        <w:widowControl w:val="0"/>
        <w:numPr>
          <w:ilvl w:val="0"/>
          <w:numId w:val="24"/>
        </w:numPr>
        <w:shd w:val="clear" w:color="auto" w:fill="FFFFFF"/>
        <w:tabs>
          <w:tab w:val="left" w:pos="180"/>
          <w:tab w:val="left" w:pos="360"/>
          <w:tab w:val="left" w:pos="1406"/>
        </w:tabs>
        <w:suppressAutoHyphens/>
        <w:autoSpaceDE w:val="0"/>
        <w:spacing w:before="19" w:after="0"/>
        <w:ind w:left="180" w:right="5" w:hanging="180"/>
        <w:jc w:val="both"/>
        <w:rPr>
          <w:rFonts w:ascii="Times New Roman" w:hAnsi="Times New Roman" w:cs="Times New Roman"/>
          <w:sz w:val="28"/>
          <w:szCs w:val="28"/>
        </w:rPr>
      </w:pPr>
      <w:r w:rsidRPr="007D32A2">
        <w:rPr>
          <w:rFonts w:ascii="Times New Roman" w:hAnsi="Times New Roman" w:cs="Times New Roman"/>
          <w:spacing w:val="-9"/>
          <w:sz w:val="28"/>
          <w:szCs w:val="28"/>
        </w:rPr>
        <w:t xml:space="preserve">получение первоначальных представлений о нравственных </w:t>
      </w:r>
      <w:r w:rsidRPr="007D32A2">
        <w:rPr>
          <w:rFonts w:ascii="Times New Roman" w:hAnsi="Times New Roman" w:cs="Times New Roman"/>
          <w:spacing w:val="-8"/>
          <w:sz w:val="28"/>
          <w:szCs w:val="28"/>
        </w:rPr>
        <w:t xml:space="preserve">взаимоотношениях в семье (участие в беседах о семье, о родителях </w:t>
      </w:r>
      <w:r w:rsidRPr="007D32A2">
        <w:rPr>
          <w:rFonts w:ascii="Times New Roman" w:hAnsi="Times New Roman" w:cs="Times New Roman"/>
          <w:sz w:val="28"/>
          <w:szCs w:val="28"/>
        </w:rPr>
        <w:t>и прародителях);</w:t>
      </w:r>
    </w:p>
    <w:p w:rsidR="004C3B27" w:rsidRPr="007D32A2" w:rsidRDefault="004C3B27" w:rsidP="00F8001A">
      <w:pPr>
        <w:widowControl w:val="0"/>
        <w:numPr>
          <w:ilvl w:val="0"/>
          <w:numId w:val="24"/>
        </w:numPr>
        <w:shd w:val="clear" w:color="auto" w:fill="FFFFFF"/>
        <w:tabs>
          <w:tab w:val="left" w:pos="180"/>
          <w:tab w:val="left" w:pos="360"/>
          <w:tab w:val="left" w:pos="1406"/>
        </w:tabs>
        <w:suppressAutoHyphens/>
        <w:autoSpaceDE w:val="0"/>
        <w:spacing w:before="19" w:after="0"/>
        <w:ind w:left="180" w:right="5" w:hanging="180"/>
        <w:jc w:val="both"/>
        <w:rPr>
          <w:rFonts w:ascii="Times New Roman" w:hAnsi="Times New Roman" w:cs="Times New Roman"/>
          <w:sz w:val="28"/>
          <w:szCs w:val="28"/>
        </w:rPr>
      </w:pPr>
      <w:r w:rsidRPr="007D32A2">
        <w:rPr>
          <w:rFonts w:ascii="Times New Roman" w:hAnsi="Times New Roman" w:cs="Times New Roman"/>
          <w:sz w:val="28"/>
          <w:szCs w:val="28"/>
        </w:rPr>
        <w:t xml:space="preserve">расширение опыта позитивного взаимодействия в семье (в </w:t>
      </w:r>
      <w:r w:rsidRPr="007D32A2">
        <w:rPr>
          <w:rFonts w:ascii="Times New Roman" w:hAnsi="Times New Roman" w:cs="Times New Roman"/>
          <w:spacing w:val="-9"/>
          <w:sz w:val="28"/>
          <w:szCs w:val="28"/>
        </w:rPr>
        <w:t xml:space="preserve">процессе проведения открытых семейных праздников, выполнения </w:t>
      </w:r>
      <w:r w:rsidRPr="007D32A2">
        <w:rPr>
          <w:rFonts w:ascii="Times New Roman" w:hAnsi="Times New Roman" w:cs="Times New Roman"/>
          <w:sz w:val="28"/>
          <w:szCs w:val="28"/>
        </w:rPr>
        <w:t xml:space="preserve">и презентации совместно с родителями (законными </w:t>
      </w:r>
      <w:r w:rsidRPr="007D32A2">
        <w:rPr>
          <w:rFonts w:ascii="Times New Roman" w:hAnsi="Times New Roman" w:cs="Times New Roman"/>
          <w:spacing w:val="-5"/>
          <w:sz w:val="28"/>
          <w:szCs w:val="28"/>
        </w:rPr>
        <w:t xml:space="preserve">представителями) творческих проектов, проведения других </w:t>
      </w:r>
      <w:r w:rsidRPr="007D32A2">
        <w:rPr>
          <w:rFonts w:ascii="Times New Roman" w:hAnsi="Times New Roman" w:cs="Times New Roman"/>
          <w:spacing w:val="-8"/>
          <w:sz w:val="28"/>
          <w:szCs w:val="28"/>
        </w:rPr>
        <w:t xml:space="preserve">мероприятий, раскрывающих историю семьи, воспитывающих </w:t>
      </w:r>
      <w:r w:rsidRPr="007D32A2">
        <w:rPr>
          <w:rFonts w:ascii="Times New Roman" w:hAnsi="Times New Roman" w:cs="Times New Roman"/>
          <w:spacing w:val="-10"/>
          <w:sz w:val="28"/>
          <w:szCs w:val="28"/>
        </w:rPr>
        <w:t xml:space="preserve">уважение к старшему поколению, укрепляющих </w:t>
      </w:r>
      <w:r w:rsidRPr="007D32A2">
        <w:rPr>
          <w:rFonts w:ascii="Times New Roman" w:hAnsi="Times New Roman" w:cs="Times New Roman"/>
          <w:spacing w:val="-10"/>
          <w:sz w:val="28"/>
          <w:szCs w:val="28"/>
        </w:rPr>
        <w:lastRenderedPageBreak/>
        <w:t xml:space="preserve">преемственность </w:t>
      </w:r>
      <w:r w:rsidRPr="007D32A2">
        <w:rPr>
          <w:rFonts w:ascii="Times New Roman" w:hAnsi="Times New Roman" w:cs="Times New Roman"/>
          <w:sz w:val="28"/>
          <w:szCs w:val="28"/>
        </w:rPr>
        <w:t>между поколениями).</w:t>
      </w:r>
    </w:p>
    <w:p w:rsidR="004C3B27" w:rsidRPr="007D32A2" w:rsidRDefault="004C3B27" w:rsidP="007E383B">
      <w:pPr>
        <w:shd w:val="clear" w:color="auto" w:fill="FFFFFF"/>
        <w:spacing w:before="10" w:after="0"/>
        <w:ind w:right="10" w:firstLine="709"/>
        <w:jc w:val="both"/>
        <w:rPr>
          <w:rFonts w:ascii="Times New Roman" w:hAnsi="Times New Roman" w:cs="Times New Roman"/>
          <w:b/>
          <w:bCs/>
          <w:sz w:val="28"/>
          <w:szCs w:val="28"/>
        </w:rPr>
      </w:pPr>
      <w:r w:rsidRPr="007D32A2">
        <w:rPr>
          <w:rFonts w:ascii="Times New Roman" w:hAnsi="Times New Roman" w:cs="Times New Roman"/>
          <w:b/>
          <w:bCs/>
          <w:spacing w:val="-10"/>
          <w:sz w:val="28"/>
          <w:szCs w:val="28"/>
        </w:rPr>
        <w:t xml:space="preserve">Воспитание трудолюбия, творческого отношения к учению, труду, </w:t>
      </w:r>
      <w:r w:rsidRPr="007D32A2">
        <w:rPr>
          <w:rFonts w:ascii="Times New Roman" w:hAnsi="Times New Roman" w:cs="Times New Roman"/>
          <w:b/>
          <w:bCs/>
          <w:sz w:val="28"/>
          <w:szCs w:val="28"/>
        </w:rPr>
        <w:t>жизни.</w:t>
      </w:r>
    </w:p>
    <w:p w:rsidR="004C3B27" w:rsidRPr="007D32A2" w:rsidRDefault="004C3B27" w:rsidP="00D14D17">
      <w:pPr>
        <w:shd w:val="clear" w:color="auto" w:fill="FFFFFF"/>
        <w:tabs>
          <w:tab w:val="left" w:pos="0"/>
        </w:tabs>
        <w:spacing w:after="0"/>
        <w:ind w:right="10"/>
        <w:jc w:val="both"/>
        <w:rPr>
          <w:rFonts w:ascii="Times New Roman" w:hAnsi="Times New Roman" w:cs="Times New Roman"/>
          <w:spacing w:val="-9"/>
          <w:sz w:val="28"/>
          <w:szCs w:val="28"/>
        </w:rPr>
      </w:pPr>
      <w:r w:rsidRPr="007D32A2">
        <w:rPr>
          <w:rFonts w:ascii="Times New Roman" w:hAnsi="Times New Roman" w:cs="Times New Roman"/>
          <w:spacing w:val="-10"/>
          <w:sz w:val="28"/>
          <w:szCs w:val="28"/>
        </w:rPr>
        <w:t xml:space="preserve">В процессе изучения учебных дисциплин и проведения внеурочных мероприятий обучающиеся получают первоначальные представления о роли </w:t>
      </w:r>
      <w:r w:rsidRPr="007D32A2">
        <w:rPr>
          <w:rFonts w:ascii="Times New Roman" w:hAnsi="Times New Roman" w:cs="Times New Roman"/>
          <w:spacing w:val="-9"/>
          <w:sz w:val="28"/>
          <w:szCs w:val="28"/>
        </w:rPr>
        <w:t>знаний, труда и значении творчества в жизни человека и общества:</w:t>
      </w:r>
    </w:p>
    <w:p w:rsidR="004C3B27" w:rsidRPr="007D32A2" w:rsidRDefault="004C3B27" w:rsidP="00D14D17">
      <w:pPr>
        <w:shd w:val="clear" w:color="auto" w:fill="FFFFFF"/>
        <w:tabs>
          <w:tab w:val="left" w:pos="0"/>
        </w:tabs>
        <w:spacing w:before="19" w:after="0"/>
        <w:ind w:left="180" w:right="10" w:hanging="180"/>
        <w:jc w:val="both"/>
        <w:rPr>
          <w:rFonts w:ascii="Times New Roman" w:hAnsi="Times New Roman" w:cs="Times New Roman"/>
          <w:sz w:val="28"/>
          <w:szCs w:val="28"/>
        </w:rPr>
      </w:pPr>
      <w:r w:rsidRPr="007D32A2">
        <w:rPr>
          <w:rFonts w:ascii="Times New Roman" w:hAnsi="Times New Roman" w:cs="Times New Roman"/>
          <w:sz w:val="28"/>
          <w:szCs w:val="28"/>
        </w:rPr>
        <w:t>•</w:t>
      </w:r>
      <w:r w:rsidRPr="007D32A2">
        <w:rPr>
          <w:rFonts w:ascii="Times New Roman" w:hAnsi="Times New Roman" w:cs="Times New Roman"/>
          <w:sz w:val="28"/>
          <w:szCs w:val="28"/>
        </w:rPr>
        <w:tab/>
      </w:r>
      <w:r w:rsidR="003A5FAD">
        <w:rPr>
          <w:rFonts w:ascii="Times New Roman" w:hAnsi="Times New Roman" w:cs="Times New Roman"/>
          <w:sz w:val="28"/>
          <w:szCs w:val="28"/>
        </w:rPr>
        <w:t xml:space="preserve">  </w:t>
      </w:r>
      <w:r w:rsidRPr="007D32A2">
        <w:rPr>
          <w:rFonts w:ascii="Times New Roman" w:hAnsi="Times New Roman" w:cs="Times New Roman"/>
          <w:spacing w:val="-7"/>
          <w:sz w:val="28"/>
          <w:szCs w:val="28"/>
        </w:rPr>
        <w:t xml:space="preserve">участвуют в экскурсиях по району, края, во время которых </w:t>
      </w:r>
      <w:r w:rsidRPr="007D32A2">
        <w:rPr>
          <w:rFonts w:ascii="Times New Roman" w:hAnsi="Times New Roman" w:cs="Times New Roman"/>
          <w:spacing w:val="-8"/>
          <w:sz w:val="28"/>
          <w:szCs w:val="28"/>
        </w:rPr>
        <w:t xml:space="preserve">знакомятся с различными видами труда, различными профессиями </w:t>
      </w:r>
      <w:r w:rsidRPr="007D32A2">
        <w:rPr>
          <w:rFonts w:ascii="Times New Roman" w:hAnsi="Times New Roman" w:cs="Times New Roman"/>
          <w:spacing w:val="-9"/>
          <w:sz w:val="28"/>
          <w:szCs w:val="28"/>
        </w:rPr>
        <w:t xml:space="preserve">в ходе экскурсий на производственные предприятия, встреч с </w:t>
      </w:r>
      <w:r w:rsidRPr="007D32A2">
        <w:rPr>
          <w:rFonts w:ascii="Times New Roman" w:hAnsi="Times New Roman" w:cs="Times New Roman"/>
          <w:sz w:val="28"/>
          <w:szCs w:val="28"/>
        </w:rPr>
        <w:t>представителями разных профессий</w:t>
      </w:r>
    </w:p>
    <w:p w:rsidR="004C3B27" w:rsidRPr="000748C1" w:rsidRDefault="004C3B27" w:rsidP="008B139F">
      <w:pPr>
        <w:pStyle w:val="a4"/>
        <w:widowControl w:val="0"/>
        <w:numPr>
          <w:ilvl w:val="0"/>
          <w:numId w:val="40"/>
        </w:numPr>
        <w:shd w:val="clear" w:color="auto" w:fill="FFFFFF"/>
        <w:suppressAutoHyphens/>
        <w:autoSpaceDE w:val="0"/>
        <w:spacing w:after="0"/>
        <w:ind w:left="284" w:right="19"/>
        <w:jc w:val="both"/>
        <w:rPr>
          <w:rFonts w:ascii="Times New Roman" w:hAnsi="Times New Roman" w:cs="Times New Roman"/>
          <w:sz w:val="28"/>
          <w:szCs w:val="28"/>
        </w:rPr>
      </w:pPr>
      <w:r w:rsidRPr="000748C1">
        <w:rPr>
          <w:rFonts w:ascii="Times New Roman" w:hAnsi="Times New Roman" w:cs="Times New Roman"/>
          <w:spacing w:val="-7"/>
          <w:sz w:val="28"/>
          <w:szCs w:val="28"/>
        </w:rPr>
        <w:t xml:space="preserve">узнают о профессиях своих родителей (законных представителей) </w:t>
      </w:r>
      <w:r w:rsidRPr="000748C1">
        <w:rPr>
          <w:rFonts w:ascii="Times New Roman" w:hAnsi="Times New Roman" w:cs="Times New Roman"/>
          <w:sz w:val="28"/>
          <w:szCs w:val="28"/>
        </w:rPr>
        <w:t>и прародителей;</w:t>
      </w:r>
    </w:p>
    <w:p w:rsidR="004C3B27" w:rsidRPr="007D32A2" w:rsidRDefault="004C3B27" w:rsidP="008B139F">
      <w:pPr>
        <w:pStyle w:val="a4"/>
        <w:widowControl w:val="0"/>
        <w:numPr>
          <w:ilvl w:val="0"/>
          <w:numId w:val="27"/>
        </w:numPr>
        <w:shd w:val="clear" w:color="auto" w:fill="FFFFFF"/>
        <w:suppressAutoHyphens/>
        <w:autoSpaceDE w:val="0"/>
        <w:spacing w:before="10" w:after="0"/>
        <w:ind w:left="142" w:right="19" w:hanging="76"/>
        <w:jc w:val="both"/>
        <w:rPr>
          <w:rFonts w:ascii="Times New Roman" w:hAnsi="Times New Roman" w:cs="Times New Roman"/>
          <w:sz w:val="28"/>
          <w:szCs w:val="28"/>
        </w:rPr>
      </w:pPr>
      <w:r w:rsidRPr="007D32A2">
        <w:rPr>
          <w:rFonts w:ascii="Times New Roman" w:hAnsi="Times New Roman" w:cs="Times New Roman"/>
          <w:spacing w:val="-9"/>
          <w:sz w:val="28"/>
          <w:szCs w:val="28"/>
        </w:rPr>
        <w:t xml:space="preserve">получают первоначальные навыки сотрудничества, ролевого взаимодействия со сверстниками, старшими детьми, взрослыми в </w:t>
      </w:r>
      <w:r w:rsidRPr="007D32A2">
        <w:rPr>
          <w:rFonts w:ascii="Times New Roman" w:hAnsi="Times New Roman" w:cs="Times New Roman"/>
          <w:spacing w:val="-6"/>
          <w:sz w:val="28"/>
          <w:szCs w:val="28"/>
        </w:rPr>
        <w:t>учебно-трудовой деятельности;</w:t>
      </w:r>
    </w:p>
    <w:p w:rsidR="004C3B27" w:rsidRPr="007D32A2" w:rsidRDefault="004C3B27" w:rsidP="008B139F">
      <w:pPr>
        <w:pStyle w:val="a4"/>
        <w:widowControl w:val="0"/>
        <w:numPr>
          <w:ilvl w:val="0"/>
          <w:numId w:val="27"/>
        </w:numPr>
        <w:shd w:val="clear" w:color="auto" w:fill="FFFFFF"/>
        <w:suppressAutoHyphens/>
        <w:autoSpaceDE w:val="0"/>
        <w:spacing w:before="10" w:after="0"/>
        <w:ind w:left="142" w:right="19" w:hanging="76"/>
        <w:jc w:val="both"/>
        <w:rPr>
          <w:rFonts w:ascii="Times New Roman" w:hAnsi="Times New Roman" w:cs="Times New Roman"/>
          <w:spacing w:val="-9"/>
          <w:sz w:val="28"/>
          <w:szCs w:val="28"/>
        </w:rPr>
      </w:pPr>
      <w:r w:rsidRPr="007D32A2">
        <w:rPr>
          <w:rFonts w:ascii="Times New Roman" w:hAnsi="Times New Roman" w:cs="Times New Roman"/>
          <w:spacing w:val="-8"/>
          <w:sz w:val="28"/>
          <w:szCs w:val="28"/>
        </w:rPr>
        <w:t xml:space="preserve">учатся творчески применять знания, полученные при изучении </w:t>
      </w:r>
      <w:r w:rsidRPr="007D32A2">
        <w:rPr>
          <w:rFonts w:ascii="Times New Roman" w:hAnsi="Times New Roman" w:cs="Times New Roman"/>
          <w:spacing w:val="-11"/>
          <w:sz w:val="28"/>
          <w:szCs w:val="28"/>
        </w:rPr>
        <w:t xml:space="preserve">учебных предметов на практике (в рамках предмета «Технология», </w:t>
      </w:r>
      <w:r w:rsidRPr="007D32A2">
        <w:rPr>
          <w:rFonts w:ascii="Times New Roman" w:hAnsi="Times New Roman" w:cs="Times New Roman"/>
          <w:spacing w:val="-9"/>
          <w:sz w:val="28"/>
          <w:szCs w:val="28"/>
        </w:rPr>
        <w:t>участия в разработке и реализации различных проектов);</w:t>
      </w:r>
    </w:p>
    <w:p w:rsidR="004C3B27" w:rsidRPr="007D32A2" w:rsidRDefault="004C3B27" w:rsidP="008B139F">
      <w:pPr>
        <w:shd w:val="clear" w:color="auto" w:fill="FFFFFF"/>
        <w:tabs>
          <w:tab w:val="left" w:pos="0"/>
        </w:tabs>
        <w:spacing w:after="0"/>
        <w:ind w:left="142" w:hanging="76"/>
        <w:jc w:val="both"/>
        <w:rPr>
          <w:rFonts w:ascii="Times New Roman" w:hAnsi="Times New Roman" w:cs="Times New Roman"/>
          <w:b/>
          <w:bCs/>
          <w:sz w:val="28"/>
          <w:szCs w:val="28"/>
        </w:rPr>
      </w:pPr>
      <w:r w:rsidRPr="007D32A2">
        <w:rPr>
          <w:rFonts w:ascii="Times New Roman" w:hAnsi="Times New Roman" w:cs="Times New Roman"/>
          <w:b/>
          <w:bCs/>
          <w:spacing w:val="-7"/>
          <w:sz w:val="28"/>
          <w:szCs w:val="28"/>
        </w:rPr>
        <w:t xml:space="preserve">Формирование  ценностного  отношения  к  здоровью  и  здоровому </w:t>
      </w:r>
      <w:r w:rsidRPr="007D32A2">
        <w:rPr>
          <w:rFonts w:ascii="Times New Roman" w:hAnsi="Times New Roman" w:cs="Times New Roman"/>
          <w:b/>
          <w:bCs/>
          <w:sz w:val="28"/>
          <w:szCs w:val="28"/>
        </w:rPr>
        <w:t>образу жизни:</w:t>
      </w:r>
    </w:p>
    <w:p w:rsidR="004C3B27" w:rsidRPr="007D32A2" w:rsidRDefault="004C3B27" w:rsidP="008B139F">
      <w:pPr>
        <w:pStyle w:val="a4"/>
        <w:widowControl w:val="0"/>
        <w:numPr>
          <w:ilvl w:val="0"/>
          <w:numId w:val="28"/>
        </w:numPr>
        <w:shd w:val="clear" w:color="auto" w:fill="FFFFFF"/>
        <w:suppressAutoHyphens/>
        <w:autoSpaceDE w:val="0"/>
        <w:spacing w:before="10" w:after="0"/>
        <w:ind w:left="142" w:right="14" w:hanging="76"/>
        <w:jc w:val="both"/>
        <w:rPr>
          <w:rFonts w:ascii="Times New Roman" w:hAnsi="Times New Roman" w:cs="Times New Roman"/>
          <w:sz w:val="28"/>
          <w:szCs w:val="28"/>
        </w:rPr>
      </w:pPr>
      <w:r w:rsidRPr="007D32A2">
        <w:rPr>
          <w:rFonts w:ascii="Times New Roman" w:hAnsi="Times New Roman" w:cs="Times New Roman"/>
          <w:spacing w:val="-8"/>
          <w:sz w:val="28"/>
          <w:szCs w:val="28"/>
        </w:rPr>
        <w:t xml:space="preserve">приобретение познаний о здоровье, здоровом образе жизни, </w:t>
      </w:r>
      <w:r w:rsidRPr="007D32A2">
        <w:rPr>
          <w:rFonts w:ascii="Times New Roman" w:hAnsi="Times New Roman" w:cs="Times New Roman"/>
          <w:spacing w:val="-9"/>
          <w:sz w:val="28"/>
          <w:szCs w:val="28"/>
        </w:rPr>
        <w:t xml:space="preserve">возможностях человеческого организма, об основных условиях и </w:t>
      </w:r>
      <w:r w:rsidRPr="007D32A2">
        <w:rPr>
          <w:rFonts w:ascii="Times New Roman" w:hAnsi="Times New Roman" w:cs="Times New Roman"/>
          <w:sz w:val="28"/>
          <w:szCs w:val="28"/>
        </w:rPr>
        <w:t>способах укрепления здоровья;</w:t>
      </w:r>
    </w:p>
    <w:p w:rsidR="004C3B27" w:rsidRPr="007D32A2" w:rsidRDefault="004C3B27" w:rsidP="008B139F">
      <w:pPr>
        <w:pStyle w:val="a4"/>
        <w:widowControl w:val="0"/>
        <w:numPr>
          <w:ilvl w:val="0"/>
          <w:numId w:val="28"/>
        </w:numPr>
        <w:shd w:val="clear" w:color="auto" w:fill="FFFFFF"/>
        <w:suppressAutoHyphens/>
        <w:autoSpaceDE w:val="0"/>
        <w:spacing w:before="10" w:after="0"/>
        <w:ind w:left="142" w:right="19" w:hanging="76"/>
        <w:jc w:val="both"/>
        <w:rPr>
          <w:rFonts w:ascii="Times New Roman" w:hAnsi="Times New Roman" w:cs="Times New Roman"/>
          <w:sz w:val="28"/>
          <w:szCs w:val="28"/>
        </w:rPr>
      </w:pPr>
      <w:r w:rsidRPr="007D32A2">
        <w:rPr>
          <w:rFonts w:ascii="Times New Roman" w:hAnsi="Times New Roman" w:cs="Times New Roman"/>
          <w:spacing w:val="-11"/>
          <w:sz w:val="28"/>
          <w:szCs w:val="28"/>
        </w:rPr>
        <w:t xml:space="preserve">участие в беседах о значении занятий физическими упражнениями, </w:t>
      </w:r>
      <w:r w:rsidRPr="007D32A2">
        <w:rPr>
          <w:rFonts w:ascii="Times New Roman" w:hAnsi="Times New Roman" w:cs="Times New Roman"/>
          <w:sz w:val="28"/>
          <w:szCs w:val="28"/>
        </w:rPr>
        <w:t>активного образа жизни, спорта, прогулок на природе для укрепления своего здоровья;</w:t>
      </w:r>
    </w:p>
    <w:p w:rsidR="004C3B27" w:rsidRPr="007D32A2" w:rsidRDefault="004C3B27" w:rsidP="008B139F">
      <w:pPr>
        <w:pStyle w:val="a4"/>
        <w:widowControl w:val="0"/>
        <w:numPr>
          <w:ilvl w:val="0"/>
          <w:numId w:val="28"/>
        </w:numPr>
        <w:shd w:val="clear" w:color="auto" w:fill="FFFFFF"/>
        <w:suppressAutoHyphens/>
        <w:autoSpaceDE w:val="0"/>
        <w:spacing w:before="10" w:after="0"/>
        <w:ind w:left="142" w:right="10" w:hanging="76"/>
        <w:jc w:val="both"/>
        <w:rPr>
          <w:rFonts w:ascii="Times New Roman" w:hAnsi="Times New Roman" w:cs="Times New Roman"/>
          <w:sz w:val="28"/>
          <w:szCs w:val="28"/>
        </w:rPr>
      </w:pPr>
      <w:r w:rsidRPr="007D32A2">
        <w:rPr>
          <w:rFonts w:ascii="Times New Roman" w:hAnsi="Times New Roman" w:cs="Times New Roman"/>
          <w:spacing w:val="-9"/>
          <w:sz w:val="28"/>
          <w:szCs w:val="28"/>
        </w:rPr>
        <w:t xml:space="preserve">практическое освоение методов и форм физической культуры, </w:t>
      </w:r>
      <w:r w:rsidRPr="007D32A2">
        <w:rPr>
          <w:rFonts w:ascii="Times New Roman" w:hAnsi="Times New Roman" w:cs="Times New Roman"/>
          <w:sz w:val="28"/>
          <w:szCs w:val="28"/>
        </w:rPr>
        <w:t xml:space="preserve">здоровьесбережения, простейших элементов спортивной </w:t>
      </w:r>
      <w:r w:rsidRPr="007D32A2">
        <w:rPr>
          <w:rFonts w:ascii="Times New Roman" w:hAnsi="Times New Roman" w:cs="Times New Roman"/>
          <w:spacing w:val="-11"/>
          <w:sz w:val="28"/>
          <w:szCs w:val="28"/>
        </w:rPr>
        <w:t xml:space="preserve">подготовки (на уроках физической культуры, в спортивных секциях </w:t>
      </w:r>
      <w:r w:rsidRPr="007D32A2">
        <w:rPr>
          <w:rFonts w:ascii="Times New Roman" w:hAnsi="Times New Roman" w:cs="Times New Roman"/>
          <w:spacing w:val="-10"/>
          <w:sz w:val="28"/>
          <w:szCs w:val="28"/>
        </w:rPr>
        <w:t xml:space="preserve">школы и внешкольных учреждений, при подготовке и проведении </w:t>
      </w:r>
      <w:r w:rsidRPr="007D32A2">
        <w:rPr>
          <w:rFonts w:ascii="Times New Roman" w:hAnsi="Times New Roman" w:cs="Times New Roman"/>
          <w:sz w:val="28"/>
          <w:szCs w:val="28"/>
        </w:rPr>
        <w:t>подвижных игр, туристических походов, спортивных соревнований);</w:t>
      </w:r>
    </w:p>
    <w:p w:rsidR="004C3B27" w:rsidRPr="007D32A2" w:rsidRDefault="004C3B27" w:rsidP="008B139F">
      <w:pPr>
        <w:pStyle w:val="a4"/>
        <w:widowControl w:val="0"/>
        <w:numPr>
          <w:ilvl w:val="0"/>
          <w:numId w:val="28"/>
        </w:numPr>
        <w:shd w:val="clear" w:color="auto" w:fill="FFFFFF"/>
        <w:suppressAutoHyphens/>
        <w:autoSpaceDE w:val="0"/>
        <w:spacing w:before="14" w:after="0"/>
        <w:ind w:left="142" w:right="14" w:hanging="76"/>
        <w:jc w:val="both"/>
        <w:rPr>
          <w:rFonts w:ascii="Times New Roman" w:hAnsi="Times New Roman" w:cs="Times New Roman"/>
          <w:spacing w:val="-10"/>
          <w:sz w:val="28"/>
          <w:szCs w:val="28"/>
        </w:rPr>
      </w:pPr>
      <w:r w:rsidRPr="007D32A2">
        <w:rPr>
          <w:rFonts w:ascii="Times New Roman" w:hAnsi="Times New Roman" w:cs="Times New Roman"/>
          <w:spacing w:val="-9"/>
          <w:sz w:val="28"/>
          <w:szCs w:val="28"/>
        </w:rPr>
        <w:t xml:space="preserve">составление здоровьесберегающего режима дня и контроль его </w:t>
      </w:r>
      <w:r w:rsidRPr="007D32A2">
        <w:rPr>
          <w:rFonts w:ascii="Times New Roman" w:hAnsi="Times New Roman" w:cs="Times New Roman"/>
          <w:spacing w:val="-7"/>
          <w:sz w:val="28"/>
          <w:szCs w:val="28"/>
        </w:rPr>
        <w:t xml:space="preserve">выполнения, поддержание чистоты и порядка в помещениях, </w:t>
      </w:r>
      <w:r w:rsidRPr="007D32A2">
        <w:rPr>
          <w:rFonts w:ascii="Times New Roman" w:hAnsi="Times New Roman" w:cs="Times New Roman"/>
          <w:spacing w:val="-10"/>
          <w:sz w:val="28"/>
          <w:szCs w:val="28"/>
        </w:rPr>
        <w:t>соблюдение санитарно - гигиенических норм труда и отдыха;</w:t>
      </w:r>
    </w:p>
    <w:p w:rsidR="004C3B27" w:rsidRPr="007D32A2" w:rsidRDefault="004C3B27" w:rsidP="008B139F">
      <w:pPr>
        <w:pStyle w:val="a4"/>
        <w:widowControl w:val="0"/>
        <w:numPr>
          <w:ilvl w:val="0"/>
          <w:numId w:val="28"/>
        </w:numPr>
        <w:shd w:val="clear" w:color="auto" w:fill="FFFFFF"/>
        <w:suppressAutoHyphens/>
        <w:autoSpaceDE w:val="0"/>
        <w:spacing w:before="10" w:after="0"/>
        <w:ind w:left="142" w:right="5" w:hanging="76"/>
        <w:jc w:val="both"/>
        <w:rPr>
          <w:rFonts w:ascii="Times New Roman" w:hAnsi="Times New Roman" w:cs="Times New Roman"/>
          <w:sz w:val="28"/>
          <w:szCs w:val="28"/>
        </w:rPr>
      </w:pPr>
      <w:r w:rsidRPr="007D32A2">
        <w:rPr>
          <w:rFonts w:ascii="Times New Roman" w:hAnsi="Times New Roman" w:cs="Times New Roman"/>
          <w:spacing w:val="-4"/>
          <w:sz w:val="28"/>
          <w:szCs w:val="28"/>
        </w:rPr>
        <w:t xml:space="preserve">получение навыков следить за чистотой и опрятностью своей </w:t>
      </w:r>
      <w:r w:rsidRPr="007D32A2">
        <w:rPr>
          <w:rFonts w:ascii="Times New Roman" w:hAnsi="Times New Roman" w:cs="Times New Roman"/>
          <w:spacing w:val="-9"/>
          <w:sz w:val="28"/>
          <w:szCs w:val="28"/>
        </w:rPr>
        <w:t xml:space="preserve">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r w:rsidRPr="007D32A2">
        <w:rPr>
          <w:rFonts w:ascii="Times New Roman" w:hAnsi="Times New Roman" w:cs="Times New Roman"/>
          <w:spacing w:val="-3"/>
          <w:sz w:val="28"/>
          <w:szCs w:val="28"/>
        </w:rPr>
        <w:t xml:space="preserve">(здоровьесберегающими формами досуговой деятельности в </w:t>
      </w:r>
      <w:r w:rsidRPr="007D32A2">
        <w:rPr>
          <w:rFonts w:ascii="Times New Roman" w:hAnsi="Times New Roman" w:cs="Times New Roman"/>
          <w:sz w:val="28"/>
          <w:szCs w:val="28"/>
        </w:rPr>
        <w:t xml:space="preserve">процессе бесед, просмотра учебных фильмов, игровых и </w:t>
      </w:r>
      <w:r w:rsidRPr="007D32A2">
        <w:rPr>
          <w:rFonts w:ascii="Times New Roman" w:hAnsi="Times New Roman" w:cs="Times New Roman"/>
          <w:spacing w:val="-9"/>
          <w:sz w:val="28"/>
          <w:szCs w:val="28"/>
        </w:rPr>
        <w:t xml:space="preserve">тренинговых программ в системе взаимодействия образовательных </w:t>
      </w:r>
      <w:r w:rsidRPr="007D32A2">
        <w:rPr>
          <w:rFonts w:ascii="Times New Roman" w:hAnsi="Times New Roman" w:cs="Times New Roman"/>
          <w:sz w:val="28"/>
          <w:szCs w:val="28"/>
        </w:rPr>
        <w:t xml:space="preserve">и </w:t>
      </w:r>
      <w:r w:rsidRPr="007D32A2">
        <w:rPr>
          <w:rFonts w:ascii="Times New Roman" w:hAnsi="Times New Roman" w:cs="Times New Roman"/>
          <w:sz w:val="28"/>
          <w:szCs w:val="28"/>
        </w:rPr>
        <w:lastRenderedPageBreak/>
        <w:t>медицинских учреждений).</w:t>
      </w:r>
    </w:p>
    <w:p w:rsidR="004C3B27" w:rsidRPr="007D32A2" w:rsidRDefault="004C3B27" w:rsidP="00D14D17">
      <w:pPr>
        <w:shd w:val="clear" w:color="auto" w:fill="FFFFFF"/>
        <w:spacing w:after="0"/>
        <w:ind w:left="10" w:firstLine="691"/>
        <w:jc w:val="both"/>
        <w:rPr>
          <w:rFonts w:ascii="Times New Roman" w:hAnsi="Times New Roman" w:cs="Times New Roman"/>
          <w:b/>
          <w:bCs/>
          <w:sz w:val="28"/>
          <w:szCs w:val="28"/>
        </w:rPr>
      </w:pPr>
      <w:r w:rsidRPr="007D32A2">
        <w:rPr>
          <w:rFonts w:ascii="Times New Roman" w:hAnsi="Times New Roman" w:cs="Times New Roman"/>
          <w:b/>
          <w:bCs/>
          <w:spacing w:val="-6"/>
          <w:sz w:val="28"/>
          <w:szCs w:val="28"/>
        </w:rPr>
        <w:t xml:space="preserve">Воспитание ценностного отношения к природе, окружающей среде </w:t>
      </w:r>
      <w:r w:rsidRPr="007D32A2">
        <w:rPr>
          <w:rFonts w:ascii="Times New Roman" w:hAnsi="Times New Roman" w:cs="Times New Roman"/>
          <w:b/>
          <w:bCs/>
          <w:sz w:val="28"/>
          <w:szCs w:val="28"/>
        </w:rPr>
        <w:t>(экологическое воспитание):</w:t>
      </w:r>
    </w:p>
    <w:p w:rsidR="004C3B27" w:rsidRPr="007D32A2" w:rsidRDefault="003A5FAD" w:rsidP="00D14D17">
      <w:pPr>
        <w:shd w:val="clear" w:color="auto" w:fill="FFFFFF"/>
        <w:tabs>
          <w:tab w:val="left" w:pos="0"/>
        </w:tabs>
        <w:spacing w:before="5" w:after="0"/>
        <w:jc w:val="both"/>
        <w:rPr>
          <w:rFonts w:ascii="Times New Roman" w:hAnsi="Times New Roman" w:cs="Times New Roman"/>
          <w:spacing w:val="-8"/>
          <w:sz w:val="28"/>
          <w:szCs w:val="28"/>
        </w:rPr>
      </w:pPr>
      <w:r>
        <w:rPr>
          <w:rFonts w:ascii="Times New Roman" w:hAnsi="Times New Roman" w:cs="Times New Roman"/>
          <w:sz w:val="28"/>
          <w:szCs w:val="28"/>
        </w:rPr>
        <w:t xml:space="preserve">• </w:t>
      </w:r>
      <w:r w:rsidR="004C3B27" w:rsidRPr="007D32A2">
        <w:rPr>
          <w:rFonts w:ascii="Times New Roman" w:hAnsi="Times New Roman" w:cs="Times New Roman"/>
          <w:sz w:val="28"/>
          <w:szCs w:val="28"/>
        </w:rPr>
        <w:t>усвоение элементарных представлений об экокультурных</w:t>
      </w:r>
      <w:r w:rsidR="004C3B27" w:rsidRPr="007D32A2">
        <w:rPr>
          <w:rFonts w:ascii="Times New Roman" w:hAnsi="Times New Roman" w:cs="Times New Roman"/>
          <w:sz w:val="28"/>
          <w:szCs w:val="28"/>
        </w:rPr>
        <w:br/>
      </w:r>
      <w:r w:rsidR="004C3B27" w:rsidRPr="007D32A2">
        <w:rPr>
          <w:rFonts w:ascii="Times New Roman" w:hAnsi="Times New Roman" w:cs="Times New Roman"/>
          <w:spacing w:val="-8"/>
          <w:sz w:val="28"/>
          <w:szCs w:val="28"/>
        </w:rPr>
        <w:t xml:space="preserve">ценностях, традициях этического отношения к природе в культуре </w:t>
      </w:r>
      <w:r w:rsidR="004C3B27" w:rsidRPr="007D32A2">
        <w:rPr>
          <w:rFonts w:ascii="Times New Roman" w:hAnsi="Times New Roman" w:cs="Times New Roman"/>
          <w:sz w:val="28"/>
          <w:szCs w:val="28"/>
        </w:rPr>
        <w:t>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4C3B27" w:rsidRPr="007D32A2" w:rsidRDefault="004C3B27" w:rsidP="00D14D17">
      <w:pPr>
        <w:shd w:val="clear" w:color="auto" w:fill="FFFFFF"/>
        <w:tabs>
          <w:tab w:val="left" w:pos="0"/>
          <w:tab w:val="left" w:pos="3514"/>
          <w:tab w:val="left" w:pos="6307"/>
          <w:tab w:val="left" w:pos="7795"/>
          <w:tab w:val="left" w:pos="9490"/>
        </w:tabs>
        <w:spacing w:before="19" w:after="0"/>
        <w:jc w:val="both"/>
        <w:rPr>
          <w:rFonts w:ascii="Times New Roman" w:hAnsi="Times New Roman" w:cs="Times New Roman"/>
          <w:sz w:val="28"/>
          <w:szCs w:val="28"/>
        </w:rPr>
      </w:pPr>
      <w:r w:rsidRPr="007D32A2">
        <w:rPr>
          <w:rFonts w:ascii="Times New Roman" w:hAnsi="Times New Roman" w:cs="Times New Roman"/>
          <w:sz w:val="28"/>
          <w:szCs w:val="28"/>
        </w:rPr>
        <w:t xml:space="preserve">•  </w:t>
      </w:r>
      <w:r w:rsidRPr="007D32A2">
        <w:rPr>
          <w:rFonts w:ascii="Times New Roman" w:hAnsi="Times New Roman" w:cs="Times New Roman"/>
          <w:spacing w:val="-3"/>
          <w:sz w:val="28"/>
          <w:szCs w:val="28"/>
        </w:rPr>
        <w:t>получение</w:t>
      </w:r>
      <w:r w:rsidRPr="007D32A2">
        <w:rPr>
          <w:rFonts w:ascii="Times New Roman" w:hAnsi="Times New Roman" w:cs="Times New Roman"/>
          <w:sz w:val="28"/>
          <w:szCs w:val="28"/>
        </w:rPr>
        <w:t xml:space="preserve"> </w:t>
      </w:r>
      <w:r w:rsidRPr="007D32A2">
        <w:rPr>
          <w:rFonts w:ascii="Times New Roman" w:hAnsi="Times New Roman" w:cs="Times New Roman"/>
          <w:spacing w:val="-3"/>
          <w:sz w:val="28"/>
          <w:szCs w:val="28"/>
        </w:rPr>
        <w:t>первоначального</w:t>
      </w:r>
      <w:r w:rsidRPr="007D32A2">
        <w:rPr>
          <w:rFonts w:ascii="Times New Roman" w:hAnsi="Times New Roman" w:cs="Times New Roman"/>
          <w:sz w:val="28"/>
          <w:szCs w:val="28"/>
        </w:rPr>
        <w:t xml:space="preserve"> </w:t>
      </w:r>
      <w:r w:rsidRPr="007D32A2">
        <w:rPr>
          <w:rFonts w:ascii="Times New Roman" w:hAnsi="Times New Roman" w:cs="Times New Roman"/>
          <w:spacing w:val="-2"/>
          <w:sz w:val="28"/>
          <w:szCs w:val="28"/>
        </w:rPr>
        <w:t>опыта</w:t>
      </w:r>
      <w:r w:rsidRPr="007D32A2">
        <w:rPr>
          <w:rFonts w:ascii="Times New Roman" w:hAnsi="Times New Roman" w:cs="Times New Roman"/>
          <w:sz w:val="28"/>
          <w:szCs w:val="28"/>
        </w:rPr>
        <w:t xml:space="preserve"> </w:t>
      </w:r>
      <w:r w:rsidRPr="007D32A2">
        <w:rPr>
          <w:rFonts w:ascii="Times New Roman" w:hAnsi="Times New Roman" w:cs="Times New Roman"/>
          <w:spacing w:val="-3"/>
          <w:sz w:val="28"/>
          <w:szCs w:val="28"/>
        </w:rPr>
        <w:t>участия</w:t>
      </w:r>
      <w:r w:rsidRPr="007D32A2">
        <w:rPr>
          <w:rFonts w:ascii="Times New Roman" w:hAnsi="Times New Roman" w:cs="Times New Roman"/>
          <w:sz w:val="28"/>
          <w:szCs w:val="28"/>
        </w:rPr>
        <w:t xml:space="preserve"> в природоохранительной деятельности.</w:t>
      </w:r>
    </w:p>
    <w:p w:rsidR="004C3B27" w:rsidRPr="007D32A2" w:rsidRDefault="004C3B27" w:rsidP="007E383B">
      <w:pPr>
        <w:shd w:val="clear" w:color="auto" w:fill="FFFFFF"/>
        <w:spacing w:before="5" w:after="0"/>
        <w:ind w:left="14" w:right="10" w:firstLine="695"/>
        <w:jc w:val="both"/>
        <w:rPr>
          <w:rFonts w:ascii="Times New Roman" w:hAnsi="Times New Roman" w:cs="Times New Roman"/>
          <w:b/>
          <w:bCs/>
          <w:sz w:val="28"/>
          <w:szCs w:val="28"/>
        </w:rPr>
      </w:pPr>
      <w:r w:rsidRPr="007D32A2">
        <w:rPr>
          <w:rFonts w:ascii="Times New Roman" w:hAnsi="Times New Roman" w:cs="Times New Roman"/>
          <w:b/>
          <w:b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4C3B27" w:rsidRPr="007D32A2" w:rsidRDefault="004C3B27" w:rsidP="008B139F">
      <w:pPr>
        <w:pStyle w:val="a4"/>
        <w:widowControl w:val="0"/>
        <w:numPr>
          <w:ilvl w:val="0"/>
          <w:numId w:val="29"/>
        </w:numPr>
        <w:shd w:val="clear" w:color="auto" w:fill="FFFFFF"/>
        <w:suppressAutoHyphens/>
        <w:autoSpaceDE w:val="0"/>
        <w:spacing w:before="10" w:after="0"/>
        <w:ind w:left="426"/>
        <w:jc w:val="both"/>
        <w:rPr>
          <w:rFonts w:ascii="Times New Roman" w:hAnsi="Times New Roman" w:cs="Times New Roman"/>
          <w:sz w:val="28"/>
          <w:szCs w:val="28"/>
        </w:rPr>
      </w:pPr>
      <w:r w:rsidRPr="007D32A2">
        <w:rPr>
          <w:rFonts w:ascii="Times New Roman" w:hAnsi="Times New Roman" w:cs="Times New Roman"/>
          <w:spacing w:val="-2"/>
          <w:sz w:val="28"/>
          <w:szCs w:val="28"/>
        </w:rPr>
        <w:t xml:space="preserve">получение элементарных представлений об эстетических идеалах и </w:t>
      </w:r>
      <w:r w:rsidRPr="007D32A2">
        <w:rPr>
          <w:rFonts w:ascii="Times New Roman" w:hAnsi="Times New Roman" w:cs="Times New Roman"/>
          <w:sz w:val="28"/>
          <w:szCs w:val="28"/>
        </w:rPr>
        <w:t>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w:t>
      </w:r>
    </w:p>
    <w:p w:rsidR="004C3B27" w:rsidRPr="007D32A2" w:rsidRDefault="004C3B27" w:rsidP="008B139F">
      <w:pPr>
        <w:pStyle w:val="a4"/>
        <w:widowControl w:val="0"/>
        <w:numPr>
          <w:ilvl w:val="0"/>
          <w:numId w:val="29"/>
        </w:numPr>
        <w:shd w:val="clear" w:color="auto" w:fill="FFFFFF"/>
        <w:suppressAutoHyphens/>
        <w:autoSpaceDE w:val="0"/>
        <w:spacing w:before="19" w:after="0"/>
        <w:ind w:left="426" w:right="10"/>
        <w:jc w:val="both"/>
        <w:rPr>
          <w:rFonts w:ascii="Times New Roman" w:hAnsi="Times New Roman" w:cs="Times New Roman"/>
          <w:sz w:val="28"/>
          <w:szCs w:val="28"/>
        </w:rPr>
      </w:pPr>
      <w:r w:rsidRPr="007D32A2">
        <w:rPr>
          <w:rFonts w:ascii="Times New Roman" w:hAnsi="Times New Roman" w:cs="Times New Roman"/>
          <w:sz w:val="28"/>
          <w:szCs w:val="28"/>
        </w:rPr>
        <w:t>ознакомление с эстетическими идеалами, традициями художественной культуры родного края, с фольклором и народными художественными промыслами.</w:t>
      </w:r>
    </w:p>
    <w:p w:rsidR="004C3B27" w:rsidRPr="007D32A2" w:rsidRDefault="004C3B27" w:rsidP="008B139F">
      <w:pPr>
        <w:shd w:val="clear" w:color="auto" w:fill="FFFFFF"/>
        <w:spacing w:after="0"/>
        <w:ind w:left="426" w:right="10" w:firstLine="696"/>
        <w:jc w:val="both"/>
        <w:rPr>
          <w:rFonts w:ascii="Times New Roman" w:hAnsi="Times New Roman" w:cs="Times New Roman"/>
          <w:b/>
          <w:sz w:val="28"/>
          <w:szCs w:val="28"/>
        </w:rPr>
      </w:pPr>
      <w:r w:rsidRPr="007E383B">
        <w:rPr>
          <w:rFonts w:ascii="Times New Roman" w:hAnsi="Times New Roman" w:cs="Times New Roman"/>
          <w:sz w:val="28"/>
          <w:szCs w:val="28"/>
        </w:rPr>
        <w:t>Последовательно и целенаправленно проводимая работа по духовно-нравственному воспитанию и развитию детей имеет социально</w:t>
      </w:r>
      <w:r w:rsidRPr="007D32A2">
        <w:rPr>
          <w:rFonts w:ascii="Times New Roman" w:hAnsi="Times New Roman" w:cs="Times New Roman"/>
          <w:b/>
          <w:sz w:val="28"/>
          <w:szCs w:val="28"/>
        </w:rPr>
        <w:t xml:space="preserve"> значимые результаты:</w:t>
      </w:r>
    </w:p>
    <w:p w:rsidR="004C3B27" w:rsidRPr="007D32A2" w:rsidRDefault="003A5FAD" w:rsidP="00D14D17">
      <w:pPr>
        <w:shd w:val="clear" w:color="auto" w:fill="FFFFFF"/>
        <w:tabs>
          <w:tab w:val="left" w:pos="394"/>
        </w:tabs>
        <w:spacing w:before="5" w:after="0"/>
        <w:jc w:val="both"/>
        <w:rPr>
          <w:rFonts w:ascii="Times New Roman" w:hAnsi="Times New Roman" w:cs="Times New Roman"/>
          <w:sz w:val="28"/>
          <w:szCs w:val="28"/>
        </w:rPr>
      </w:pPr>
      <w:r>
        <w:rPr>
          <w:rFonts w:ascii="Times New Roman" w:hAnsi="Times New Roman" w:cs="Times New Roman"/>
          <w:sz w:val="28"/>
          <w:szCs w:val="28"/>
        </w:rPr>
        <w:t>-</w:t>
      </w:r>
      <w:r w:rsidR="004C3B27" w:rsidRPr="007D32A2">
        <w:rPr>
          <w:rFonts w:ascii="Times New Roman" w:hAnsi="Times New Roman" w:cs="Times New Roman"/>
          <w:sz w:val="28"/>
          <w:szCs w:val="28"/>
        </w:rPr>
        <w:t xml:space="preserve">складываются </w:t>
      </w:r>
      <w:r w:rsidR="004C3B27" w:rsidRPr="007D32A2">
        <w:rPr>
          <w:rFonts w:ascii="Times New Roman" w:hAnsi="Times New Roman" w:cs="Times New Roman"/>
          <w:b/>
          <w:sz w:val="28"/>
          <w:szCs w:val="28"/>
        </w:rPr>
        <w:t>традиции</w:t>
      </w:r>
      <w:r w:rsidR="004C3B27" w:rsidRPr="007D32A2">
        <w:rPr>
          <w:rFonts w:ascii="Times New Roman" w:hAnsi="Times New Roman" w:cs="Times New Roman"/>
          <w:sz w:val="28"/>
          <w:szCs w:val="28"/>
        </w:rPr>
        <w:t xml:space="preserve"> взаимодействия различных государственных</w:t>
      </w:r>
      <w:r w:rsidR="004C3B27" w:rsidRPr="007D32A2">
        <w:rPr>
          <w:rFonts w:ascii="Times New Roman" w:hAnsi="Times New Roman" w:cs="Times New Roman"/>
          <w:sz w:val="28"/>
          <w:szCs w:val="28"/>
        </w:rPr>
        <w:br/>
        <w:t>структур, для решения актуальных вопросов повседневной жизнедеятельности учащихся с учетом нравственных ценностей;</w:t>
      </w:r>
    </w:p>
    <w:p w:rsidR="004C3B27" w:rsidRPr="007D32A2" w:rsidRDefault="004C3B27" w:rsidP="00F8001A">
      <w:pPr>
        <w:widowControl w:val="0"/>
        <w:numPr>
          <w:ilvl w:val="0"/>
          <w:numId w:val="25"/>
        </w:numPr>
        <w:shd w:val="clear" w:color="auto" w:fill="FFFFFF"/>
        <w:tabs>
          <w:tab w:val="left" w:pos="187"/>
        </w:tabs>
        <w:suppressAutoHyphens/>
        <w:autoSpaceDE w:val="0"/>
        <w:spacing w:after="0"/>
        <w:ind w:right="14"/>
        <w:jc w:val="both"/>
        <w:rPr>
          <w:rFonts w:ascii="Times New Roman" w:hAnsi="Times New Roman" w:cs="Times New Roman"/>
          <w:sz w:val="28"/>
          <w:szCs w:val="28"/>
        </w:rPr>
      </w:pPr>
      <w:r w:rsidRPr="007D32A2">
        <w:rPr>
          <w:rFonts w:ascii="Times New Roman" w:hAnsi="Times New Roman" w:cs="Times New Roman"/>
          <w:sz w:val="28"/>
          <w:szCs w:val="28"/>
        </w:rPr>
        <w:t xml:space="preserve">формируются </w:t>
      </w:r>
      <w:r w:rsidRPr="007D32A2">
        <w:rPr>
          <w:rFonts w:ascii="Times New Roman" w:hAnsi="Times New Roman" w:cs="Times New Roman"/>
          <w:b/>
          <w:sz w:val="28"/>
          <w:szCs w:val="28"/>
        </w:rPr>
        <w:t>условия</w:t>
      </w:r>
      <w:r w:rsidRPr="007D32A2">
        <w:rPr>
          <w:rFonts w:ascii="Times New Roman" w:hAnsi="Times New Roman" w:cs="Times New Roman"/>
          <w:sz w:val="28"/>
          <w:szCs w:val="28"/>
        </w:rPr>
        <w:t xml:space="preserve"> для стимулирования заинтересованности учащихся в формировании дружеской атмосферы, толерантных взаимоотношений;</w:t>
      </w:r>
    </w:p>
    <w:p w:rsidR="004C3B27" w:rsidRPr="007D32A2" w:rsidRDefault="004C3B27" w:rsidP="00F8001A">
      <w:pPr>
        <w:widowControl w:val="0"/>
        <w:numPr>
          <w:ilvl w:val="0"/>
          <w:numId w:val="25"/>
        </w:numPr>
        <w:shd w:val="clear" w:color="auto" w:fill="FFFFFF"/>
        <w:tabs>
          <w:tab w:val="left" w:pos="187"/>
        </w:tabs>
        <w:suppressAutoHyphens/>
        <w:autoSpaceDE w:val="0"/>
        <w:spacing w:after="0"/>
        <w:ind w:right="14"/>
        <w:jc w:val="both"/>
        <w:rPr>
          <w:rFonts w:ascii="Times New Roman" w:hAnsi="Times New Roman" w:cs="Times New Roman"/>
          <w:spacing w:val="-1"/>
          <w:sz w:val="28"/>
          <w:szCs w:val="28"/>
        </w:rPr>
      </w:pPr>
      <w:r w:rsidRPr="007D32A2">
        <w:rPr>
          <w:rFonts w:ascii="Times New Roman" w:hAnsi="Times New Roman" w:cs="Times New Roman"/>
          <w:spacing w:val="-1"/>
          <w:sz w:val="28"/>
          <w:szCs w:val="28"/>
        </w:rPr>
        <w:t xml:space="preserve">создаются </w:t>
      </w:r>
      <w:r w:rsidRPr="007D32A2">
        <w:rPr>
          <w:rFonts w:ascii="Times New Roman" w:hAnsi="Times New Roman" w:cs="Times New Roman"/>
          <w:b/>
          <w:spacing w:val="-1"/>
          <w:sz w:val="28"/>
          <w:szCs w:val="28"/>
        </w:rPr>
        <w:t>предпосылки освоения опыта</w:t>
      </w:r>
      <w:r w:rsidRPr="007D32A2">
        <w:rPr>
          <w:rFonts w:ascii="Times New Roman" w:hAnsi="Times New Roman" w:cs="Times New Roman"/>
          <w:spacing w:val="-1"/>
          <w:sz w:val="28"/>
          <w:szCs w:val="28"/>
        </w:rPr>
        <w:t xml:space="preserve"> становления гражданского общества, </w:t>
      </w:r>
      <w:r w:rsidRPr="007D32A2">
        <w:rPr>
          <w:rFonts w:ascii="Times New Roman" w:hAnsi="Times New Roman" w:cs="Times New Roman"/>
          <w:sz w:val="28"/>
          <w:szCs w:val="28"/>
        </w:rPr>
        <w:t xml:space="preserve">развития культуры и нравственности, которые требуют активизации работы, изменения подходов к программированию социально-воспитательной работы, </w:t>
      </w:r>
      <w:r w:rsidRPr="007D32A2">
        <w:rPr>
          <w:rFonts w:ascii="Times New Roman" w:hAnsi="Times New Roman" w:cs="Times New Roman"/>
          <w:spacing w:val="-1"/>
          <w:sz w:val="28"/>
          <w:szCs w:val="28"/>
        </w:rPr>
        <w:t>содействующей усилению духовно-нравственного воспитания населения.</w:t>
      </w:r>
    </w:p>
    <w:p w:rsidR="004C3B27" w:rsidRPr="007D32A2" w:rsidRDefault="004C3B27" w:rsidP="007E383B">
      <w:pPr>
        <w:spacing w:after="0"/>
        <w:ind w:firstLine="709"/>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Содержание духовно-нравственного развития и воспитания обучающихся</w:t>
      </w:r>
    </w:p>
    <w:p w:rsidR="004C3B27" w:rsidRPr="007D32A2" w:rsidRDefault="004C3B27" w:rsidP="00D14D17">
      <w:pPr>
        <w:autoSpaceDE w:val="0"/>
        <w:autoSpaceDN w:val="0"/>
        <w:adjustRightInd w:val="0"/>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w:t>
      </w:r>
      <w:r w:rsidRPr="007D32A2">
        <w:rPr>
          <w:rFonts w:ascii="Times New Roman" w:hAnsi="Times New Roman" w:cs="Times New Roman"/>
          <w:color w:val="1D1B11"/>
          <w:sz w:val="28"/>
          <w:szCs w:val="28"/>
        </w:rPr>
        <w:lastRenderedPageBreak/>
        <w:t xml:space="preserve">положенных в основание данной программы, стремясь к их реализации в практической жизнедеятельности. </w:t>
      </w:r>
    </w:p>
    <w:p w:rsidR="004C3B27" w:rsidRPr="007D32A2" w:rsidRDefault="004C3B27" w:rsidP="00D14D17">
      <w:pPr>
        <w:spacing w:after="0"/>
        <w:ind w:firstLine="567"/>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7D32A2">
        <w:rPr>
          <w:rFonts w:ascii="Times New Roman" w:hAnsi="Times New Roman" w:cs="Times New Roman"/>
          <w:b/>
          <w:i/>
          <w:color w:val="1D1B11"/>
          <w:sz w:val="28"/>
          <w:szCs w:val="28"/>
        </w:rPr>
        <w:t>принципов</w:t>
      </w:r>
      <w:r w:rsidRPr="007D32A2">
        <w:rPr>
          <w:rFonts w:ascii="Times New Roman" w:hAnsi="Times New Roman" w:cs="Times New Roman"/>
          <w:color w:val="1D1B11"/>
          <w:sz w:val="28"/>
          <w:szCs w:val="28"/>
        </w:rPr>
        <w:t xml:space="preserve">: </w:t>
      </w:r>
    </w:p>
    <w:p w:rsidR="004C3B27" w:rsidRPr="007D32A2" w:rsidRDefault="004C3B27" w:rsidP="00F8001A">
      <w:pPr>
        <w:pStyle w:val="a4"/>
        <w:numPr>
          <w:ilvl w:val="0"/>
          <w:numId w:val="30"/>
        </w:num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4C3B27" w:rsidRPr="007D32A2" w:rsidRDefault="004C3B27" w:rsidP="00F8001A">
      <w:pPr>
        <w:pStyle w:val="a4"/>
        <w:numPr>
          <w:ilvl w:val="0"/>
          <w:numId w:val="30"/>
        </w:num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учреждениями дополнительного образования, культуры и спорта, СМИ;</w:t>
      </w:r>
    </w:p>
    <w:p w:rsidR="004C3B27" w:rsidRPr="007D32A2" w:rsidRDefault="004C3B27" w:rsidP="00F8001A">
      <w:pPr>
        <w:pStyle w:val="a4"/>
        <w:numPr>
          <w:ilvl w:val="0"/>
          <w:numId w:val="30"/>
        </w:num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индивидуально-личностного развития – педагогическая поддержка самоопределения личности, развития ее способностей, таланта, необходимых для успешной социализации;</w:t>
      </w:r>
    </w:p>
    <w:p w:rsidR="004C3B27" w:rsidRPr="007D32A2" w:rsidRDefault="004C3B27" w:rsidP="00F8001A">
      <w:pPr>
        <w:pStyle w:val="a4"/>
        <w:numPr>
          <w:ilvl w:val="0"/>
          <w:numId w:val="30"/>
        </w:num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7D32A2">
        <w:rPr>
          <w:rFonts w:ascii="Times New Roman" w:hAnsi="Times New Roman" w:cs="Times New Roman"/>
          <w:bCs/>
          <w:color w:val="1D1B11"/>
          <w:sz w:val="28"/>
          <w:szCs w:val="28"/>
        </w:rPr>
        <w:t xml:space="preserve">урочную, </w:t>
      </w:r>
      <w:r w:rsidRPr="007D32A2">
        <w:rPr>
          <w:rFonts w:ascii="Times New Roman" w:hAnsi="Times New Roman" w:cs="Times New Roman"/>
          <w:color w:val="1D1B11"/>
          <w:sz w:val="28"/>
          <w:szCs w:val="28"/>
        </w:rPr>
        <w:t>внеурочную, внешкольную и общественно полезную;</w:t>
      </w:r>
    </w:p>
    <w:p w:rsidR="004C3B27" w:rsidRPr="008B139F" w:rsidRDefault="004C3B27" w:rsidP="008B139F">
      <w:pPr>
        <w:pStyle w:val="a4"/>
        <w:numPr>
          <w:ilvl w:val="0"/>
          <w:numId w:val="30"/>
        </w:num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p>
    <w:p w:rsidR="00E4477B" w:rsidRDefault="00E4477B" w:rsidP="00D14D17">
      <w:pPr>
        <w:spacing w:after="0"/>
        <w:ind w:firstLine="708"/>
        <w:jc w:val="both"/>
        <w:rPr>
          <w:rFonts w:ascii="Times New Roman" w:eastAsia="Times New Roman" w:hAnsi="Times New Roman"/>
          <w:b/>
          <w:sz w:val="28"/>
          <w:szCs w:val="28"/>
        </w:rPr>
      </w:pPr>
      <w:r>
        <w:rPr>
          <w:rFonts w:ascii="Times New Roman" w:eastAsia="Times New Roman" w:hAnsi="Times New Roman"/>
          <w:b/>
          <w:i/>
          <w:iCs/>
          <w:sz w:val="28"/>
          <w:szCs w:val="28"/>
        </w:rPr>
        <w:t>Виды деятельности МБОУ   по духовно-нравственному воспитанию и развитию младших школьников</w:t>
      </w:r>
      <w:r>
        <w:rPr>
          <w:rFonts w:ascii="Times New Roman" w:eastAsia="Times New Roman" w:hAnsi="Times New Roman"/>
          <w:b/>
          <w:sz w:val="28"/>
          <w:szCs w:val="28"/>
        </w:rPr>
        <w:t> </w:t>
      </w:r>
    </w:p>
    <w:tbl>
      <w:tblPr>
        <w:tblW w:w="0" w:type="auto"/>
        <w:tblInd w:w="5" w:type="dxa"/>
        <w:tblLayout w:type="fixed"/>
        <w:tblCellMar>
          <w:left w:w="0" w:type="dxa"/>
          <w:right w:w="0" w:type="dxa"/>
        </w:tblCellMar>
        <w:tblLook w:val="0000"/>
      </w:tblPr>
      <w:tblGrid>
        <w:gridCol w:w="3190"/>
        <w:gridCol w:w="2858"/>
        <w:gridCol w:w="3613"/>
      </w:tblGrid>
      <w:tr w:rsidR="00E4477B" w:rsidTr="00857281">
        <w:tc>
          <w:tcPr>
            <w:tcW w:w="3190" w:type="dxa"/>
            <w:tcBorders>
              <w:top w:val="single" w:sz="4" w:space="0" w:color="000000"/>
              <w:left w:val="single" w:sz="4" w:space="0" w:color="000000"/>
              <w:bottom w:val="single" w:sz="4" w:space="0" w:color="000000"/>
            </w:tcBorders>
            <w:shd w:val="clear" w:color="auto" w:fill="auto"/>
          </w:tcPr>
          <w:p w:rsidR="00E4477B" w:rsidRPr="0098585C" w:rsidRDefault="00E4477B" w:rsidP="00D14D17">
            <w:pPr>
              <w:snapToGrid w:val="0"/>
              <w:spacing w:after="0"/>
              <w:rPr>
                <w:rFonts w:ascii="Times New Roman" w:eastAsia="Times New Roman" w:hAnsi="Times New Roman"/>
                <w:sz w:val="28"/>
                <w:szCs w:val="28"/>
              </w:rPr>
            </w:pPr>
            <w:r w:rsidRPr="0098585C">
              <w:rPr>
                <w:rFonts w:ascii="Times New Roman" w:eastAsia="Times New Roman" w:hAnsi="Times New Roman"/>
                <w:sz w:val="28"/>
                <w:szCs w:val="28"/>
              </w:rPr>
              <w:t>Урочная деятельность</w:t>
            </w:r>
          </w:p>
        </w:tc>
        <w:tc>
          <w:tcPr>
            <w:tcW w:w="2858" w:type="dxa"/>
            <w:tcBorders>
              <w:top w:val="single" w:sz="4" w:space="0" w:color="000000"/>
              <w:left w:val="single" w:sz="4" w:space="0" w:color="000000"/>
              <w:bottom w:val="single" w:sz="4" w:space="0" w:color="000000"/>
            </w:tcBorders>
            <w:shd w:val="clear" w:color="auto" w:fill="auto"/>
          </w:tcPr>
          <w:p w:rsidR="00E4477B" w:rsidRPr="0098585C" w:rsidRDefault="00E4477B" w:rsidP="00D14D17">
            <w:pPr>
              <w:snapToGrid w:val="0"/>
              <w:spacing w:after="0"/>
              <w:rPr>
                <w:rFonts w:ascii="Times New Roman" w:eastAsia="Times New Roman" w:hAnsi="Times New Roman"/>
                <w:sz w:val="28"/>
                <w:szCs w:val="28"/>
              </w:rPr>
            </w:pPr>
            <w:r w:rsidRPr="0098585C">
              <w:rPr>
                <w:rFonts w:ascii="Times New Roman" w:eastAsia="Times New Roman" w:hAnsi="Times New Roman"/>
                <w:sz w:val="28"/>
                <w:szCs w:val="28"/>
              </w:rPr>
              <w:t>Внеурочная деятельность</w:t>
            </w:r>
          </w:p>
        </w:tc>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E4477B" w:rsidRPr="0098585C" w:rsidRDefault="00E4477B" w:rsidP="00D14D17">
            <w:pPr>
              <w:snapToGrid w:val="0"/>
              <w:spacing w:after="0"/>
              <w:rPr>
                <w:rFonts w:ascii="Times New Roman" w:eastAsia="Times New Roman" w:hAnsi="Times New Roman"/>
                <w:sz w:val="28"/>
                <w:szCs w:val="28"/>
              </w:rPr>
            </w:pPr>
            <w:r w:rsidRPr="0098585C">
              <w:rPr>
                <w:rFonts w:ascii="Times New Roman" w:eastAsia="Times New Roman" w:hAnsi="Times New Roman"/>
                <w:sz w:val="28"/>
                <w:szCs w:val="28"/>
              </w:rPr>
              <w:t>Внеклассная и внешкольная деятельность</w:t>
            </w:r>
          </w:p>
        </w:tc>
      </w:tr>
      <w:tr w:rsidR="00E4477B" w:rsidTr="00857281">
        <w:tc>
          <w:tcPr>
            <w:tcW w:w="3190" w:type="dxa"/>
            <w:tcBorders>
              <w:left w:val="single" w:sz="4" w:space="0" w:color="000000"/>
              <w:bottom w:val="single" w:sz="4" w:space="0" w:color="000000"/>
            </w:tcBorders>
            <w:shd w:val="clear" w:color="auto" w:fill="auto"/>
          </w:tcPr>
          <w:p w:rsidR="00E4477B" w:rsidRPr="003A5FAD" w:rsidRDefault="00E4477B" w:rsidP="008B139F">
            <w:pPr>
              <w:snapToGrid w:val="0"/>
              <w:spacing w:after="0"/>
              <w:rPr>
                <w:rFonts w:ascii="Times New Roman" w:eastAsia="Times New Roman" w:hAnsi="Times New Roman"/>
                <w:sz w:val="28"/>
                <w:szCs w:val="28"/>
              </w:rPr>
            </w:pPr>
            <w:r w:rsidRPr="0098585C">
              <w:rPr>
                <w:rFonts w:ascii="Times New Roman" w:eastAsia="Times New Roman" w:hAnsi="Times New Roman"/>
                <w:sz w:val="28"/>
                <w:szCs w:val="28"/>
              </w:rPr>
              <w:t>- уроки эстетического цикла: музыка, ИЗО, технология;</w:t>
            </w:r>
          </w:p>
          <w:p w:rsidR="00E4477B" w:rsidRPr="003A5FAD" w:rsidRDefault="00E4477B" w:rsidP="00D14D17">
            <w:pPr>
              <w:spacing w:after="0"/>
              <w:rPr>
                <w:rFonts w:ascii="Times New Roman" w:eastAsia="Times New Roman" w:hAnsi="Times New Roman"/>
                <w:sz w:val="28"/>
                <w:szCs w:val="28"/>
              </w:rPr>
            </w:pPr>
            <w:r w:rsidRPr="0098585C">
              <w:rPr>
                <w:rFonts w:ascii="Times New Roman" w:eastAsia="Times New Roman" w:hAnsi="Times New Roman"/>
                <w:sz w:val="28"/>
                <w:szCs w:val="28"/>
              </w:rPr>
              <w:t>- уроки литературного чтения;</w:t>
            </w:r>
          </w:p>
          <w:p w:rsidR="00E4477B" w:rsidRPr="003A5FAD" w:rsidRDefault="00E4477B" w:rsidP="00D14D17">
            <w:pPr>
              <w:spacing w:after="0"/>
              <w:rPr>
                <w:rFonts w:ascii="Times New Roman" w:eastAsia="Times New Roman" w:hAnsi="Times New Roman"/>
                <w:sz w:val="28"/>
                <w:szCs w:val="28"/>
              </w:rPr>
            </w:pPr>
            <w:r w:rsidRPr="0098585C">
              <w:rPr>
                <w:rFonts w:ascii="Times New Roman" w:eastAsia="Times New Roman" w:hAnsi="Times New Roman"/>
                <w:sz w:val="28"/>
                <w:szCs w:val="28"/>
              </w:rPr>
              <w:t>- уроки окружающего мира;</w:t>
            </w:r>
          </w:p>
        </w:tc>
        <w:tc>
          <w:tcPr>
            <w:tcW w:w="2858" w:type="dxa"/>
            <w:tcBorders>
              <w:left w:val="single" w:sz="4" w:space="0" w:color="000000"/>
              <w:bottom w:val="single" w:sz="4" w:space="0" w:color="000000"/>
            </w:tcBorders>
            <w:shd w:val="clear" w:color="auto" w:fill="auto"/>
          </w:tcPr>
          <w:p w:rsidR="00E4477B" w:rsidRPr="008B139F" w:rsidRDefault="00E4477B" w:rsidP="008B139F">
            <w:pPr>
              <w:snapToGrid w:val="0"/>
              <w:spacing w:after="0"/>
              <w:rPr>
                <w:rFonts w:ascii="Times New Roman" w:eastAsia="Times New Roman" w:hAnsi="Times New Roman"/>
                <w:sz w:val="28"/>
                <w:szCs w:val="28"/>
              </w:rPr>
            </w:pPr>
            <w:r w:rsidRPr="0098585C">
              <w:rPr>
                <w:rFonts w:ascii="Times New Roman" w:eastAsia="Times New Roman" w:hAnsi="Times New Roman"/>
                <w:sz w:val="28"/>
                <w:szCs w:val="28"/>
              </w:rPr>
              <w:t>Классные часы, беседы, праздники – утренники.</w:t>
            </w:r>
          </w:p>
          <w:p w:rsidR="00E4477B" w:rsidRPr="003A5FAD" w:rsidRDefault="00E4477B" w:rsidP="00D14D17">
            <w:pPr>
              <w:spacing w:after="0"/>
              <w:rPr>
                <w:rFonts w:ascii="Times New Roman" w:eastAsia="Times New Roman" w:hAnsi="Times New Roman"/>
                <w:sz w:val="28"/>
                <w:szCs w:val="28"/>
              </w:rPr>
            </w:pPr>
            <w:r w:rsidRPr="0098585C">
              <w:rPr>
                <w:rFonts w:ascii="Times New Roman" w:eastAsia="Times New Roman" w:hAnsi="Times New Roman"/>
                <w:sz w:val="28"/>
                <w:szCs w:val="28"/>
              </w:rPr>
              <w:t>Спортивно – развлекательные мероприятия.</w:t>
            </w:r>
          </w:p>
          <w:p w:rsidR="00E4477B" w:rsidRPr="003A5FAD" w:rsidRDefault="00E4477B" w:rsidP="00D14D17">
            <w:pPr>
              <w:spacing w:after="0"/>
              <w:rPr>
                <w:rFonts w:ascii="Times New Roman" w:eastAsia="Times New Roman" w:hAnsi="Times New Roman"/>
                <w:sz w:val="28"/>
                <w:szCs w:val="28"/>
              </w:rPr>
            </w:pPr>
            <w:r w:rsidRPr="0098585C">
              <w:rPr>
                <w:rFonts w:ascii="Times New Roman" w:eastAsia="Times New Roman" w:hAnsi="Times New Roman"/>
                <w:sz w:val="28"/>
                <w:szCs w:val="28"/>
              </w:rPr>
              <w:t>Индивидуальные беседы с учащимися.</w:t>
            </w:r>
          </w:p>
        </w:tc>
        <w:tc>
          <w:tcPr>
            <w:tcW w:w="3613" w:type="dxa"/>
            <w:tcBorders>
              <w:left w:val="single" w:sz="4" w:space="0" w:color="000000"/>
              <w:bottom w:val="single" w:sz="4" w:space="0" w:color="000000"/>
              <w:right w:val="single" w:sz="4" w:space="0" w:color="000000"/>
            </w:tcBorders>
            <w:shd w:val="clear" w:color="auto" w:fill="auto"/>
          </w:tcPr>
          <w:p w:rsidR="00E4477B" w:rsidRPr="008B139F" w:rsidRDefault="00E4477B" w:rsidP="008B139F">
            <w:pPr>
              <w:snapToGrid w:val="0"/>
              <w:spacing w:after="0"/>
              <w:rPr>
                <w:rFonts w:ascii="Times New Roman" w:eastAsia="Times New Roman" w:hAnsi="Times New Roman"/>
                <w:sz w:val="28"/>
                <w:szCs w:val="28"/>
              </w:rPr>
            </w:pPr>
            <w:r w:rsidRPr="0098585C">
              <w:rPr>
                <w:rFonts w:ascii="Times New Roman" w:eastAsia="Times New Roman" w:hAnsi="Times New Roman"/>
                <w:sz w:val="28"/>
                <w:szCs w:val="28"/>
                <w:u w:val="single"/>
              </w:rPr>
              <w:t>Учреждения дополнительного образования</w:t>
            </w:r>
            <w:r w:rsidRPr="0098585C">
              <w:rPr>
                <w:rFonts w:ascii="Times New Roman" w:eastAsia="Times New Roman" w:hAnsi="Times New Roman"/>
                <w:sz w:val="28"/>
                <w:szCs w:val="28"/>
              </w:rPr>
              <w:t>:</w:t>
            </w:r>
          </w:p>
          <w:p w:rsidR="00E4477B" w:rsidRPr="0098585C" w:rsidRDefault="00E4477B" w:rsidP="00D14D17">
            <w:pPr>
              <w:spacing w:after="0"/>
              <w:rPr>
                <w:rFonts w:ascii="Times New Roman" w:eastAsia="Times New Roman" w:hAnsi="Times New Roman"/>
                <w:sz w:val="28"/>
                <w:szCs w:val="28"/>
                <w:u w:val="single"/>
              </w:rPr>
            </w:pPr>
            <w:r w:rsidRPr="0098585C">
              <w:rPr>
                <w:rFonts w:ascii="Times New Roman" w:eastAsia="Times New Roman" w:hAnsi="Times New Roman"/>
                <w:sz w:val="28"/>
                <w:szCs w:val="28"/>
                <w:u w:val="single"/>
              </w:rPr>
              <w:t>Общешкольные мероприятия.</w:t>
            </w:r>
          </w:p>
          <w:p w:rsidR="00E4477B" w:rsidRPr="0098585C" w:rsidRDefault="00E4477B" w:rsidP="00D14D17">
            <w:pPr>
              <w:spacing w:after="0"/>
              <w:rPr>
                <w:rFonts w:ascii="Times New Roman" w:eastAsia="Times New Roman" w:hAnsi="Times New Roman"/>
                <w:sz w:val="28"/>
                <w:szCs w:val="28"/>
              </w:rPr>
            </w:pPr>
            <w:r w:rsidRPr="0098585C">
              <w:rPr>
                <w:rFonts w:ascii="Times New Roman" w:eastAsia="Times New Roman" w:hAnsi="Times New Roman"/>
                <w:sz w:val="28"/>
                <w:szCs w:val="28"/>
              </w:rPr>
              <w:t>- конкурсы,</w:t>
            </w:r>
          </w:p>
          <w:p w:rsidR="00E4477B" w:rsidRPr="003A5FAD" w:rsidRDefault="00E4477B" w:rsidP="00D14D17">
            <w:pPr>
              <w:spacing w:after="0"/>
              <w:rPr>
                <w:rFonts w:ascii="Times New Roman" w:eastAsia="Times New Roman" w:hAnsi="Times New Roman"/>
                <w:sz w:val="28"/>
                <w:szCs w:val="28"/>
              </w:rPr>
            </w:pPr>
            <w:r w:rsidRPr="0098585C">
              <w:rPr>
                <w:rFonts w:ascii="Times New Roman" w:eastAsia="Times New Roman" w:hAnsi="Times New Roman"/>
                <w:sz w:val="28"/>
                <w:szCs w:val="28"/>
              </w:rPr>
              <w:t>-праздники, посвященные различным календарным датам</w:t>
            </w:r>
          </w:p>
        </w:tc>
      </w:tr>
    </w:tbl>
    <w:p w:rsidR="004C3B27" w:rsidRPr="003A5FAD" w:rsidRDefault="004C3B27" w:rsidP="00D14D17">
      <w:pPr>
        <w:spacing w:after="0"/>
        <w:jc w:val="both"/>
        <w:rPr>
          <w:rFonts w:ascii="Times New Roman" w:hAnsi="Times New Roman" w:cs="Times New Roman"/>
          <w:b/>
          <w:color w:val="1D1B11"/>
          <w:sz w:val="28"/>
          <w:szCs w:val="28"/>
        </w:rPr>
        <w:sectPr w:rsidR="004C3B27" w:rsidRPr="003A5FAD" w:rsidSect="00D14D17">
          <w:pgSz w:w="11906" w:h="16838"/>
          <w:pgMar w:top="1134" w:right="850" w:bottom="1134" w:left="1701" w:header="709" w:footer="720" w:gutter="0"/>
          <w:cols w:space="720"/>
          <w:docGrid w:linePitch="360"/>
        </w:sectPr>
      </w:pPr>
    </w:p>
    <w:p w:rsidR="004C3B27" w:rsidRPr="007D32A2" w:rsidRDefault="004C3B27" w:rsidP="00D14D17">
      <w:pPr>
        <w:spacing w:after="0"/>
        <w:ind w:firstLine="708"/>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lastRenderedPageBreak/>
        <w:t>Программа реализуется в рамках урочной деятельности, внеурочной деятельности, внешкольной деятельности</w:t>
      </w:r>
    </w:p>
    <w:tbl>
      <w:tblPr>
        <w:tblW w:w="138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8"/>
        <w:gridCol w:w="4962"/>
        <w:gridCol w:w="3402"/>
      </w:tblGrid>
      <w:tr w:rsidR="004C3B27" w:rsidRPr="007D32A2" w:rsidTr="0025287E">
        <w:tc>
          <w:tcPr>
            <w:tcW w:w="5528" w:type="dxa"/>
          </w:tcPr>
          <w:p w:rsidR="004C3B27" w:rsidRPr="007D32A2" w:rsidRDefault="004C3B27" w:rsidP="00D14D17">
            <w:pPr>
              <w:spacing w:after="0"/>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Урочная</w:t>
            </w:r>
          </w:p>
          <w:p w:rsidR="004C3B27" w:rsidRPr="007D32A2" w:rsidRDefault="004C3B27" w:rsidP="00D14D17">
            <w:pPr>
              <w:spacing w:after="0"/>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деятельность</w:t>
            </w:r>
          </w:p>
        </w:tc>
        <w:tc>
          <w:tcPr>
            <w:tcW w:w="4962" w:type="dxa"/>
          </w:tcPr>
          <w:p w:rsidR="004C3B27" w:rsidRPr="007D32A2" w:rsidRDefault="004C3B27" w:rsidP="00D14D17">
            <w:pPr>
              <w:spacing w:after="0"/>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Внеурочная</w:t>
            </w:r>
          </w:p>
          <w:p w:rsidR="004C3B27" w:rsidRPr="007D32A2" w:rsidRDefault="004C3B27" w:rsidP="00D14D17">
            <w:pPr>
              <w:spacing w:after="0"/>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деятельность</w:t>
            </w:r>
          </w:p>
        </w:tc>
        <w:tc>
          <w:tcPr>
            <w:tcW w:w="3402" w:type="dxa"/>
          </w:tcPr>
          <w:p w:rsidR="004C3B27" w:rsidRPr="007D32A2" w:rsidRDefault="004C3B27" w:rsidP="00D14D17">
            <w:pPr>
              <w:spacing w:after="0"/>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Внешкольная</w:t>
            </w:r>
          </w:p>
          <w:p w:rsidR="004C3B27" w:rsidRPr="007D32A2" w:rsidRDefault="004C3B27" w:rsidP="00D14D17">
            <w:pPr>
              <w:spacing w:after="0"/>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деятельность</w:t>
            </w:r>
          </w:p>
        </w:tc>
      </w:tr>
      <w:tr w:rsidR="004C3B27" w:rsidRPr="007D32A2" w:rsidTr="0025287E">
        <w:tc>
          <w:tcPr>
            <w:tcW w:w="13892" w:type="dxa"/>
            <w:gridSpan w:val="3"/>
          </w:tcPr>
          <w:p w:rsidR="004C3B27" w:rsidRPr="007D32A2" w:rsidRDefault="004C3B27" w:rsidP="00D14D17">
            <w:pPr>
              <w:spacing w:after="0"/>
              <w:contextualSpacing/>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Воспитание гражданственности,</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b/>
                <w:color w:val="1D1B11"/>
                <w:sz w:val="28"/>
                <w:szCs w:val="28"/>
              </w:rPr>
              <w:t>патриотизма, уважения к правам, свободам и обязанностям человека</w:t>
            </w:r>
          </w:p>
        </w:tc>
      </w:tr>
      <w:tr w:rsidR="004C3B27" w:rsidRPr="007D32A2" w:rsidTr="0025287E">
        <w:tc>
          <w:tcPr>
            <w:tcW w:w="5528" w:type="dxa"/>
          </w:tcPr>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i/>
                <w:color w:val="1D1B11"/>
                <w:sz w:val="28"/>
                <w:szCs w:val="28"/>
              </w:rPr>
              <w:t>Окружающий мир</w:t>
            </w:r>
            <w:r w:rsidRPr="007D32A2">
              <w:rPr>
                <w:rFonts w:ascii="Times New Roman" w:hAnsi="Times New Roman" w:cs="Times New Roman"/>
                <w:color w:val="1D1B11"/>
                <w:sz w:val="28"/>
                <w:szCs w:val="28"/>
              </w:rPr>
              <w:t xml:space="preserve"> –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4C3B27" w:rsidRPr="007D32A2" w:rsidRDefault="004C3B27" w:rsidP="00D14D17">
            <w:pPr>
              <w:spacing w:after="0"/>
              <w:contextualSpacing/>
              <w:jc w:val="both"/>
              <w:rPr>
                <w:rFonts w:ascii="Times New Roman" w:hAnsi="Times New Roman" w:cs="Times New Roman"/>
                <w:color w:val="1D1B11"/>
                <w:sz w:val="28"/>
                <w:szCs w:val="28"/>
                <w:highlight w:val="green"/>
              </w:rPr>
            </w:pPr>
            <w:r w:rsidRPr="007D32A2">
              <w:rPr>
                <w:rFonts w:ascii="Times New Roman" w:hAnsi="Times New Roman" w:cs="Times New Roman"/>
                <w:i/>
                <w:color w:val="1D1B11"/>
                <w:sz w:val="28"/>
                <w:szCs w:val="28"/>
              </w:rPr>
              <w:t>Литературное чтение</w:t>
            </w:r>
            <w:r w:rsidRPr="007D32A2">
              <w:rPr>
                <w:rFonts w:ascii="Times New Roman" w:hAnsi="Times New Roman" w:cs="Times New Roman"/>
                <w:color w:val="1D1B11"/>
                <w:sz w:val="28"/>
                <w:szCs w:val="28"/>
              </w:rPr>
              <w:t xml:space="preserve"> – сказки народов России и мира; произведения о России, её природе, людях, истории.</w:t>
            </w:r>
          </w:p>
          <w:p w:rsidR="004C3B27" w:rsidRPr="007D32A2" w:rsidRDefault="004C3B27" w:rsidP="00D14D17">
            <w:pPr>
              <w:spacing w:after="0"/>
              <w:contextualSpacing/>
              <w:jc w:val="both"/>
              <w:rPr>
                <w:rFonts w:ascii="Times New Roman" w:hAnsi="Times New Roman" w:cs="Times New Roman"/>
                <w:color w:val="1D1B11"/>
                <w:sz w:val="28"/>
                <w:szCs w:val="28"/>
                <w:highlight w:val="green"/>
              </w:rPr>
            </w:pPr>
            <w:r w:rsidRPr="007D32A2">
              <w:rPr>
                <w:rFonts w:ascii="Times New Roman" w:hAnsi="Times New Roman" w:cs="Times New Roman"/>
                <w:color w:val="1D1B11"/>
                <w:sz w:val="28"/>
                <w:szCs w:val="28"/>
              </w:rPr>
              <w:t>Духовно-нравственная культура народов России – равенство и добрые отношения народов России.</w:t>
            </w:r>
            <w:r w:rsidRPr="007D32A2">
              <w:rPr>
                <w:rFonts w:ascii="Times New Roman" w:hAnsi="Times New Roman" w:cs="Times New Roman"/>
                <w:color w:val="1D1B11"/>
                <w:sz w:val="28"/>
                <w:szCs w:val="28"/>
                <w:highlight w:val="green"/>
              </w:rPr>
              <w:t xml:space="preserve"> </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Реализация гражданских правил поведения в учебных взаимодействиях:  </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–посредством технологии оценивания, опыт следования совместно выработанным единым для всех правилам;</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lastRenderedPageBreak/>
              <w:t xml:space="preserve">– групповая работа на разных предметах; </w:t>
            </w:r>
          </w:p>
        </w:tc>
        <w:tc>
          <w:tcPr>
            <w:tcW w:w="4962" w:type="dxa"/>
          </w:tcPr>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lastRenderedPageBreak/>
              <w:t>– беседы и классные часы:«Что значит любовь к Родине?», «Что я могу сделать для своего класса, своих земляков?», «Что делать, если я столкнулся с несправедливостью?»;</w:t>
            </w:r>
          </w:p>
          <w:p w:rsidR="004C3B27" w:rsidRPr="005E257D"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–экскурсии и путешествия: «Герои Великой Отечественн</w:t>
            </w:r>
            <w:r w:rsidR="005E257D">
              <w:rPr>
                <w:rFonts w:ascii="Times New Roman" w:hAnsi="Times New Roman" w:cs="Times New Roman"/>
                <w:color w:val="1D1B11"/>
                <w:sz w:val="28"/>
                <w:szCs w:val="28"/>
              </w:rPr>
              <w:t>ой войны в памяти нашего края»</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–«Детский рисунок против войны»; </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встречи-беседы с ветеранами войны и труда, людьми, делами которых можно гордиться; </w:t>
            </w:r>
          </w:p>
          <w:p w:rsidR="004C3B27" w:rsidRPr="007D32A2" w:rsidRDefault="004C3B27" w:rsidP="00D14D17">
            <w:pPr>
              <w:tabs>
                <w:tab w:val="left" w:pos="360"/>
              </w:tabs>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ролевые игры, моделирующие ситуации гражданского выбора;</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завершение каждого мероприятия рефлексией: «Какие новые правила я узнал?»</w:t>
            </w:r>
          </w:p>
        </w:tc>
        <w:tc>
          <w:tcPr>
            <w:tcW w:w="3402" w:type="dxa"/>
          </w:tcPr>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Забота о памятниках защитникам Отечества. </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Организация для жителей своего района, села национально-культурных праздников, </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Участие в детско-взрослых социальных проектах: по подготовке празднования государственных праздников России. </w:t>
            </w:r>
          </w:p>
          <w:p w:rsidR="004C3B27" w:rsidRPr="007D32A2" w:rsidRDefault="004C3B27" w:rsidP="00D14D17">
            <w:pPr>
              <w:spacing w:after="0"/>
              <w:ind w:hanging="540"/>
              <w:contextualSpacing/>
              <w:jc w:val="both"/>
              <w:rPr>
                <w:rFonts w:ascii="Times New Roman" w:hAnsi="Times New Roman" w:cs="Times New Roman"/>
                <w:color w:val="1D1B11"/>
                <w:sz w:val="28"/>
                <w:szCs w:val="28"/>
              </w:rPr>
            </w:pPr>
          </w:p>
          <w:p w:rsidR="004C3B27" w:rsidRPr="007D32A2" w:rsidRDefault="004C3B27" w:rsidP="00D14D17">
            <w:pPr>
              <w:spacing w:after="0"/>
              <w:jc w:val="both"/>
              <w:rPr>
                <w:rFonts w:ascii="Times New Roman" w:hAnsi="Times New Roman" w:cs="Times New Roman"/>
                <w:color w:val="1D1B11"/>
                <w:sz w:val="28"/>
                <w:szCs w:val="28"/>
              </w:rPr>
            </w:pPr>
          </w:p>
        </w:tc>
      </w:tr>
      <w:tr w:rsidR="004C3B27" w:rsidRPr="007D32A2" w:rsidTr="0025287E">
        <w:tc>
          <w:tcPr>
            <w:tcW w:w="13892" w:type="dxa"/>
            <w:gridSpan w:val="3"/>
          </w:tcPr>
          <w:p w:rsidR="004C3B27" w:rsidRPr="007D32A2" w:rsidRDefault="004C3B27" w:rsidP="00D14D17">
            <w:pPr>
              <w:spacing w:after="0"/>
              <w:contextualSpacing/>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lastRenderedPageBreak/>
              <w:t>Воспитание нравственных чувств и этического сознания</w:t>
            </w:r>
          </w:p>
        </w:tc>
      </w:tr>
      <w:tr w:rsidR="004C3B27" w:rsidRPr="007D32A2" w:rsidTr="0025287E">
        <w:tc>
          <w:tcPr>
            <w:tcW w:w="5528" w:type="dxa"/>
          </w:tcPr>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i/>
                <w:color w:val="1D1B11"/>
                <w:sz w:val="28"/>
                <w:szCs w:val="28"/>
              </w:rPr>
              <w:t>Литературное чтение</w:t>
            </w:r>
            <w:r w:rsidRPr="007D32A2">
              <w:rPr>
                <w:rFonts w:ascii="Times New Roman" w:hAnsi="Times New Roman" w:cs="Times New Roman"/>
                <w:color w:val="1D1B11"/>
                <w:sz w:val="28"/>
                <w:szCs w:val="28"/>
              </w:rPr>
              <w:t xml:space="preserve"> (анализ и оценка поступков героев; развитие чувства прекрасного; развитие эмоциональной сферы ребёнка и т.д.).</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i/>
                <w:color w:val="1D1B11"/>
                <w:sz w:val="28"/>
                <w:szCs w:val="28"/>
              </w:rPr>
              <w:t>Русский язык</w:t>
            </w:r>
            <w:r w:rsidRPr="007D32A2">
              <w:rPr>
                <w:rFonts w:ascii="Times New Roman" w:hAnsi="Times New Roman" w:cs="Times New Roman"/>
                <w:color w:val="1D1B11"/>
                <w:sz w:val="28"/>
                <w:szCs w:val="28"/>
              </w:rPr>
              <w:t xml:space="preserve"> –</w:t>
            </w:r>
            <w:r w:rsidR="00BD3DF8">
              <w:rPr>
                <w:rFonts w:ascii="Times New Roman" w:hAnsi="Times New Roman" w:cs="Times New Roman"/>
                <w:color w:val="1D1B11"/>
                <w:sz w:val="28"/>
                <w:szCs w:val="28"/>
              </w:rPr>
              <w:t xml:space="preserve"> </w:t>
            </w:r>
            <w:r w:rsidRPr="007D32A2">
              <w:rPr>
                <w:rFonts w:ascii="Times New Roman" w:hAnsi="Times New Roman" w:cs="Times New Roman"/>
                <w:color w:val="1D1B11"/>
                <w:sz w:val="28"/>
                <w:szCs w:val="28"/>
              </w:rPr>
              <w:t>развитие внимания к слову и чувства ответственности за сказанное и написанное и т.д.</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i/>
                <w:color w:val="1D1B11"/>
                <w:sz w:val="28"/>
                <w:szCs w:val="28"/>
              </w:rPr>
              <w:t>Окружающий мир</w:t>
            </w:r>
            <w:r w:rsidRPr="007D32A2">
              <w:rPr>
                <w:rFonts w:ascii="Times New Roman" w:hAnsi="Times New Roman" w:cs="Times New Roman"/>
                <w:color w:val="1D1B11"/>
                <w:sz w:val="28"/>
                <w:szCs w:val="28"/>
              </w:rPr>
              <w:t xml:space="preserve"> («связь человека и мира», правила поведения в отношениях «человек–человек» и «человек – природа»).</w:t>
            </w:r>
          </w:p>
          <w:p w:rsidR="004C3B27" w:rsidRPr="007D32A2" w:rsidRDefault="004C3B27" w:rsidP="00D14D17">
            <w:pPr>
              <w:spacing w:after="0"/>
              <w:contextualSpacing/>
              <w:jc w:val="both"/>
              <w:rPr>
                <w:rFonts w:ascii="Times New Roman" w:hAnsi="Times New Roman" w:cs="Times New Roman"/>
                <w:i/>
                <w:color w:val="1D1B11"/>
                <w:sz w:val="28"/>
                <w:szCs w:val="28"/>
              </w:rPr>
            </w:pPr>
            <w:r w:rsidRPr="007D32A2">
              <w:rPr>
                <w:rFonts w:ascii="Times New Roman" w:hAnsi="Times New Roman" w:cs="Times New Roman"/>
                <w:i/>
                <w:color w:val="1D1B11"/>
                <w:sz w:val="28"/>
                <w:szCs w:val="28"/>
              </w:rPr>
              <w:t xml:space="preserve">Духовно-нравственная культура народов России </w:t>
            </w:r>
          </w:p>
          <w:p w:rsidR="004C3B27" w:rsidRPr="007D32A2" w:rsidRDefault="004C3B27" w:rsidP="00D14D17">
            <w:pPr>
              <w:tabs>
                <w:tab w:val="left" w:pos="360"/>
              </w:tabs>
              <w:spacing w:after="0"/>
              <w:contextualSpacing/>
              <w:jc w:val="both"/>
              <w:rPr>
                <w:rFonts w:ascii="Times New Roman" w:hAnsi="Times New Roman" w:cs="Times New Roman"/>
                <w:i/>
                <w:color w:val="1D1B11"/>
                <w:sz w:val="28"/>
                <w:szCs w:val="28"/>
              </w:rPr>
            </w:pPr>
            <w:r w:rsidRPr="007D32A2">
              <w:rPr>
                <w:rFonts w:ascii="Times New Roman" w:hAnsi="Times New Roman" w:cs="Times New Roman"/>
                <w:i/>
                <w:color w:val="1D1B11"/>
                <w:sz w:val="28"/>
                <w:szCs w:val="28"/>
              </w:rPr>
              <w:t>Образовательные технологии</w:t>
            </w:r>
            <w:r w:rsidRPr="007D32A2">
              <w:rPr>
                <w:rFonts w:ascii="Times New Roman" w:hAnsi="Times New Roman" w:cs="Times New Roman"/>
                <w:color w:val="1D1B11"/>
                <w:sz w:val="28"/>
                <w:szCs w:val="28"/>
              </w:rPr>
              <w:t>:</w:t>
            </w:r>
          </w:p>
          <w:p w:rsidR="004C3B27" w:rsidRPr="007D32A2" w:rsidRDefault="004C3B27" w:rsidP="00D14D17">
            <w:pPr>
              <w:tabs>
                <w:tab w:val="left" w:pos="360"/>
              </w:tabs>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Проблемный диалог. Продуктивное чтение. </w:t>
            </w:r>
          </w:p>
          <w:p w:rsidR="004C3B27" w:rsidRPr="007D32A2" w:rsidRDefault="004C3B27" w:rsidP="00D14D17">
            <w:pPr>
              <w:tabs>
                <w:tab w:val="left" w:pos="360"/>
              </w:tabs>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Групповая форма работы.</w:t>
            </w:r>
          </w:p>
        </w:tc>
        <w:tc>
          <w:tcPr>
            <w:tcW w:w="4962" w:type="dxa"/>
          </w:tcPr>
          <w:p w:rsidR="004C3B27" w:rsidRPr="007D32A2" w:rsidRDefault="004C3B27" w:rsidP="00D14D17">
            <w:pPr>
              <w:autoSpaceDE w:val="0"/>
              <w:autoSpaceDN w:val="0"/>
              <w:adjustRightInd w:val="0"/>
              <w:spacing w:after="0"/>
              <w:contextualSpacing/>
              <w:jc w:val="both"/>
              <w:rPr>
                <w:rFonts w:ascii="Times New Roman" w:hAnsi="Times New Roman" w:cs="Times New Roman"/>
                <w:b/>
                <w:color w:val="1D1B11"/>
                <w:sz w:val="28"/>
                <w:szCs w:val="28"/>
              </w:rPr>
            </w:pPr>
            <w:r w:rsidRPr="007D32A2">
              <w:rPr>
                <w:rFonts w:ascii="Times New Roman" w:hAnsi="Times New Roman" w:cs="Times New Roman"/>
                <w:color w:val="1D1B11"/>
                <w:sz w:val="28"/>
                <w:szCs w:val="28"/>
              </w:rPr>
              <w:t>– беседы и классные часы: «Что меня радует?», «За что мне стыдно?», и т.д.)</w:t>
            </w:r>
            <w:r w:rsidRPr="007D32A2">
              <w:rPr>
                <w:rFonts w:ascii="Times New Roman" w:hAnsi="Times New Roman" w:cs="Times New Roman"/>
                <w:b/>
                <w:color w:val="1D1B11"/>
                <w:sz w:val="28"/>
                <w:szCs w:val="28"/>
              </w:rPr>
              <w:t>;</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просмотр и обсуждение фильмов, представляющих противоречивые ситуации нравственного поведения; </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осуществление вместе с родителями творческих проектов; </w:t>
            </w:r>
          </w:p>
          <w:p w:rsidR="004C3B27" w:rsidRPr="007D32A2" w:rsidRDefault="004C3B27" w:rsidP="00D14D17">
            <w:pPr>
              <w:tabs>
                <w:tab w:val="left" w:pos="360"/>
              </w:tabs>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ролевые игры, моделирующие ситуации нравственного выбора</w:t>
            </w:r>
            <w:r w:rsidRPr="007D32A2">
              <w:rPr>
                <w:rFonts w:ascii="Times New Roman" w:hAnsi="Times New Roman" w:cs="Times New Roman"/>
                <w:b/>
                <w:color w:val="1D1B11"/>
                <w:sz w:val="28"/>
                <w:szCs w:val="28"/>
              </w:rPr>
              <w:t>;</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Завершение мероприятия рефлексией: «Чем я могу руководствовать при выборе своих поступков» и т.п.</w:t>
            </w:r>
          </w:p>
        </w:tc>
        <w:tc>
          <w:tcPr>
            <w:tcW w:w="3402" w:type="dxa"/>
          </w:tcPr>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Посильное участие в оказании помощи другим людям: </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решение практических личных и коллективных задач по установлению добрых отношений в детских сообществах, разрешение споров, конфликтов.</w:t>
            </w:r>
          </w:p>
          <w:p w:rsidR="004C3B27" w:rsidRPr="007D32A2" w:rsidRDefault="004C3B27" w:rsidP="00D14D17">
            <w:pPr>
              <w:spacing w:after="0"/>
              <w:jc w:val="both"/>
              <w:rPr>
                <w:rFonts w:ascii="Times New Roman" w:hAnsi="Times New Roman" w:cs="Times New Roman"/>
                <w:color w:val="1D1B11"/>
                <w:sz w:val="28"/>
                <w:szCs w:val="28"/>
              </w:rPr>
            </w:pPr>
          </w:p>
        </w:tc>
      </w:tr>
      <w:tr w:rsidR="004C3B27" w:rsidRPr="007D32A2" w:rsidTr="0025287E">
        <w:tc>
          <w:tcPr>
            <w:tcW w:w="13892" w:type="dxa"/>
            <w:gridSpan w:val="3"/>
          </w:tcPr>
          <w:p w:rsidR="004C3B27" w:rsidRPr="007D32A2" w:rsidRDefault="004C3B27" w:rsidP="00D14D17">
            <w:pPr>
              <w:spacing w:after="0"/>
              <w:contextualSpacing/>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Воспитание трудолюбия, творческого отношения к учению, труду, жизни</w:t>
            </w:r>
          </w:p>
        </w:tc>
      </w:tr>
      <w:tr w:rsidR="004C3B27" w:rsidRPr="007D32A2" w:rsidTr="0025287E">
        <w:trPr>
          <w:trHeight w:val="1123"/>
        </w:trPr>
        <w:tc>
          <w:tcPr>
            <w:tcW w:w="5528" w:type="dxa"/>
          </w:tcPr>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i/>
                <w:color w:val="1D1B11"/>
                <w:sz w:val="28"/>
                <w:szCs w:val="28"/>
              </w:rPr>
              <w:t>Технология</w:t>
            </w:r>
            <w:r w:rsidRPr="007D32A2">
              <w:rPr>
                <w:rFonts w:ascii="Times New Roman" w:hAnsi="Times New Roman" w:cs="Times New Roman"/>
                <w:color w:val="1D1B11"/>
                <w:sz w:val="28"/>
                <w:szCs w:val="28"/>
              </w:rPr>
              <w:t xml:space="preserve"> – роль труда и творчества, его различные виды, обучение разным трудовым операциям, важность их последовательности для получения результата. </w:t>
            </w:r>
            <w:r w:rsidRPr="007D32A2">
              <w:rPr>
                <w:rFonts w:ascii="Times New Roman" w:hAnsi="Times New Roman" w:cs="Times New Roman"/>
                <w:i/>
                <w:color w:val="1D1B11"/>
                <w:sz w:val="28"/>
                <w:szCs w:val="28"/>
              </w:rPr>
              <w:t xml:space="preserve">Окружающий мир </w:t>
            </w:r>
            <w:r w:rsidRPr="007D32A2">
              <w:rPr>
                <w:rFonts w:ascii="Times New Roman" w:hAnsi="Times New Roman" w:cs="Times New Roman"/>
                <w:color w:val="1D1B11"/>
                <w:sz w:val="28"/>
                <w:szCs w:val="28"/>
              </w:rPr>
              <w:t xml:space="preserve">– знакомство с профессиями и ролью труда (в т.ч. труда учёных) в развитии общества, </w:t>
            </w:r>
            <w:r w:rsidRPr="007D32A2">
              <w:rPr>
                <w:rFonts w:ascii="Times New Roman" w:hAnsi="Times New Roman" w:cs="Times New Roman"/>
                <w:color w:val="1D1B11"/>
                <w:sz w:val="28"/>
                <w:szCs w:val="28"/>
              </w:rPr>
              <w:lastRenderedPageBreak/>
              <w:t xml:space="preserve">преобразования природы. </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i/>
                <w:color w:val="1D1B11"/>
                <w:sz w:val="28"/>
                <w:szCs w:val="28"/>
              </w:rPr>
              <w:t>Литературное чтение</w:t>
            </w:r>
            <w:r w:rsidRPr="007D32A2">
              <w:rPr>
                <w:rFonts w:ascii="Times New Roman" w:hAnsi="Times New Roman" w:cs="Times New Roman"/>
                <w:color w:val="1D1B11"/>
                <w:sz w:val="28"/>
                <w:szCs w:val="28"/>
              </w:rPr>
              <w:t xml:space="preserve">, </w:t>
            </w:r>
            <w:r w:rsidRPr="007D32A2">
              <w:rPr>
                <w:rFonts w:ascii="Times New Roman" w:hAnsi="Times New Roman" w:cs="Times New Roman"/>
                <w:i/>
                <w:color w:val="1D1B11"/>
                <w:sz w:val="28"/>
                <w:szCs w:val="28"/>
              </w:rPr>
              <w:t>изобразительное искусство, музыка</w:t>
            </w:r>
            <w:r w:rsidRPr="007D32A2">
              <w:rPr>
                <w:rFonts w:ascii="Times New Roman" w:hAnsi="Times New Roman" w:cs="Times New Roman"/>
                <w:color w:val="1D1B11"/>
                <w:sz w:val="28"/>
                <w:szCs w:val="28"/>
              </w:rPr>
              <w:t xml:space="preserve"> – роль творческого труда писателей, художников, музыкантов</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Получение трудового опыта в процессе учебной работы.</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Настойчивость в исполнении учебных заданий, доведение их до конца. </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i/>
                <w:color w:val="1D1B11"/>
                <w:sz w:val="28"/>
                <w:szCs w:val="28"/>
              </w:rPr>
              <w:t>Технология оценивания</w:t>
            </w:r>
            <w:r w:rsidRPr="007D32A2">
              <w:rPr>
                <w:rFonts w:ascii="Times New Roman" w:hAnsi="Times New Roman" w:cs="Times New Roman"/>
                <w:color w:val="1D1B11"/>
                <w:sz w:val="28"/>
                <w:szCs w:val="28"/>
              </w:rPr>
              <w:t xml:space="preserve">. </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i/>
                <w:color w:val="1D1B11"/>
                <w:sz w:val="28"/>
                <w:szCs w:val="28"/>
              </w:rPr>
              <w:t>Работа в группах</w:t>
            </w:r>
            <w:r w:rsidRPr="007D32A2">
              <w:rPr>
                <w:rFonts w:ascii="Times New Roman" w:hAnsi="Times New Roman" w:cs="Times New Roman"/>
                <w:color w:val="1D1B11"/>
                <w:sz w:val="28"/>
                <w:szCs w:val="28"/>
              </w:rPr>
              <w:t xml:space="preserve"> и коллективные учебные проекты – навыки сотрудничества.</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Презентация своих учебных и творческих достижений.</w:t>
            </w:r>
          </w:p>
        </w:tc>
        <w:tc>
          <w:tcPr>
            <w:tcW w:w="4962" w:type="dxa"/>
          </w:tcPr>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lastRenderedPageBreak/>
              <w:t xml:space="preserve">Знакомство с правилами взаимоотношений людей в процессе труда в ходе различных добрых дел (мероприятий): </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экскурсии, видеопутешествия по знакомству с разными профессиями своего края и мира;  </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lastRenderedPageBreak/>
              <w:t xml:space="preserve">– встречи-беседы с людьми различных профессий, прославившихся своим трудом, его результатами; </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ролевые игры, моделирующие экономические, производственные ситуации;</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совместные проекты с родителями «Труд моих родных» </w:t>
            </w:r>
          </w:p>
        </w:tc>
        <w:tc>
          <w:tcPr>
            <w:tcW w:w="3402" w:type="dxa"/>
          </w:tcPr>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lastRenderedPageBreak/>
              <w:t>– украшение и наведение порядка в пространстве своего дома, класса, школы, улицы;</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–расширение возможностей и навыков по самообслуживанию и </w:t>
            </w:r>
            <w:r w:rsidRPr="007D32A2">
              <w:rPr>
                <w:rFonts w:ascii="Times New Roman" w:hAnsi="Times New Roman" w:cs="Times New Roman"/>
                <w:color w:val="1D1B11"/>
                <w:sz w:val="28"/>
                <w:szCs w:val="28"/>
              </w:rPr>
              <w:lastRenderedPageBreak/>
              <w:t xml:space="preserve">устройству быта близких, товарищей дома, в школе, в поездках, турпоходах (приготовление пищи, уборка после еды, приведение в порядок одежды и т.п.); </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отдельные трудовые акции, например «Мой чистый двор»; </w:t>
            </w:r>
          </w:p>
          <w:p w:rsidR="004C3B27" w:rsidRPr="007D32A2" w:rsidRDefault="004C3B27" w:rsidP="005E257D">
            <w:pPr>
              <w:autoSpaceDE w:val="0"/>
              <w:autoSpaceDN w:val="0"/>
              <w:adjustRightInd w:val="0"/>
              <w:spacing w:after="0"/>
              <w:contextualSpacing/>
              <w:jc w:val="both"/>
              <w:rPr>
                <w:rFonts w:ascii="Times New Roman" w:hAnsi="Times New Roman" w:cs="Times New Roman"/>
                <w:color w:val="1D1B11"/>
                <w:sz w:val="28"/>
                <w:szCs w:val="28"/>
              </w:rPr>
            </w:pPr>
          </w:p>
        </w:tc>
      </w:tr>
      <w:tr w:rsidR="004C3B27" w:rsidRPr="007D32A2" w:rsidTr="0025287E">
        <w:tc>
          <w:tcPr>
            <w:tcW w:w="13892" w:type="dxa"/>
            <w:gridSpan w:val="3"/>
          </w:tcPr>
          <w:p w:rsidR="004C3B27" w:rsidRPr="007D32A2" w:rsidRDefault="004C3B27" w:rsidP="00D14D17">
            <w:pPr>
              <w:spacing w:after="0"/>
              <w:contextualSpacing/>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lastRenderedPageBreak/>
              <w:t>Формирование ценностного отношения к  семье, здоровью и здоровому образу жизни</w:t>
            </w:r>
          </w:p>
        </w:tc>
      </w:tr>
      <w:tr w:rsidR="004C3B27" w:rsidRPr="007D32A2" w:rsidTr="0025287E">
        <w:tc>
          <w:tcPr>
            <w:tcW w:w="5528" w:type="dxa"/>
          </w:tcPr>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i/>
                <w:color w:val="1D1B11"/>
                <w:sz w:val="28"/>
                <w:szCs w:val="28"/>
              </w:rPr>
              <w:t>Физкультура</w:t>
            </w:r>
            <w:r w:rsidRPr="007D32A2">
              <w:rPr>
                <w:rFonts w:ascii="Times New Roman" w:hAnsi="Times New Roman" w:cs="Times New Roman"/>
                <w:color w:val="1D1B11"/>
                <w:sz w:val="28"/>
                <w:szCs w:val="28"/>
              </w:rPr>
              <w:t xml:space="preserve"> – овладение комплексами упражнений, понимание их смысла, значения  для укрепления здоровья.</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i/>
                <w:color w:val="1D1B11"/>
                <w:sz w:val="28"/>
                <w:szCs w:val="28"/>
              </w:rPr>
              <w:t>Окружающий мир</w:t>
            </w:r>
            <w:r w:rsidRPr="007D32A2">
              <w:rPr>
                <w:rFonts w:ascii="Times New Roman" w:hAnsi="Times New Roman" w:cs="Times New Roman"/>
                <w:color w:val="1D1B11"/>
                <w:sz w:val="28"/>
                <w:szCs w:val="28"/>
              </w:rPr>
              <w:t xml:space="preserve"> – устройство человеческого организма, опасности для здоровья  в поведении людей, питании, в отношении к природе,  сбережение здоровья</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i/>
                <w:color w:val="1D1B11"/>
                <w:sz w:val="28"/>
                <w:szCs w:val="28"/>
              </w:rPr>
              <w:t>Риторика</w:t>
            </w:r>
            <w:r w:rsidRPr="007D32A2">
              <w:rPr>
                <w:rFonts w:ascii="Times New Roman" w:hAnsi="Times New Roman" w:cs="Times New Roman"/>
                <w:color w:val="1D1B11"/>
                <w:sz w:val="28"/>
                <w:szCs w:val="28"/>
              </w:rPr>
              <w:t xml:space="preserve"> – влияние слова на физическое и психологическое состояние человека.</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i/>
                <w:color w:val="1D1B11"/>
                <w:sz w:val="28"/>
                <w:szCs w:val="28"/>
              </w:rPr>
              <w:t>Технология</w:t>
            </w:r>
            <w:r w:rsidRPr="007D32A2">
              <w:rPr>
                <w:rFonts w:ascii="Times New Roman" w:hAnsi="Times New Roman" w:cs="Times New Roman"/>
                <w:color w:val="1D1B11"/>
                <w:sz w:val="28"/>
                <w:szCs w:val="28"/>
              </w:rPr>
              <w:t xml:space="preserve"> – правила техники </w:t>
            </w:r>
            <w:r w:rsidRPr="007D32A2">
              <w:rPr>
                <w:rFonts w:ascii="Times New Roman" w:hAnsi="Times New Roman" w:cs="Times New Roman"/>
                <w:color w:val="1D1B11"/>
                <w:sz w:val="28"/>
                <w:szCs w:val="28"/>
              </w:rPr>
              <w:lastRenderedPageBreak/>
              <w:t>безопасности.</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Получение опыта укрепления и сбережения здоровья в процессе учебной работы:  </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осмысленное чередование умственной и физической активности в процессе учёбы;</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регулярность безопасных физических упражнений, игр на уроках физкультуры, на переменах и т.п. </w:t>
            </w:r>
          </w:p>
          <w:p w:rsidR="004C3B27" w:rsidRPr="007D32A2" w:rsidRDefault="004C3B27" w:rsidP="00D14D17">
            <w:pPr>
              <w:tabs>
                <w:tab w:val="left" w:pos="360"/>
              </w:tabs>
              <w:spacing w:after="0"/>
              <w:contextualSpacing/>
              <w:jc w:val="both"/>
              <w:rPr>
                <w:rFonts w:ascii="Times New Roman" w:hAnsi="Times New Roman" w:cs="Times New Roman"/>
                <w:i/>
                <w:color w:val="1D1B11"/>
                <w:sz w:val="28"/>
                <w:szCs w:val="28"/>
              </w:rPr>
            </w:pPr>
            <w:r w:rsidRPr="007D32A2">
              <w:rPr>
                <w:rFonts w:ascii="Times New Roman" w:hAnsi="Times New Roman" w:cs="Times New Roman"/>
                <w:color w:val="1D1B11"/>
                <w:sz w:val="28"/>
                <w:szCs w:val="28"/>
              </w:rPr>
              <w:t xml:space="preserve"> </w:t>
            </w:r>
            <w:r w:rsidRPr="007D32A2">
              <w:rPr>
                <w:rFonts w:ascii="Times New Roman" w:hAnsi="Times New Roman" w:cs="Times New Roman"/>
                <w:i/>
                <w:color w:val="1D1B11"/>
                <w:sz w:val="28"/>
                <w:szCs w:val="28"/>
              </w:rPr>
              <w:t>Образовательные технологии</w:t>
            </w:r>
            <w:r w:rsidRPr="007D32A2">
              <w:rPr>
                <w:rFonts w:ascii="Times New Roman" w:hAnsi="Times New Roman" w:cs="Times New Roman"/>
                <w:color w:val="1D1B11"/>
                <w:sz w:val="28"/>
                <w:szCs w:val="28"/>
              </w:rPr>
              <w:t>:</w:t>
            </w:r>
          </w:p>
          <w:p w:rsidR="004C3B27" w:rsidRPr="007D32A2" w:rsidRDefault="004C3B27" w:rsidP="00D14D17">
            <w:pPr>
              <w:tabs>
                <w:tab w:val="left" w:pos="360"/>
              </w:tabs>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Проблемный диалог. Продуктивное чтение. </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Групповая форма работы.</w:t>
            </w:r>
          </w:p>
        </w:tc>
        <w:tc>
          <w:tcPr>
            <w:tcW w:w="4962" w:type="dxa"/>
          </w:tcPr>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lastRenderedPageBreak/>
              <w:t xml:space="preserve">– спортивные праздники, подвижные игры (в т.ч. с родителями); </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занятия в спортивных секциях; </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туристические походы;</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классные часы, беседы, коллективно-творческие дела по примерным темам: «Вредные и п</w:t>
            </w:r>
            <w:r w:rsidR="003A5FAD">
              <w:rPr>
                <w:rFonts w:ascii="Times New Roman" w:hAnsi="Times New Roman" w:cs="Times New Roman"/>
                <w:color w:val="1D1B11"/>
                <w:sz w:val="28"/>
                <w:szCs w:val="28"/>
              </w:rPr>
              <w:t xml:space="preserve">олезные для здоровья привычки», </w:t>
            </w:r>
            <w:r w:rsidRPr="007D32A2">
              <w:rPr>
                <w:rFonts w:ascii="Times New Roman" w:hAnsi="Times New Roman" w:cs="Times New Roman"/>
                <w:color w:val="1D1B11"/>
                <w:sz w:val="28"/>
                <w:szCs w:val="28"/>
              </w:rPr>
              <w:t xml:space="preserve">«Болезни, которые порождают увлечения компьютерными играми, телевидением», «Можно ли словом помочь человеку и т.п.; </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lastRenderedPageBreak/>
              <w:t>– встречи-беседы с интересными людьми, ведущими активный образ жизни, с предс</w:t>
            </w:r>
            <w:r w:rsidR="005E257D">
              <w:rPr>
                <w:rFonts w:ascii="Times New Roman" w:hAnsi="Times New Roman" w:cs="Times New Roman"/>
                <w:color w:val="1D1B11"/>
                <w:sz w:val="28"/>
                <w:szCs w:val="28"/>
              </w:rPr>
              <w:t>тавителями профессий, предъявля</w:t>
            </w:r>
            <w:r w:rsidRPr="007D32A2">
              <w:rPr>
                <w:rFonts w:ascii="Times New Roman" w:hAnsi="Times New Roman" w:cs="Times New Roman"/>
                <w:color w:val="1D1B11"/>
                <w:sz w:val="28"/>
                <w:szCs w:val="28"/>
              </w:rPr>
              <w:t xml:space="preserve">ющих высокие требования к здоровью, со спортсменами–любителями и профессионалами. </w:t>
            </w:r>
          </w:p>
          <w:p w:rsidR="004C3B27" w:rsidRPr="007D32A2" w:rsidRDefault="004C3B27" w:rsidP="00D14D17">
            <w:pPr>
              <w:spacing w:after="0"/>
              <w:jc w:val="both"/>
              <w:rPr>
                <w:rFonts w:ascii="Times New Roman" w:hAnsi="Times New Roman" w:cs="Times New Roman"/>
                <w:color w:val="1D1B11"/>
                <w:sz w:val="28"/>
                <w:szCs w:val="28"/>
              </w:rPr>
            </w:pPr>
          </w:p>
        </w:tc>
        <w:tc>
          <w:tcPr>
            <w:tcW w:w="3402" w:type="dxa"/>
          </w:tcPr>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lastRenderedPageBreak/>
              <w:t>– соблюдение правил личной</w:t>
            </w:r>
            <w:r w:rsidR="005E257D">
              <w:rPr>
                <w:rFonts w:ascii="Times New Roman" w:hAnsi="Times New Roman" w:cs="Times New Roman"/>
                <w:color w:val="1D1B11"/>
                <w:sz w:val="28"/>
                <w:szCs w:val="28"/>
              </w:rPr>
              <w:t xml:space="preserve"> гигиены, чистоты тела и одежды</w:t>
            </w:r>
            <w:r w:rsidRPr="007D32A2">
              <w:rPr>
                <w:rFonts w:ascii="Times New Roman" w:hAnsi="Times New Roman" w:cs="Times New Roman"/>
                <w:color w:val="1D1B11"/>
                <w:sz w:val="28"/>
                <w:szCs w:val="28"/>
              </w:rPr>
              <w:t>;</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составление и следование здоровьесберегающему режиму дня – учёбы, труда и отдыха;</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организация коллективных действий (семейных праздников, </w:t>
            </w:r>
            <w:r w:rsidRPr="007D32A2">
              <w:rPr>
                <w:rFonts w:ascii="Times New Roman" w:hAnsi="Times New Roman" w:cs="Times New Roman"/>
                <w:color w:val="1D1B11"/>
                <w:sz w:val="28"/>
                <w:szCs w:val="28"/>
              </w:rPr>
              <w:lastRenderedPageBreak/>
              <w:t xml:space="preserve">дружеских игр) на свежем воздухе, на природе; </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4C3B27" w:rsidRPr="007D32A2" w:rsidRDefault="004C3B27" w:rsidP="005E257D">
            <w:pPr>
              <w:autoSpaceDE w:val="0"/>
              <w:autoSpaceDN w:val="0"/>
              <w:adjustRightInd w:val="0"/>
              <w:spacing w:after="0"/>
              <w:contextualSpacing/>
              <w:jc w:val="both"/>
              <w:rPr>
                <w:rFonts w:ascii="Times New Roman" w:hAnsi="Times New Roman" w:cs="Times New Roman"/>
                <w:color w:val="1D1B11"/>
                <w:sz w:val="28"/>
                <w:szCs w:val="28"/>
              </w:rPr>
            </w:pPr>
          </w:p>
        </w:tc>
      </w:tr>
      <w:tr w:rsidR="004C3B27" w:rsidRPr="007D32A2" w:rsidTr="0025287E">
        <w:tc>
          <w:tcPr>
            <w:tcW w:w="13892" w:type="dxa"/>
            <w:gridSpan w:val="3"/>
          </w:tcPr>
          <w:p w:rsidR="004C3B27" w:rsidRPr="007D32A2" w:rsidRDefault="004C3B27" w:rsidP="00D14D17">
            <w:pPr>
              <w:spacing w:after="0"/>
              <w:contextualSpacing/>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lastRenderedPageBreak/>
              <w:t xml:space="preserve">Воспитание ценностного отношения к природе, окружающей среде </w:t>
            </w:r>
          </w:p>
          <w:p w:rsidR="004C3B27" w:rsidRPr="007D32A2" w:rsidRDefault="004C3B27" w:rsidP="00D14D17">
            <w:pPr>
              <w:spacing w:after="0"/>
              <w:contextualSpacing/>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(экологическое воспитание)</w:t>
            </w:r>
          </w:p>
        </w:tc>
      </w:tr>
      <w:tr w:rsidR="004C3B27" w:rsidRPr="007D32A2" w:rsidTr="0025287E">
        <w:tc>
          <w:tcPr>
            <w:tcW w:w="5528" w:type="dxa"/>
          </w:tcPr>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i/>
                <w:color w:val="1D1B11"/>
                <w:sz w:val="28"/>
                <w:szCs w:val="28"/>
              </w:rPr>
              <w:t>Окружающий мир</w:t>
            </w:r>
            <w:r w:rsidRPr="007D32A2">
              <w:rPr>
                <w:rFonts w:ascii="Times New Roman" w:hAnsi="Times New Roman" w:cs="Times New Roman"/>
                <w:color w:val="1D1B11"/>
                <w:sz w:val="28"/>
                <w:szCs w:val="28"/>
              </w:rPr>
              <w:t xml:space="preserve">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i/>
                <w:color w:val="1D1B11"/>
                <w:sz w:val="28"/>
                <w:szCs w:val="28"/>
              </w:rPr>
              <w:t>Литературное чтение</w:t>
            </w:r>
            <w:r w:rsidRPr="007D32A2">
              <w:rPr>
                <w:rFonts w:ascii="Times New Roman" w:hAnsi="Times New Roman" w:cs="Times New Roman"/>
                <w:color w:val="1D1B11"/>
                <w:sz w:val="28"/>
                <w:szCs w:val="28"/>
              </w:rPr>
              <w:t xml:space="preserve"> – опыт бережного отношения к природе разных народов, отражённый в литературных произведениях. </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сбережение природных ресурсов в ходе учебного процесса: выключение ненужного электроосвещения, экономное </w:t>
            </w:r>
            <w:r w:rsidRPr="007D32A2">
              <w:rPr>
                <w:rFonts w:ascii="Times New Roman" w:hAnsi="Times New Roman" w:cs="Times New Roman"/>
                <w:color w:val="1D1B11"/>
                <w:sz w:val="28"/>
                <w:szCs w:val="28"/>
              </w:rPr>
              <w:lastRenderedPageBreak/>
              <w:t>расходование воды, упаковочных материалов, бумаги и т.п.</w:t>
            </w:r>
          </w:p>
        </w:tc>
        <w:tc>
          <w:tcPr>
            <w:tcW w:w="4962" w:type="dxa"/>
          </w:tcPr>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lastRenderedPageBreak/>
              <w:t>– экскурс</w:t>
            </w:r>
            <w:r w:rsidR="005E257D">
              <w:rPr>
                <w:rFonts w:ascii="Times New Roman" w:hAnsi="Times New Roman" w:cs="Times New Roman"/>
                <w:color w:val="1D1B11"/>
                <w:sz w:val="28"/>
                <w:szCs w:val="28"/>
              </w:rPr>
              <w:t>ии в краеведческий музеи, парк,</w:t>
            </w:r>
            <w:r w:rsidR="005E257D" w:rsidRPr="005E257D">
              <w:rPr>
                <w:rFonts w:ascii="Times New Roman" w:hAnsi="Times New Roman" w:cs="Times New Roman"/>
                <w:color w:val="1D1B11"/>
                <w:sz w:val="28"/>
                <w:szCs w:val="28"/>
              </w:rPr>
              <w:t xml:space="preserve"> </w:t>
            </w:r>
            <w:r w:rsidRPr="007D32A2">
              <w:rPr>
                <w:rFonts w:ascii="Times New Roman" w:hAnsi="Times New Roman" w:cs="Times New Roman"/>
                <w:color w:val="1D1B11"/>
                <w:sz w:val="28"/>
                <w:szCs w:val="28"/>
              </w:rPr>
              <w:t xml:space="preserve">турпоходы, знакомящие с богатствами и красотой природы родного края;  </w:t>
            </w:r>
          </w:p>
          <w:p w:rsidR="005E257D" w:rsidRPr="005E257D"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классные часы, беседы по примерным темам: «Как помочь природе убрать наш мусор</w:t>
            </w:r>
            <w:r w:rsidR="005E257D">
              <w:rPr>
                <w:rFonts w:ascii="Times New Roman" w:hAnsi="Times New Roman" w:cs="Times New Roman"/>
                <w:color w:val="1D1B11"/>
                <w:sz w:val="28"/>
                <w:szCs w:val="28"/>
              </w:rPr>
              <w:t>?»</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проекты по изучению природы родного края, его богатств и способов их сбережения. </w:t>
            </w:r>
          </w:p>
        </w:tc>
        <w:tc>
          <w:tcPr>
            <w:tcW w:w="3402" w:type="dxa"/>
          </w:tcPr>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каждодневная сортировка бытового мусора для облегчения его переработки; </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забота о домашних животных; </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участие в посильных экологических акциях на школьном дворе, на улицах, в местах отдыха людей на природе: посадка растений, очистка </w:t>
            </w:r>
            <w:r w:rsidRPr="007D32A2">
              <w:rPr>
                <w:rFonts w:ascii="Times New Roman" w:hAnsi="Times New Roman" w:cs="Times New Roman"/>
                <w:color w:val="1D1B11"/>
                <w:sz w:val="28"/>
                <w:szCs w:val="28"/>
              </w:rPr>
              <w:lastRenderedPageBreak/>
              <w:t>территории от мусора, подкормка птиц;</w:t>
            </w:r>
          </w:p>
        </w:tc>
      </w:tr>
      <w:tr w:rsidR="004C3B27" w:rsidRPr="007D32A2" w:rsidTr="0025287E">
        <w:tc>
          <w:tcPr>
            <w:tcW w:w="13892" w:type="dxa"/>
            <w:gridSpan w:val="3"/>
          </w:tcPr>
          <w:p w:rsidR="004C3B27" w:rsidRPr="007D32A2" w:rsidRDefault="004C3B27" w:rsidP="00D14D17">
            <w:pPr>
              <w:spacing w:after="0"/>
              <w:contextualSpacing/>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lastRenderedPageBreak/>
              <w:t xml:space="preserve">Воспитание ценностного отношения к прекрасному, формирование представлений об эстетических идеалах и ценностях </w:t>
            </w:r>
          </w:p>
          <w:p w:rsidR="004C3B27" w:rsidRPr="007D32A2" w:rsidRDefault="004C3B27" w:rsidP="00D14D17">
            <w:pPr>
              <w:spacing w:after="0"/>
              <w:contextualSpacing/>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(эстетическое воспитание)</w:t>
            </w:r>
          </w:p>
        </w:tc>
      </w:tr>
      <w:tr w:rsidR="004C3B27" w:rsidRPr="007D32A2" w:rsidTr="0025287E">
        <w:tc>
          <w:tcPr>
            <w:tcW w:w="5528" w:type="dxa"/>
          </w:tcPr>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i/>
                <w:color w:val="1D1B11"/>
                <w:sz w:val="28"/>
                <w:szCs w:val="28"/>
              </w:rPr>
              <w:t>Изобразительное искусство и Музыка</w:t>
            </w:r>
            <w:r w:rsidRPr="007D32A2">
              <w:rPr>
                <w:rFonts w:ascii="Times New Roman" w:hAnsi="Times New Roman" w:cs="Times New Roman"/>
                <w:color w:val="1D1B11"/>
                <w:sz w:val="28"/>
                <w:szCs w:val="28"/>
              </w:rPr>
              <w:t xml:space="preserve"> – приобщение к законам изобразительного и музыкального искусства; опыт творческой деятельности.</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i/>
                <w:color w:val="1D1B11"/>
                <w:sz w:val="28"/>
                <w:szCs w:val="28"/>
              </w:rPr>
              <w:t>Литературное чтение</w:t>
            </w:r>
            <w:r w:rsidRPr="007D32A2">
              <w:rPr>
                <w:rFonts w:ascii="Times New Roman" w:hAnsi="Times New Roman" w:cs="Times New Roman"/>
                <w:color w:val="1D1B11"/>
                <w:sz w:val="28"/>
                <w:szCs w:val="28"/>
              </w:rPr>
              <w:t xml:space="preserve"> – приобщение к литературе как к  искусству слова, опыт создания письменных творческих работ. </w:t>
            </w:r>
            <w:r w:rsidRPr="007D32A2">
              <w:rPr>
                <w:rFonts w:ascii="Times New Roman" w:hAnsi="Times New Roman" w:cs="Times New Roman"/>
                <w:i/>
                <w:color w:val="1D1B11"/>
                <w:sz w:val="28"/>
                <w:szCs w:val="28"/>
              </w:rPr>
              <w:t>Технология –</w:t>
            </w:r>
            <w:r w:rsidRPr="007D32A2">
              <w:rPr>
                <w:rFonts w:ascii="Times New Roman" w:hAnsi="Times New Roman" w:cs="Times New Roman"/>
                <w:color w:val="1D1B11"/>
                <w:sz w:val="28"/>
                <w:szCs w:val="28"/>
              </w:rPr>
              <w:t xml:space="preserve"> приобщение к художественному труду; осознание красоты и гармонии изделий народных промыслов; опыт творческой деятельности.</w:t>
            </w:r>
          </w:p>
          <w:p w:rsidR="004C3B27" w:rsidRPr="007D32A2" w:rsidRDefault="004C3B27" w:rsidP="00D14D17">
            <w:pPr>
              <w:spacing w:after="0"/>
              <w:contextualSpacing/>
              <w:jc w:val="both"/>
              <w:rPr>
                <w:rFonts w:ascii="Times New Roman" w:hAnsi="Times New Roman" w:cs="Times New Roman"/>
                <w:color w:val="1D1B11"/>
                <w:sz w:val="28"/>
                <w:szCs w:val="28"/>
              </w:rPr>
            </w:pPr>
            <w:r w:rsidRPr="007D32A2">
              <w:rPr>
                <w:rFonts w:ascii="Times New Roman" w:hAnsi="Times New Roman" w:cs="Times New Roman"/>
                <w:i/>
                <w:color w:val="1D1B11"/>
                <w:sz w:val="28"/>
                <w:szCs w:val="28"/>
              </w:rPr>
              <w:t>Риторика</w:t>
            </w:r>
            <w:r w:rsidRPr="007D32A2">
              <w:rPr>
                <w:rFonts w:ascii="Times New Roman" w:hAnsi="Times New Roman" w:cs="Times New Roman"/>
                <w:color w:val="1D1B11"/>
                <w:sz w:val="28"/>
                <w:szCs w:val="28"/>
              </w:rPr>
              <w:t xml:space="preserve"> – красота слова звучащего,  гармония слова и дела, красота слова и  внутренний мир человека.</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p>
        </w:tc>
        <w:tc>
          <w:tcPr>
            <w:tcW w:w="4962" w:type="dxa"/>
          </w:tcPr>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игры «Красота вокруг нас!», «Красота в привычном» (погода, дома и т.п.);</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–экскурсии, прогулки, путешествия по знакомству с красотой памятников культуры и природы (с рефлексией по примерным темам: «Что прекрасного ты увидел?; </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классные часы, беседы по примерным темам: «Красота в жизни людей», «Как мы отличаем красивое от безобразного?», «Как сказать правильно?»; </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занятия в творческих кружках; </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встречи-беседы с людьми творческих профессий.</w:t>
            </w:r>
          </w:p>
        </w:tc>
        <w:tc>
          <w:tcPr>
            <w:tcW w:w="3402" w:type="dxa"/>
          </w:tcPr>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участие в художественном оформлении помещений, зданий;</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w:t>
            </w:r>
          </w:p>
          <w:p w:rsidR="004C3B27" w:rsidRPr="007D32A2" w:rsidRDefault="004C3B27" w:rsidP="00D14D17">
            <w:pPr>
              <w:autoSpaceDE w:val="0"/>
              <w:autoSpaceDN w:val="0"/>
              <w:adjustRightInd w:val="0"/>
              <w:spacing w:after="0"/>
              <w:contextualSpacing/>
              <w:jc w:val="both"/>
              <w:rPr>
                <w:rFonts w:ascii="Times New Roman" w:hAnsi="Times New Roman" w:cs="Times New Roman"/>
                <w:color w:val="1D1B11"/>
                <w:sz w:val="28"/>
                <w:szCs w:val="28"/>
              </w:rPr>
            </w:pPr>
          </w:p>
          <w:p w:rsidR="004C3B27" w:rsidRPr="007D32A2" w:rsidRDefault="004C3B27" w:rsidP="00D14D17">
            <w:pPr>
              <w:spacing w:after="0"/>
              <w:jc w:val="both"/>
              <w:rPr>
                <w:rFonts w:ascii="Times New Roman" w:hAnsi="Times New Roman" w:cs="Times New Roman"/>
                <w:color w:val="1D1B11"/>
                <w:sz w:val="28"/>
                <w:szCs w:val="28"/>
              </w:rPr>
            </w:pPr>
          </w:p>
        </w:tc>
      </w:tr>
    </w:tbl>
    <w:p w:rsidR="004C3B27" w:rsidRPr="007D32A2" w:rsidRDefault="004C3B27" w:rsidP="00D14D17">
      <w:pPr>
        <w:spacing w:after="0"/>
        <w:jc w:val="both"/>
        <w:rPr>
          <w:rFonts w:ascii="Times New Roman" w:hAnsi="Times New Roman" w:cs="Times New Roman"/>
          <w:color w:val="1D1B11"/>
          <w:sz w:val="28"/>
          <w:szCs w:val="28"/>
        </w:rPr>
      </w:pPr>
    </w:p>
    <w:p w:rsidR="004C3B27" w:rsidRPr="007D32A2" w:rsidRDefault="004C3B27" w:rsidP="00D14D17">
      <w:pPr>
        <w:spacing w:after="0"/>
        <w:jc w:val="both"/>
        <w:rPr>
          <w:rFonts w:ascii="Times New Roman" w:hAnsi="Times New Roman" w:cs="Times New Roman"/>
          <w:b/>
          <w:color w:val="1D1B11"/>
          <w:sz w:val="28"/>
          <w:szCs w:val="28"/>
        </w:rPr>
        <w:sectPr w:rsidR="004C3B27" w:rsidRPr="007D32A2" w:rsidSect="00D14D17">
          <w:pgSz w:w="16838" w:h="11906" w:orient="landscape"/>
          <w:pgMar w:top="1134" w:right="850" w:bottom="1134" w:left="1701" w:header="709" w:footer="720" w:gutter="0"/>
          <w:cols w:space="720"/>
          <w:docGrid w:linePitch="360"/>
        </w:sectPr>
      </w:pPr>
    </w:p>
    <w:p w:rsidR="004C3B27" w:rsidRPr="007D32A2" w:rsidRDefault="004C3B27" w:rsidP="00D14D17">
      <w:pPr>
        <w:spacing w:after="0"/>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lastRenderedPageBreak/>
        <w:t>Календарь традиционных школьных дел и праздников</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6237"/>
      </w:tblGrid>
      <w:tr w:rsidR="004C3B27" w:rsidRPr="007D32A2" w:rsidTr="0025287E">
        <w:tc>
          <w:tcPr>
            <w:tcW w:w="3402" w:type="dxa"/>
            <w:tcBorders>
              <w:top w:val="single" w:sz="4" w:space="0" w:color="auto"/>
              <w:left w:val="single" w:sz="4" w:space="0" w:color="auto"/>
              <w:bottom w:val="single" w:sz="4" w:space="0" w:color="auto"/>
              <w:right w:val="single" w:sz="4" w:space="0" w:color="auto"/>
            </w:tcBorders>
          </w:tcPr>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Время проведения</w:t>
            </w:r>
          </w:p>
        </w:tc>
        <w:tc>
          <w:tcPr>
            <w:tcW w:w="6237" w:type="dxa"/>
            <w:tcBorders>
              <w:top w:val="single" w:sz="4" w:space="0" w:color="auto"/>
              <w:left w:val="single" w:sz="4" w:space="0" w:color="auto"/>
              <w:bottom w:val="single" w:sz="4" w:space="0" w:color="auto"/>
              <w:right w:val="single" w:sz="4" w:space="0" w:color="auto"/>
            </w:tcBorders>
          </w:tcPr>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Тема мероприятия</w:t>
            </w:r>
          </w:p>
        </w:tc>
      </w:tr>
      <w:tr w:rsidR="004C3B27" w:rsidRPr="007D32A2" w:rsidTr="0025287E">
        <w:tc>
          <w:tcPr>
            <w:tcW w:w="3402" w:type="dxa"/>
            <w:tcBorders>
              <w:top w:val="single" w:sz="4" w:space="0" w:color="auto"/>
              <w:left w:val="single" w:sz="4" w:space="0" w:color="auto"/>
              <w:bottom w:val="single" w:sz="4" w:space="0" w:color="auto"/>
              <w:right w:val="single" w:sz="4" w:space="0" w:color="auto"/>
            </w:tcBorders>
          </w:tcPr>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Сентябрь</w:t>
            </w:r>
          </w:p>
        </w:tc>
        <w:tc>
          <w:tcPr>
            <w:tcW w:w="6237" w:type="dxa"/>
            <w:tcBorders>
              <w:top w:val="single" w:sz="4" w:space="0" w:color="auto"/>
              <w:left w:val="single" w:sz="4" w:space="0" w:color="auto"/>
              <w:bottom w:val="single" w:sz="4" w:space="0" w:color="auto"/>
              <w:right w:val="single" w:sz="4" w:space="0" w:color="auto"/>
            </w:tcBorders>
          </w:tcPr>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1 сентября – День знаний</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Праздник посвящения в ученики</w:t>
            </w:r>
          </w:p>
        </w:tc>
      </w:tr>
      <w:tr w:rsidR="004C3B27" w:rsidRPr="007D32A2" w:rsidTr="0025287E">
        <w:tc>
          <w:tcPr>
            <w:tcW w:w="3402" w:type="dxa"/>
            <w:tcBorders>
              <w:top w:val="single" w:sz="4" w:space="0" w:color="auto"/>
              <w:left w:val="single" w:sz="4" w:space="0" w:color="auto"/>
              <w:bottom w:val="single" w:sz="4" w:space="0" w:color="auto"/>
              <w:right w:val="single" w:sz="4" w:space="0" w:color="auto"/>
            </w:tcBorders>
          </w:tcPr>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Октябрь</w:t>
            </w:r>
          </w:p>
        </w:tc>
        <w:tc>
          <w:tcPr>
            <w:tcW w:w="6237" w:type="dxa"/>
            <w:tcBorders>
              <w:top w:val="single" w:sz="4" w:space="0" w:color="auto"/>
              <w:left w:val="single" w:sz="4" w:space="0" w:color="auto"/>
              <w:bottom w:val="single" w:sz="4" w:space="0" w:color="auto"/>
              <w:right w:val="single" w:sz="4" w:space="0" w:color="auto"/>
            </w:tcBorders>
          </w:tcPr>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День здоровья</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sz w:val="28"/>
                <w:szCs w:val="28"/>
              </w:rPr>
              <w:t>День учителя</w:t>
            </w:r>
          </w:p>
        </w:tc>
      </w:tr>
      <w:tr w:rsidR="004C3B27" w:rsidRPr="007D32A2" w:rsidTr="0025287E">
        <w:tc>
          <w:tcPr>
            <w:tcW w:w="3402" w:type="dxa"/>
            <w:tcBorders>
              <w:top w:val="single" w:sz="4" w:space="0" w:color="auto"/>
              <w:left w:val="single" w:sz="4" w:space="0" w:color="auto"/>
              <w:bottom w:val="single" w:sz="4" w:space="0" w:color="auto"/>
              <w:right w:val="single" w:sz="4" w:space="0" w:color="auto"/>
            </w:tcBorders>
          </w:tcPr>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Ноябрь</w:t>
            </w:r>
          </w:p>
        </w:tc>
        <w:tc>
          <w:tcPr>
            <w:tcW w:w="6237" w:type="dxa"/>
            <w:tcBorders>
              <w:top w:val="single" w:sz="4" w:space="0" w:color="auto"/>
              <w:left w:val="single" w:sz="4" w:space="0" w:color="auto"/>
              <w:bottom w:val="single" w:sz="4" w:space="0" w:color="auto"/>
              <w:right w:val="single" w:sz="4" w:space="0" w:color="auto"/>
            </w:tcBorders>
          </w:tcPr>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День народного единства или </w:t>
            </w:r>
            <w:r w:rsidRPr="007D32A2">
              <w:rPr>
                <w:rFonts w:ascii="Times New Roman" w:hAnsi="Times New Roman" w:cs="Times New Roman"/>
                <w:sz w:val="28"/>
                <w:szCs w:val="28"/>
              </w:rPr>
              <w:t>неделя толерантности</w:t>
            </w:r>
          </w:p>
        </w:tc>
      </w:tr>
      <w:tr w:rsidR="004C3B27" w:rsidRPr="007D32A2" w:rsidTr="0025287E">
        <w:tc>
          <w:tcPr>
            <w:tcW w:w="3402" w:type="dxa"/>
            <w:tcBorders>
              <w:top w:val="single" w:sz="4" w:space="0" w:color="auto"/>
              <w:left w:val="single" w:sz="4" w:space="0" w:color="auto"/>
              <w:bottom w:val="single" w:sz="4" w:space="0" w:color="auto"/>
              <w:right w:val="single" w:sz="4" w:space="0" w:color="auto"/>
            </w:tcBorders>
          </w:tcPr>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Декабрь</w:t>
            </w:r>
          </w:p>
        </w:tc>
        <w:tc>
          <w:tcPr>
            <w:tcW w:w="6237" w:type="dxa"/>
            <w:tcBorders>
              <w:top w:val="single" w:sz="4" w:space="0" w:color="auto"/>
              <w:left w:val="single" w:sz="4" w:space="0" w:color="auto"/>
              <w:bottom w:val="single" w:sz="4" w:space="0" w:color="auto"/>
              <w:right w:val="single" w:sz="4" w:space="0" w:color="auto"/>
            </w:tcBorders>
          </w:tcPr>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Новогодний праздник </w:t>
            </w:r>
          </w:p>
        </w:tc>
      </w:tr>
      <w:tr w:rsidR="004C3B27" w:rsidRPr="007D32A2" w:rsidTr="0025287E">
        <w:tc>
          <w:tcPr>
            <w:tcW w:w="3402" w:type="dxa"/>
            <w:tcBorders>
              <w:top w:val="single" w:sz="4" w:space="0" w:color="auto"/>
              <w:left w:val="single" w:sz="4" w:space="0" w:color="auto"/>
              <w:bottom w:val="single" w:sz="4" w:space="0" w:color="auto"/>
              <w:right w:val="single" w:sz="4" w:space="0" w:color="auto"/>
            </w:tcBorders>
          </w:tcPr>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Январь</w:t>
            </w:r>
          </w:p>
        </w:tc>
        <w:tc>
          <w:tcPr>
            <w:tcW w:w="6237" w:type="dxa"/>
            <w:tcBorders>
              <w:top w:val="single" w:sz="4" w:space="0" w:color="auto"/>
              <w:left w:val="single" w:sz="4" w:space="0" w:color="auto"/>
              <w:bottom w:val="single" w:sz="4" w:space="0" w:color="auto"/>
              <w:right w:val="single" w:sz="4" w:space="0" w:color="auto"/>
            </w:tcBorders>
          </w:tcPr>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sz w:val="28"/>
                <w:szCs w:val="28"/>
              </w:rPr>
              <w:t>Рождественское внеклассное мероприятие «Рождественская звезда»,</w:t>
            </w:r>
          </w:p>
        </w:tc>
      </w:tr>
      <w:tr w:rsidR="004C3B27" w:rsidRPr="007D32A2" w:rsidTr="0025287E">
        <w:tc>
          <w:tcPr>
            <w:tcW w:w="3402" w:type="dxa"/>
            <w:tcBorders>
              <w:top w:val="single" w:sz="4" w:space="0" w:color="auto"/>
              <w:left w:val="single" w:sz="4" w:space="0" w:color="auto"/>
              <w:bottom w:val="single" w:sz="4" w:space="0" w:color="auto"/>
              <w:right w:val="single" w:sz="4" w:space="0" w:color="auto"/>
            </w:tcBorders>
          </w:tcPr>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Февраль</w:t>
            </w:r>
          </w:p>
        </w:tc>
        <w:tc>
          <w:tcPr>
            <w:tcW w:w="6237" w:type="dxa"/>
            <w:tcBorders>
              <w:top w:val="single" w:sz="4" w:space="0" w:color="auto"/>
              <w:left w:val="single" w:sz="4" w:space="0" w:color="auto"/>
              <w:bottom w:val="single" w:sz="4" w:space="0" w:color="auto"/>
              <w:right w:val="single" w:sz="4" w:space="0" w:color="auto"/>
            </w:tcBorders>
          </w:tcPr>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День защитника Отечества </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Встреча с выпускниками </w:t>
            </w:r>
          </w:p>
        </w:tc>
      </w:tr>
      <w:tr w:rsidR="004C3B27" w:rsidRPr="007D32A2" w:rsidTr="0025287E">
        <w:tc>
          <w:tcPr>
            <w:tcW w:w="3402" w:type="dxa"/>
            <w:tcBorders>
              <w:top w:val="single" w:sz="4" w:space="0" w:color="auto"/>
              <w:left w:val="single" w:sz="4" w:space="0" w:color="auto"/>
              <w:bottom w:val="single" w:sz="4" w:space="0" w:color="auto"/>
              <w:right w:val="single" w:sz="4" w:space="0" w:color="auto"/>
            </w:tcBorders>
          </w:tcPr>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Март</w:t>
            </w:r>
          </w:p>
        </w:tc>
        <w:tc>
          <w:tcPr>
            <w:tcW w:w="6237" w:type="dxa"/>
            <w:tcBorders>
              <w:top w:val="single" w:sz="4" w:space="0" w:color="auto"/>
              <w:left w:val="single" w:sz="4" w:space="0" w:color="auto"/>
              <w:bottom w:val="single" w:sz="4" w:space="0" w:color="auto"/>
              <w:right w:val="single" w:sz="4" w:space="0" w:color="auto"/>
            </w:tcBorders>
          </w:tcPr>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Праздник мам</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День здоровья</w:t>
            </w:r>
          </w:p>
        </w:tc>
      </w:tr>
      <w:tr w:rsidR="004C3B27" w:rsidRPr="007D32A2" w:rsidTr="0025287E">
        <w:tc>
          <w:tcPr>
            <w:tcW w:w="3402" w:type="dxa"/>
            <w:tcBorders>
              <w:top w:val="single" w:sz="4" w:space="0" w:color="auto"/>
              <w:left w:val="single" w:sz="4" w:space="0" w:color="auto"/>
              <w:bottom w:val="single" w:sz="4" w:space="0" w:color="auto"/>
              <w:right w:val="single" w:sz="4" w:space="0" w:color="auto"/>
            </w:tcBorders>
          </w:tcPr>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Апрель</w:t>
            </w:r>
          </w:p>
        </w:tc>
        <w:tc>
          <w:tcPr>
            <w:tcW w:w="6237" w:type="dxa"/>
            <w:tcBorders>
              <w:top w:val="single" w:sz="4" w:space="0" w:color="auto"/>
              <w:left w:val="single" w:sz="4" w:space="0" w:color="auto"/>
              <w:bottom w:val="single" w:sz="4" w:space="0" w:color="auto"/>
              <w:right w:val="single" w:sz="4" w:space="0" w:color="auto"/>
            </w:tcBorders>
          </w:tcPr>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Акция «Чистый двор»</w:t>
            </w:r>
          </w:p>
        </w:tc>
      </w:tr>
      <w:tr w:rsidR="004C3B27" w:rsidRPr="007D32A2" w:rsidTr="0025287E">
        <w:tc>
          <w:tcPr>
            <w:tcW w:w="3402" w:type="dxa"/>
            <w:tcBorders>
              <w:top w:val="single" w:sz="4" w:space="0" w:color="auto"/>
              <w:left w:val="single" w:sz="4" w:space="0" w:color="auto"/>
              <w:bottom w:val="single" w:sz="4" w:space="0" w:color="auto"/>
              <w:right w:val="single" w:sz="4" w:space="0" w:color="auto"/>
            </w:tcBorders>
          </w:tcPr>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Май</w:t>
            </w:r>
          </w:p>
        </w:tc>
        <w:tc>
          <w:tcPr>
            <w:tcW w:w="6237" w:type="dxa"/>
            <w:tcBorders>
              <w:top w:val="single" w:sz="4" w:space="0" w:color="auto"/>
              <w:left w:val="single" w:sz="4" w:space="0" w:color="auto"/>
              <w:bottom w:val="single" w:sz="4" w:space="0" w:color="auto"/>
              <w:right w:val="single" w:sz="4" w:space="0" w:color="auto"/>
            </w:tcBorders>
          </w:tcPr>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День Победы</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До свидания, школа </w:t>
            </w:r>
          </w:p>
        </w:tc>
      </w:tr>
    </w:tbl>
    <w:p w:rsidR="004C3B27" w:rsidRPr="007D32A2" w:rsidRDefault="004C3B27" w:rsidP="007E383B">
      <w:pPr>
        <w:spacing w:after="0"/>
        <w:jc w:val="both"/>
        <w:rPr>
          <w:rFonts w:ascii="Times New Roman" w:hAnsi="Times New Roman" w:cs="Times New Roman"/>
          <w:color w:val="1D1B11"/>
          <w:sz w:val="28"/>
          <w:szCs w:val="28"/>
        </w:rPr>
      </w:pPr>
    </w:p>
    <w:p w:rsidR="004C3B27" w:rsidRPr="007D32A2" w:rsidRDefault="004C3B27" w:rsidP="007E383B">
      <w:pPr>
        <w:spacing w:after="0"/>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5. Совместная деятельность школы, семьи и общественности по духовно-нравственному развитию и воспитанию учащихся</w:t>
      </w:r>
    </w:p>
    <w:p w:rsidR="004C3B27" w:rsidRPr="007D32A2" w:rsidRDefault="004C3B27" w:rsidP="00D14D17">
      <w:pPr>
        <w:spacing w:after="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w:t>
      </w:r>
    </w:p>
    <w:p w:rsidR="004C3B27" w:rsidRPr="007D32A2" w:rsidRDefault="004C3B27" w:rsidP="00D14D17">
      <w:pPr>
        <w:spacing w:after="0"/>
        <w:ind w:firstLine="708"/>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Взаимодействия школы и семьи в целях духовно-нравственного развития и воспитания учащихся осуществляется в следующих направлениях:</w:t>
      </w:r>
    </w:p>
    <w:p w:rsidR="004C3B27" w:rsidRPr="007D32A2" w:rsidRDefault="004C3B27" w:rsidP="00F8001A">
      <w:pPr>
        <w:numPr>
          <w:ilvl w:val="0"/>
          <w:numId w:val="23"/>
        </w:numPr>
        <w:shd w:val="clear" w:color="auto" w:fill="FFFFFF"/>
        <w:tabs>
          <w:tab w:val="clear" w:pos="1429"/>
          <w:tab w:val="num" w:pos="426"/>
        </w:tabs>
        <w:spacing w:after="0"/>
        <w:ind w:left="567" w:firstLine="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Повышение педагогической культуры родителей  (законных представителей) учащихся путем проведения родительских </w:t>
      </w:r>
      <w:r w:rsidR="00BD3DF8">
        <w:rPr>
          <w:rFonts w:ascii="Times New Roman" w:hAnsi="Times New Roman" w:cs="Times New Roman"/>
          <w:color w:val="1D1B11"/>
          <w:sz w:val="28"/>
          <w:szCs w:val="28"/>
        </w:rPr>
        <w:t xml:space="preserve">собраний, </w:t>
      </w:r>
      <w:r w:rsidRPr="007D32A2">
        <w:rPr>
          <w:rFonts w:ascii="Times New Roman" w:hAnsi="Times New Roman" w:cs="Times New Roman"/>
          <w:color w:val="1D1B11"/>
          <w:sz w:val="28"/>
          <w:szCs w:val="28"/>
        </w:rPr>
        <w:t>организации родительского лектория, выпуска информационных материалов и публичных докладов школы по итогам работы за год, родительских собраний:  «Как организовать семейные праздники», «Как привить любовь к чтению», «Семья и школа – партнеры и союзники в обучении и воспитании детей» и т. д.</w:t>
      </w:r>
    </w:p>
    <w:p w:rsidR="004C3B27" w:rsidRPr="007D32A2" w:rsidRDefault="004C3B27" w:rsidP="00F8001A">
      <w:pPr>
        <w:numPr>
          <w:ilvl w:val="0"/>
          <w:numId w:val="22"/>
        </w:numPr>
        <w:tabs>
          <w:tab w:val="num" w:pos="426"/>
        </w:tabs>
        <w:spacing w:after="0"/>
        <w:ind w:left="567" w:firstLine="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Совершенствования межличностных отношений педагогов, учащихся и родителей путем организации совместных мероприятий, праздников, акций (семейные походы, праздники праздник Букваря, </w:t>
      </w:r>
      <w:r w:rsidRPr="007D32A2">
        <w:rPr>
          <w:rFonts w:ascii="Times New Roman" w:hAnsi="Times New Roman" w:cs="Times New Roman"/>
          <w:color w:val="1D1B11"/>
          <w:sz w:val="28"/>
          <w:szCs w:val="28"/>
        </w:rPr>
        <w:lastRenderedPageBreak/>
        <w:t>театральные постановки к дню учителя и дню мам, праздник семьи и т.п.).</w:t>
      </w:r>
    </w:p>
    <w:p w:rsidR="004C3B27" w:rsidRPr="007D32A2" w:rsidRDefault="004C3B27" w:rsidP="00F8001A">
      <w:pPr>
        <w:numPr>
          <w:ilvl w:val="0"/>
          <w:numId w:val="22"/>
        </w:numPr>
        <w:tabs>
          <w:tab w:val="num" w:pos="426"/>
        </w:tabs>
        <w:spacing w:after="0"/>
        <w:ind w:left="567" w:firstLine="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w:t>
      </w:r>
      <w:r w:rsidRPr="007D32A2">
        <w:rPr>
          <w:rFonts w:ascii="Times New Roman" w:hAnsi="Times New Roman" w:cs="Times New Roman"/>
          <w:i/>
          <w:color w:val="1D1B11"/>
          <w:sz w:val="28"/>
          <w:szCs w:val="28"/>
        </w:rPr>
        <w:t xml:space="preserve"> </w:t>
      </w:r>
      <w:r w:rsidRPr="007D32A2">
        <w:rPr>
          <w:rFonts w:ascii="Times New Roman" w:hAnsi="Times New Roman" w:cs="Times New Roman"/>
          <w:color w:val="1D1B11"/>
          <w:sz w:val="28"/>
          <w:szCs w:val="28"/>
        </w:rPr>
        <w:t>совместных школьных акций.</w:t>
      </w:r>
    </w:p>
    <w:p w:rsidR="004C3B27" w:rsidRPr="007D32A2" w:rsidRDefault="004C3B27" w:rsidP="00F8001A">
      <w:pPr>
        <w:numPr>
          <w:ilvl w:val="0"/>
          <w:numId w:val="22"/>
        </w:numPr>
        <w:tabs>
          <w:tab w:val="num" w:pos="426"/>
        </w:tabs>
        <w:spacing w:after="0"/>
        <w:ind w:left="567" w:firstLine="0"/>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Психолого-педагогическая поддержка неблагополучных семей</w:t>
      </w:r>
    </w:p>
    <w:p w:rsidR="004C3B27" w:rsidRPr="007D32A2" w:rsidRDefault="004C3B27" w:rsidP="00D14D17">
      <w:pPr>
        <w:spacing w:after="0"/>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Взаимодействие со средой</w:t>
      </w:r>
    </w:p>
    <w:p w:rsidR="004C3B27" w:rsidRPr="007D32A2" w:rsidRDefault="004C3B27" w:rsidP="007E383B">
      <w:pPr>
        <w:spacing w:after="0"/>
        <w:ind w:firstLine="709"/>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Активно взаимодействуем со средой</w:t>
      </w:r>
      <w:r w:rsidR="005E257D">
        <w:rPr>
          <w:rFonts w:ascii="Times New Roman" w:hAnsi="Times New Roman" w:cs="Times New Roman"/>
          <w:color w:val="1D1B11"/>
          <w:sz w:val="28"/>
          <w:szCs w:val="28"/>
        </w:rPr>
        <w:t>, осваивая  ее и по возможности</w:t>
      </w:r>
      <w:r w:rsidR="007E383B">
        <w:rPr>
          <w:rFonts w:ascii="Times New Roman" w:hAnsi="Times New Roman" w:cs="Times New Roman"/>
          <w:color w:val="1D1B11"/>
          <w:sz w:val="28"/>
          <w:szCs w:val="28"/>
        </w:rPr>
        <w:t xml:space="preserve"> </w:t>
      </w:r>
      <w:r w:rsidRPr="007D32A2">
        <w:rPr>
          <w:rFonts w:ascii="Times New Roman" w:hAnsi="Times New Roman" w:cs="Times New Roman"/>
          <w:color w:val="1D1B11"/>
          <w:sz w:val="28"/>
          <w:szCs w:val="28"/>
        </w:rPr>
        <w:t xml:space="preserve">включая в сферу своего влияния. Развить индивидуальные творческие способности ребенка способствует сеть кружков, секций, детских объединений </w:t>
      </w:r>
    </w:p>
    <w:p w:rsidR="004C3B27" w:rsidRPr="007D32A2" w:rsidRDefault="004C3B27" w:rsidP="007E383B">
      <w:pPr>
        <w:spacing w:after="0"/>
        <w:jc w:val="both"/>
        <w:rPr>
          <w:rFonts w:ascii="Times New Roman" w:hAnsi="Times New Roman" w:cs="Times New Roman"/>
          <w:b/>
          <w:color w:val="1D1B11"/>
          <w:sz w:val="28"/>
          <w:szCs w:val="28"/>
        </w:rPr>
      </w:pPr>
      <w:r w:rsidRPr="007D32A2">
        <w:rPr>
          <w:rFonts w:ascii="Times New Roman" w:hAnsi="Times New Roman" w:cs="Times New Roman"/>
          <w:b/>
          <w:color w:val="1D1B11"/>
          <w:sz w:val="28"/>
          <w:szCs w:val="28"/>
        </w:rPr>
        <w:t xml:space="preserve">6. Планируемые результаты духовно-нравственного </w:t>
      </w:r>
      <w:r w:rsidR="007E383B">
        <w:rPr>
          <w:rFonts w:ascii="Times New Roman" w:hAnsi="Times New Roman" w:cs="Times New Roman"/>
          <w:b/>
          <w:color w:val="1D1B11"/>
          <w:sz w:val="28"/>
          <w:szCs w:val="28"/>
        </w:rPr>
        <w:t xml:space="preserve"> </w:t>
      </w:r>
      <w:r w:rsidRPr="007D32A2">
        <w:rPr>
          <w:rFonts w:ascii="Times New Roman" w:hAnsi="Times New Roman" w:cs="Times New Roman"/>
          <w:b/>
          <w:color w:val="1D1B11"/>
          <w:sz w:val="28"/>
          <w:szCs w:val="28"/>
        </w:rPr>
        <w:t>развития и воспитания учащихся</w:t>
      </w:r>
    </w:p>
    <w:p w:rsidR="004C3B27" w:rsidRPr="007D32A2" w:rsidRDefault="004C3B27" w:rsidP="00D14D17">
      <w:pPr>
        <w:shd w:val="clear" w:color="auto" w:fill="FFFFFF"/>
        <w:autoSpaceDE w:val="0"/>
        <w:autoSpaceDN w:val="0"/>
        <w:adjustRightInd w:val="0"/>
        <w:spacing w:after="0"/>
        <w:ind w:firstLine="708"/>
        <w:jc w:val="both"/>
        <w:rPr>
          <w:rFonts w:ascii="Times New Roman" w:hAnsi="Times New Roman" w:cs="Times New Roman"/>
          <w:b/>
          <w:bCs/>
          <w:color w:val="1D1B11"/>
          <w:sz w:val="28"/>
          <w:szCs w:val="28"/>
        </w:rPr>
      </w:pPr>
      <w:r w:rsidRPr="007D32A2">
        <w:rPr>
          <w:rFonts w:ascii="Times New Roman" w:hAnsi="Times New Roman" w:cs="Times New Roman"/>
          <w:color w:val="1D1B11"/>
          <w:sz w:val="28"/>
          <w:szCs w:val="28"/>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r w:rsidRPr="007D32A2">
        <w:rPr>
          <w:rFonts w:ascii="Times New Roman" w:hAnsi="Times New Roman" w:cs="Times New Roman"/>
          <w:b/>
          <w:bCs/>
          <w:color w:val="1D1B11"/>
          <w:sz w:val="28"/>
          <w:szCs w:val="28"/>
        </w:rPr>
        <w:t xml:space="preserve"> </w:t>
      </w:r>
    </w:p>
    <w:p w:rsidR="004C3B27" w:rsidRPr="007D32A2" w:rsidRDefault="004C3B27" w:rsidP="00D14D17">
      <w:pPr>
        <w:shd w:val="clear" w:color="auto" w:fill="FFFFFF"/>
        <w:autoSpaceDE w:val="0"/>
        <w:autoSpaceDN w:val="0"/>
        <w:adjustRightInd w:val="0"/>
        <w:spacing w:after="0"/>
        <w:jc w:val="both"/>
        <w:rPr>
          <w:rFonts w:ascii="Times New Roman" w:hAnsi="Times New Roman" w:cs="Times New Roman"/>
          <w:bCs/>
          <w:i/>
          <w:color w:val="1D1B11"/>
          <w:sz w:val="28"/>
          <w:szCs w:val="28"/>
        </w:rPr>
      </w:pPr>
      <w:r w:rsidRPr="007D32A2">
        <w:rPr>
          <w:rFonts w:ascii="Times New Roman" w:hAnsi="Times New Roman" w:cs="Times New Roman"/>
          <w:bCs/>
          <w:i/>
          <w:color w:val="1D1B11"/>
          <w:sz w:val="28"/>
          <w:szCs w:val="28"/>
        </w:rPr>
        <w:t>1) Воспитание гражданственности, патриотизма, уважения к правам, свободам и обязанностям человека:</w:t>
      </w:r>
    </w:p>
    <w:p w:rsidR="004C3B27" w:rsidRPr="007D32A2" w:rsidRDefault="004C3B27" w:rsidP="00D14D17">
      <w:pPr>
        <w:spacing w:after="0"/>
        <w:ind w:firstLine="567"/>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элементарные знания о законах и правилах общественной жизни, о государственном устройстве России, о правах и обязанностях граждан;  </w:t>
      </w:r>
    </w:p>
    <w:p w:rsidR="004C3B27" w:rsidRPr="007D32A2" w:rsidRDefault="004C3B27" w:rsidP="00D14D17">
      <w:pPr>
        <w:spacing w:after="0"/>
        <w:ind w:firstLine="567"/>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знание важнейших вех истории России, своего народа, представления об общей судьбе народов единой страны, о тех людях или событиях, которыми может гордиться каждый гражданин России;</w:t>
      </w:r>
    </w:p>
    <w:p w:rsidR="004C3B27" w:rsidRPr="007D32A2" w:rsidRDefault="004C3B27" w:rsidP="00D14D17">
      <w:pPr>
        <w:spacing w:after="0"/>
        <w:ind w:firstLine="567"/>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знание о необходимости мирного сотрудничества народов и государств ради развития всего человечества;</w:t>
      </w:r>
    </w:p>
    <w:p w:rsidR="004C3B27" w:rsidRPr="007D32A2" w:rsidRDefault="004C3B27" w:rsidP="00D14D17">
      <w:pPr>
        <w:spacing w:after="0"/>
        <w:ind w:firstLine="567"/>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отрицательная оценка нарушения порядка (в классе, на улице, в обществе в целом), несоблюдения обязанностей, оскорбления людей другой национальности, религии, убеждений, нарушения равноправия, терпимое отношение к гражданам другой национальности;   </w:t>
      </w:r>
    </w:p>
    <w:p w:rsidR="004C3B27" w:rsidRPr="007D32A2" w:rsidRDefault="004C3B27" w:rsidP="00D14D17">
      <w:pPr>
        <w:spacing w:after="0"/>
        <w:ind w:firstLine="567"/>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отрицательная оценка насилия как способа решения конфликтов между людьми, народами, государствами. </w:t>
      </w:r>
    </w:p>
    <w:p w:rsidR="004C3B27" w:rsidRPr="007D32A2" w:rsidRDefault="004C3B27" w:rsidP="00D14D17">
      <w:pPr>
        <w:spacing w:after="0"/>
        <w:ind w:firstLine="567"/>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осуществление чего-то полезного для «своих» – друзей, одноклассников, земляков, граждан своей страны; </w:t>
      </w:r>
    </w:p>
    <w:p w:rsidR="004C3B27" w:rsidRPr="007D32A2" w:rsidRDefault="004C3B27" w:rsidP="00D14D17">
      <w:pPr>
        <w:spacing w:after="0"/>
        <w:ind w:firstLine="567"/>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участие в принятии и исполнении коллективных решений, управляющих жизнью класса, школы (самоуправление);</w:t>
      </w:r>
    </w:p>
    <w:p w:rsidR="004C3B27" w:rsidRPr="007D32A2" w:rsidRDefault="004C3B27" w:rsidP="00D14D17">
      <w:pPr>
        <w:spacing w:after="0"/>
        <w:ind w:firstLine="567"/>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умение отвечать за свои проступки; </w:t>
      </w:r>
    </w:p>
    <w:p w:rsidR="004C3B27" w:rsidRPr="007D32A2" w:rsidRDefault="004C3B27" w:rsidP="00D14D17">
      <w:pPr>
        <w:spacing w:after="0"/>
        <w:ind w:firstLine="567"/>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препятствование (в пределах своих возможностей) нарушению порядка, закона, несоблюдению обязанностей, нарушению равноправия;</w:t>
      </w:r>
    </w:p>
    <w:p w:rsidR="004C3B27" w:rsidRPr="007D32A2" w:rsidRDefault="004C3B27" w:rsidP="00D14D17">
      <w:pPr>
        <w:spacing w:after="0"/>
        <w:ind w:firstLine="567"/>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lastRenderedPageBreak/>
        <w:t>– недопущение (в пределах своих возможностей) оскорбления, высмеивания людей другой национальности, религии, убеждений, расы;</w:t>
      </w:r>
    </w:p>
    <w:p w:rsidR="004C3B27" w:rsidRPr="007D32A2" w:rsidRDefault="004C3B27" w:rsidP="00D14D17">
      <w:pPr>
        <w:spacing w:after="0"/>
        <w:ind w:firstLine="567"/>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проявление уважения (в действиях) к государственным символам России, памятникам истории и культуры, религии разных народов; </w:t>
      </w:r>
    </w:p>
    <w:p w:rsidR="004C3B27" w:rsidRPr="007D32A2" w:rsidRDefault="004C3B27" w:rsidP="00D14D17">
      <w:pPr>
        <w:spacing w:after="0"/>
        <w:ind w:firstLine="567"/>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добровольное заинтересованное участие в общественной жизни за пределами школы (например, празднование государственных праздников);</w:t>
      </w:r>
    </w:p>
    <w:p w:rsidR="004C3B27" w:rsidRPr="007D32A2" w:rsidRDefault="004C3B27" w:rsidP="00D14D17">
      <w:pPr>
        <w:spacing w:after="0"/>
        <w:ind w:firstLine="567"/>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самостоятельное  и добровольное проявление уважения и заботы по отношению к защитникам Родины, ветеранам.   </w:t>
      </w:r>
    </w:p>
    <w:p w:rsidR="004C3B27" w:rsidRPr="007D32A2" w:rsidRDefault="004C3B27" w:rsidP="00D14D17">
      <w:pPr>
        <w:shd w:val="clear" w:color="auto" w:fill="FFFFFF"/>
        <w:autoSpaceDE w:val="0"/>
        <w:autoSpaceDN w:val="0"/>
        <w:adjustRightInd w:val="0"/>
        <w:spacing w:after="0"/>
        <w:jc w:val="both"/>
        <w:rPr>
          <w:rFonts w:ascii="Times New Roman" w:hAnsi="Times New Roman" w:cs="Times New Roman"/>
          <w:bCs/>
          <w:i/>
          <w:color w:val="1D1B11"/>
          <w:sz w:val="28"/>
          <w:szCs w:val="28"/>
        </w:rPr>
      </w:pPr>
      <w:r w:rsidRPr="007D32A2">
        <w:rPr>
          <w:rFonts w:ascii="Times New Roman" w:hAnsi="Times New Roman" w:cs="Times New Roman"/>
          <w:bCs/>
          <w:i/>
          <w:color w:val="1D1B11"/>
          <w:sz w:val="28"/>
          <w:szCs w:val="28"/>
        </w:rPr>
        <w:t>2) Воспитание нравственных чувств и этического сознания:</w:t>
      </w:r>
    </w:p>
    <w:p w:rsidR="004C3B27" w:rsidRPr="007D32A2" w:rsidRDefault="004C3B27" w:rsidP="00D14D17">
      <w:pPr>
        <w:spacing w:after="0"/>
        <w:ind w:firstLine="567"/>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знание главных нравственных правил, норм;</w:t>
      </w:r>
    </w:p>
    <w:p w:rsidR="004C3B27" w:rsidRPr="007D32A2" w:rsidRDefault="004C3B27" w:rsidP="00D14D17">
      <w:pPr>
        <w:spacing w:after="0"/>
        <w:ind w:firstLine="567"/>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представления о базовых российских ценностях – идеях и правилах, объединяющих людей разных поколений, народов, общественных групп и убеждений в единую «российскую нацию»;</w:t>
      </w:r>
    </w:p>
    <w:p w:rsidR="004C3B27" w:rsidRPr="007D32A2" w:rsidRDefault="004C3B27" w:rsidP="00D14D17">
      <w:pPr>
        <w:spacing w:after="0"/>
        <w:ind w:firstLine="567"/>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умение отделять оценку поступка от оценки человека;</w:t>
      </w:r>
    </w:p>
    <w:p w:rsidR="004C3B27" w:rsidRPr="007D32A2" w:rsidRDefault="004C3B27" w:rsidP="00D14D17">
      <w:pPr>
        <w:spacing w:after="0"/>
        <w:ind w:firstLine="567"/>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различение хороших и плохих поступков;</w:t>
      </w:r>
    </w:p>
    <w:p w:rsidR="004C3B27" w:rsidRPr="007D32A2" w:rsidRDefault="004C3B27" w:rsidP="00D14D17">
      <w:pPr>
        <w:spacing w:after="0"/>
        <w:ind w:left="567"/>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умение разумно управлять собственной речью;</w:t>
      </w:r>
    </w:p>
    <w:p w:rsidR="004C3B27" w:rsidRPr="007D32A2" w:rsidRDefault="004C3B27" w:rsidP="00D14D17">
      <w:pPr>
        <w:spacing w:after="0"/>
        <w:ind w:left="567"/>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отрицательная оценка  и избегание плохих поступков, капризов;</w:t>
      </w:r>
    </w:p>
    <w:p w:rsidR="004C3B27" w:rsidRPr="007D32A2" w:rsidRDefault="004C3B27" w:rsidP="00D14D17">
      <w:pPr>
        <w:spacing w:after="0"/>
        <w:ind w:firstLine="567"/>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признание собственных плохих поступков;</w:t>
      </w:r>
    </w:p>
    <w:p w:rsidR="004C3B27" w:rsidRPr="007D32A2" w:rsidRDefault="004C3B27" w:rsidP="00D14D17">
      <w:pPr>
        <w:spacing w:after="0"/>
        <w:ind w:firstLine="567"/>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осуществление чего-то полезного для своей семьи, самых близких людей, в том числе – отказ ради них от каких-то собственных желаний;</w:t>
      </w:r>
    </w:p>
    <w:p w:rsidR="004C3B27" w:rsidRPr="007D32A2" w:rsidRDefault="004C3B27" w:rsidP="00D14D17">
      <w:pPr>
        <w:spacing w:after="0"/>
        <w:ind w:firstLine="567"/>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защита (в пределах своих возможностей) собственной чести и достоинства, своих друзей и близких;</w:t>
      </w:r>
    </w:p>
    <w:p w:rsidR="004C3B27" w:rsidRPr="007D32A2" w:rsidRDefault="004C3B27" w:rsidP="00D14D17">
      <w:pPr>
        <w:spacing w:after="0"/>
        <w:ind w:firstLine="567"/>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препятствование (в пределах своих возможностей) проявлению несправедливости, нечестности; </w:t>
      </w:r>
    </w:p>
    <w:p w:rsidR="004C3B27" w:rsidRPr="007D32A2" w:rsidRDefault="004C3B27" w:rsidP="00D14D17">
      <w:pPr>
        <w:spacing w:after="0"/>
        <w:ind w:firstLine="567"/>
        <w:contextualSpacing/>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уважительное отношение (в действиях) к старшим, к традициям семьи, школы и общества, к чести и достоинству других людей</w:t>
      </w:r>
    </w:p>
    <w:p w:rsidR="004C3B27" w:rsidRPr="007D32A2" w:rsidRDefault="004C3B27" w:rsidP="00D14D17">
      <w:pPr>
        <w:spacing w:after="0"/>
        <w:jc w:val="both"/>
        <w:rPr>
          <w:rFonts w:ascii="Times New Roman" w:hAnsi="Times New Roman" w:cs="Times New Roman"/>
          <w:b/>
          <w:iCs/>
          <w:sz w:val="28"/>
          <w:szCs w:val="28"/>
        </w:rPr>
      </w:pPr>
      <w:r w:rsidRPr="007D32A2">
        <w:rPr>
          <w:rFonts w:ascii="Times New Roman" w:eastAsia="Calibri" w:hAnsi="Times New Roman" w:cs="Times New Roman"/>
          <w:b/>
          <w:sz w:val="28"/>
          <w:szCs w:val="28"/>
        </w:rPr>
        <w:t xml:space="preserve">7. </w:t>
      </w:r>
      <w:r w:rsidRPr="007D32A2">
        <w:rPr>
          <w:rFonts w:ascii="Times New Roman" w:hAnsi="Times New Roman" w:cs="Times New Roman"/>
          <w:b/>
          <w:iCs/>
          <w:sz w:val="28"/>
          <w:szCs w:val="28"/>
        </w:rPr>
        <w:t>Критерии эффективности функционирования Программы духовно-нравственного развития и воспитания младших школьников</w:t>
      </w:r>
    </w:p>
    <w:p w:rsidR="004C3B27" w:rsidRPr="007D32A2" w:rsidRDefault="004C3B27"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 xml:space="preserve">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ребенка и </w:t>
      </w:r>
      <w:r w:rsidRPr="007D32A2">
        <w:rPr>
          <w:rFonts w:ascii="Times New Roman" w:hAnsi="Times New Roman" w:cs="Times New Roman"/>
          <w:b/>
          <w:bCs/>
          <w:color w:val="000000"/>
          <w:spacing w:val="4"/>
          <w:sz w:val="28"/>
          <w:szCs w:val="28"/>
        </w:rPr>
        <w:t xml:space="preserve">становление личностных характеристик </w:t>
      </w:r>
      <w:r w:rsidRPr="007D32A2">
        <w:rPr>
          <w:rFonts w:ascii="Times New Roman" w:hAnsi="Times New Roman" w:cs="Times New Roman"/>
          <w:b/>
          <w:bCs/>
          <w:color w:val="000000"/>
          <w:spacing w:val="5"/>
          <w:sz w:val="28"/>
          <w:szCs w:val="28"/>
        </w:rPr>
        <w:t>выпускника начальной школы</w:t>
      </w:r>
      <w:r w:rsidRPr="007D32A2">
        <w:rPr>
          <w:rFonts w:ascii="Times New Roman" w:hAnsi="Times New Roman" w:cs="Times New Roman"/>
          <w:sz w:val="28"/>
          <w:szCs w:val="28"/>
        </w:rPr>
        <w:t xml:space="preserve">. </w:t>
      </w:r>
    </w:p>
    <w:p w:rsidR="004C3B27" w:rsidRPr="007D32A2" w:rsidRDefault="004C3B27"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Объективная оценка определяется социологическими и психолого-педагогическими исследованиями (наблюдение, анкетирование, тестирование обучающихся, родителей и педагогов).</w:t>
      </w:r>
    </w:p>
    <w:p w:rsidR="004C3B27" w:rsidRPr="007D32A2" w:rsidRDefault="004C3B27"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p>
    <w:p w:rsidR="004C3B27" w:rsidRPr="007D32A2" w:rsidRDefault="004C3B27"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Используемая  диагностика</w:t>
      </w:r>
    </w:p>
    <w:p w:rsidR="004C3B27" w:rsidRPr="007D32A2" w:rsidRDefault="004C3B27" w:rsidP="00D14D17">
      <w:pPr>
        <w:pStyle w:val="ac"/>
        <w:spacing w:before="0" w:beforeAutospacing="0" w:after="0" w:afterAutospacing="0" w:line="276" w:lineRule="auto"/>
        <w:jc w:val="both"/>
        <w:rPr>
          <w:sz w:val="28"/>
          <w:szCs w:val="28"/>
        </w:rPr>
      </w:pPr>
      <w:r w:rsidRPr="007D32A2">
        <w:rPr>
          <w:rStyle w:val="a3"/>
          <w:rFonts w:eastAsia="Arial Unicode MS"/>
          <w:sz w:val="28"/>
          <w:szCs w:val="28"/>
        </w:rPr>
        <w:lastRenderedPageBreak/>
        <w:t xml:space="preserve">Анализ с уровня сформированности гражданственности и патриотизма у учащихся  </w:t>
      </w:r>
    </w:p>
    <w:p w:rsidR="004C3B27" w:rsidRPr="007D32A2" w:rsidRDefault="004C3B27" w:rsidP="00D14D17">
      <w:pPr>
        <w:pStyle w:val="ac"/>
        <w:spacing w:before="0" w:beforeAutospacing="0" w:after="0" w:afterAutospacing="0" w:line="276" w:lineRule="auto"/>
        <w:jc w:val="both"/>
        <w:rPr>
          <w:sz w:val="28"/>
          <w:szCs w:val="28"/>
        </w:rPr>
      </w:pPr>
      <w:r w:rsidRPr="007D32A2">
        <w:rPr>
          <w:sz w:val="28"/>
          <w:szCs w:val="28"/>
        </w:rPr>
        <w:t xml:space="preserve">Использована методика «Диагностика уровня сформированности гражданственности и патриотизма у учащихся». </w:t>
      </w:r>
    </w:p>
    <w:p w:rsidR="004C3B27" w:rsidRPr="007D32A2" w:rsidRDefault="004C3B27" w:rsidP="00D14D17">
      <w:pPr>
        <w:pStyle w:val="ac"/>
        <w:spacing w:before="0" w:beforeAutospacing="0" w:after="0" w:afterAutospacing="0" w:line="276" w:lineRule="auto"/>
        <w:jc w:val="both"/>
        <w:rPr>
          <w:sz w:val="28"/>
          <w:szCs w:val="28"/>
        </w:rPr>
      </w:pPr>
      <w:r w:rsidRPr="007D32A2">
        <w:rPr>
          <w:rStyle w:val="a3"/>
          <w:rFonts w:eastAsia="Arial Unicode MS"/>
          <w:sz w:val="28"/>
          <w:szCs w:val="28"/>
          <w:u w:val="single"/>
        </w:rPr>
        <w:t>Цель:</w:t>
      </w:r>
      <w:r w:rsidRPr="007D32A2">
        <w:rPr>
          <w:sz w:val="28"/>
          <w:szCs w:val="28"/>
        </w:rPr>
        <w:t xml:space="preserve"> диагностика уровня сформированности гражданственности и патриотизма у учащихся. </w:t>
      </w:r>
    </w:p>
    <w:p w:rsidR="004C3B27" w:rsidRPr="007D32A2" w:rsidRDefault="004C3B27" w:rsidP="00D14D17">
      <w:pPr>
        <w:pStyle w:val="ac"/>
        <w:spacing w:before="0" w:beforeAutospacing="0" w:after="0" w:afterAutospacing="0" w:line="276" w:lineRule="auto"/>
        <w:jc w:val="both"/>
        <w:rPr>
          <w:sz w:val="28"/>
          <w:szCs w:val="28"/>
        </w:rPr>
      </w:pPr>
      <w:r w:rsidRPr="007D32A2">
        <w:rPr>
          <w:sz w:val="28"/>
          <w:szCs w:val="28"/>
        </w:rPr>
        <w:t xml:space="preserve">Диагностика содержала 10 компонентов гражданственности, которые оценивались по 4-х бальной шкале: </w:t>
      </w:r>
    </w:p>
    <w:p w:rsidR="004C3B27" w:rsidRPr="007D32A2" w:rsidRDefault="004C3B27" w:rsidP="00D14D17">
      <w:pPr>
        <w:pStyle w:val="ac"/>
        <w:spacing w:before="0" w:beforeAutospacing="0" w:after="0" w:afterAutospacing="0" w:line="276" w:lineRule="auto"/>
        <w:jc w:val="both"/>
        <w:rPr>
          <w:sz w:val="28"/>
          <w:szCs w:val="28"/>
        </w:rPr>
      </w:pPr>
      <w:r w:rsidRPr="007D32A2">
        <w:rPr>
          <w:sz w:val="28"/>
          <w:szCs w:val="28"/>
        </w:rPr>
        <w:t xml:space="preserve">4 балла - компоненты ярко выражены (высокий уровень); </w:t>
      </w:r>
    </w:p>
    <w:p w:rsidR="004C3B27" w:rsidRPr="007D32A2" w:rsidRDefault="004C3B27" w:rsidP="00D14D17">
      <w:pPr>
        <w:pStyle w:val="ac"/>
        <w:spacing w:before="0" w:beforeAutospacing="0" w:after="0" w:afterAutospacing="0" w:line="276" w:lineRule="auto"/>
        <w:jc w:val="both"/>
        <w:rPr>
          <w:sz w:val="28"/>
          <w:szCs w:val="28"/>
        </w:rPr>
      </w:pPr>
      <w:r w:rsidRPr="007D32A2">
        <w:rPr>
          <w:sz w:val="28"/>
          <w:szCs w:val="28"/>
        </w:rPr>
        <w:t xml:space="preserve">3 балла - компоненты средне выражены (средний уровень); </w:t>
      </w:r>
    </w:p>
    <w:p w:rsidR="004C3B27" w:rsidRPr="007D32A2" w:rsidRDefault="004C3B27" w:rsidP="00D14D17">
      <w:pPr>
        <w:pStyle w:val="ac"/>
        <w:spacing w:before="0" w:beforeAutospacing="0" w:after="0" w:afterAutospacing="0" w:line="276" w:lineRule="auto"/>
        <w:jc w:val="both"/>
        <w:rPr>
          <w:sz w:val="28"/>
          <w:szCs w:val="28"/>
        </w:rPr>
      </w:pPr>
      <w:r w:rsidRPr="007D32A2">
        <w:rPr>
          <w:sz w:val="28"/>
          <w:szCs w:val="28"/>
        </w:rPr>
        <w:t xml:space="preserve">2 балла - компоненты выражены слабо (низкий уровень); </w:t>
      </w:r>
    </w:p>
    <w:p w:rsidR="004C3B27" w:rsidRPr="007D32A2" w:rsidRDefault="004C3B27" w:rsidP="00D14D17">
      <w:pPr>
        <w:pStyle w:val="ac"/>
        <w:spacing w:before="0" w:beforeAutospacing="0" w:after="0" w:afterAutospacing="0" w:line="276" w:lineRule="auto"/>
        <w:jc w:val="both"/>
        <w:rPr>
          <w:sz w:val="28"/>
          <w:szCs w:val="28"/>
        </w:rPr>
      </w:pPr>
      <w:r w:rsidRPr="007D32A2">
        <w:rPr>
          <w:sz w:val="28"/>
          <w:szCs w:val="28"/>
        </w:rPr>
        <w:t xml:space="preserve">1 балл - компоненты отсутствуют совсем (крайне низкий уровень). </w:t>
      </w:r>
    </w:p>
    <w:p w:rsidR="004C3B27" w:rsidRPr="007D32A2" w:rsidRDefault="004C3B27" w:rsidP="00D14D17">
      <w:pPr>
        <w:spacing w:after="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  </w:t>
      </w:r>
    </w:p>
    <w:tbl>
      <w:tblPr>
        <w:tblW w:w="0" w:type="auto"/>
        <w:tblCellMar>
          <w:left w:w="0" w:type="dxa"/>
          <w:right w:w="0" w:type="dxa"/>
        </w:tblCellMar>
        <w:tblLook w:val="0000"/>
      </w:tblPr>
      <w:tblGrid>
        <w:gridCol w:w="9571"/>
      </w:tblGrid>
      <w:tr w:rsidR="004C3B27" w:rsidRPr="007D32A2" w:rsidTr="002C1987">
        <w:trPr>
          <w:trHeight w:val="581"/>
        </w:trPr>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C3B27" w:rsidRPr="007D32A2" w:rsidRDefault="004C3B27" w:rsidP="007E383B">
            <w:pPr>
              <w:pStyle w:val="1"/>
              <w:spacing w:before="0"/>
              <w:jc w:val="both"/>
              <w:rPr>
                <w:color w:val="auto"/>
              </w:rPr>
            </w:pPr>
            <w:r w:rsidRPr="007D32A2">
              <w:rPr>
                <w:color w:val="auto"/>
              </w:rPr>
              <w:t>Компоненты  гражданственности</w:t>
            </w:r>
          </w:p>
        </w:tc>
      </w:tr>
      <w:tr w:rsidR="004C3B27" w:rsidRPr="007D32A2" w:rsidTr="0025287E">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3B27" w:rsidRPr="007D32A2" w:rsidRDefault="004C3B27" w:rsidP="00D14D17">
            <w:pPr>
              <w:pStyle w:val="ac"/>
              <w:spacing w:before="0" w:beforeAutospacing="0" w:after="0" w:afterAutospacing="0" w:line="276" w:lineRule="auto"/>
              <w:jc w:val="both"/>
              <w:rPr>
                <w:sz w:val="28"/>
                <w:szCs w:val="28"/>
              </w:rPr>
            </w:pPr>
            <w:r w:rsidRPr="007D32A2">
              <w:rPr>
                <w:b/>
                <w:bCs/>
                <w:sz w:val="28"/>
                <w:szCs w:val="28"/>
              </w:rPr>
              <w:t>I. Гражданское  самосознание</w:t>
            </w:r>
            <w:r w:rsidRPr="007D32A2">
              <w:rPr>
                <w:sz w:val="28"/>
                <w:szCs w:val="28"/>
              </w:rPr>
              <w:t xml:space="preserve"> </w:t>
            </w:r>
          </w:p>
          <w:p w:rsidR="004C3B27" w:rsidRPr="007D32A2" w:rsidRDefault="004C3B27" w:rsidP="00D14D17">
            <w:pPr>
              <w:pStyle w:val="ac"/>
              <w:spacing w:before="0" w:beforeAutospacing="0" w:after="0" w:afterAutospacing="0" w:line="276" w:lineRule="auto"/>
              <w:jc w:val="both"/>
              <w:rPr>
                <w:sz w:val="28"/>
                <w:szCs w:val="28"/>
              </w:rPr>
            </w:pPr>
            <w:r w:rsidRPr="007D32A2">
              <w:rPr>
                <w:sz w:val="28"/>
                <w:szCs w:val="28"/>
              </w:rPr>
              <w:t xml:space="preserve">- знает  основные  права  и  обязанности, нормы  поведения   </w:t>
            </w:r>
          </w:p>
          <w:p w:rsidR="004C3B27" w:rsidRPr="007D32A2" w:rsidRDefault="004C3B27" w:rsidP="00D14D17">
            <w:pPr>
              <w:pStyle w:val="ac"/>
              <w:spacing w:before="0" w:beforeAutospacing="0" w:after="0" w:afterAutospacing="0" w:line="276" w:lineRule="auto"/>
              <w:jc w:val="both"/>
              <w:rPr>
                <w:sz w:val="28"/>
                <w:szCs w:val="28"/>
              </w:rPr>
            </w:pPr>
            <w:r w:rsidRPr="007D32A2">
              <w:rPr>
                <w:sz w:val="28"/>
                <w:szCs w:val="28"/>
              </w:rPr>
              <w:t xml:space="preserve">- всегда  добросовестен  в  делах </w:t>
            </w:r>
          </w:p>
          <w:p w:rsidR="004C3B27" w:rsidRPr="007D32A2" w:rsidRDefault="002C1987" w:rsidP="00D14D17">
            <w:pPr>
              <w:pStyle w:val="ac"/>
              <w:spacing w:before="0" w:beforeAutospacing="0" w:after="0" w:afterAutospacing="0" w:line="276" w:lineRule="auto"/>
              <w:jc w:val="both"/>
              <w:rPr>
                <w:sz w:val="28"/>
                <w:szCs w:val="28"/>
              </w:rPr>
            </w:pPr>
            <w:r>
              <w:rPr>
                <w:sz w:val="28"/>
                <w:szCs w:val="28"/>
              </w:rPr>
              <w:t>-</w:t>
            </w:r>
            <w:r w:rsidR="004C3B27" w:rsidRPr="007D32A2">
              <w:rPr>
                <w:sz w:val="28"/>
                <w:szCs w:val="28"/>
              </w:rPr>
              <w:t xml:space="preserve">умеет  преодолевать  индивидуалистические  устремления, регулировать  свои  потребности  и  соотносить  их  с  возможностями  общества  и  других  людей </w:t>
            </w:r>
          </w:p>
        </w:tc>
      </w:tr>
      <w:tr w:rsidR="004C3B27" w:rsidRPr="007D32A2" w:rsidTr="0025287E">
        <w:trPr>
          <w:trHeight w:val="1732"/>
        </w:trPr>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3B27" w:rsidRPr="007D32A2" w:rsidRDefault="004C3B27" w:rsidP="00D14D17">
            <w:pPr>
              <w:pStyle w:val="ac"/>
              <w:spacing w:before="0" w:beforeAutospacing="0" w:after="0" w:afterAutospacing="0" w:line="276" w:lineRule="auto"/>
              <w:jc w:val="both"/>
              <w:rPr>
                <w:sz w:val="28"/>
                <w:szCs w:val="28"/>
              </w:rPr>
            </w:pPr>
            <w:r w:rsidRPr="007D32A2">
              <w:rPr>
                <w:b/>
                <w:bCs/>
                <w:sz w:val="28"/>
                <w:szCs w:val="28"/>
              </w:rPr>
              <w:t xml:space="preserve">II. Гражданский  долг </w:t>
            </w:r>
          </w:p>
          <w:p w:rsidR="004C3B27" w:rsidRPr="007D32A2" w:rsidRDefault="004C3B27" w:rsidP="00D14D17">
            <w:pPr>
              <w:pStyle w:val="ac"/>
              <w:spacing w:before="0" w:beforeAutospacing="0" w:after="0" w:afterAutospacing="0" w:line="276" w:lineRule="auto"/>
              <w:jc w:val="both"/>
              <w:rPr>
                <w:sz w:val="28"/>
                <w:szCs w:val="28"/>
              </w:rPr>
            </w:pPr>
            <w:r w:rsidRPr="007D32A2">
              <w:rPr>
                <w:sz w:val="28"/>
                <w:szCs w:val="28"/>
              </w:rPr>
              <w:t xml:space="preserve">- охотно  выполняет  общественные  поручения </w:t>
            </w:r>
          </w:p>
          <w:p w:rsidR="004C3B27" w:rsidRPr="007D32A2" w:rsidRDefault="004C3B27" w:rsidP="00D14D17">
            <w:pPr>
              <w:pStyle w:val="ac"/>
              <w:spacing w:before="0" w:beforeAutospacing="0" w:after="0" w:afterAutospacing="0" w:line="276" w:lineRule="auto"/>
              <w:jc w:val="both"/>
              <w:rPr>
                <w:sz w:val="28"/>
                <w:szCs w:val="28"/>
              </w:rPr>
            </w:pPr>
            <w:r w:rsidRPr="007D32A2">
              <w:rPr>
                <w:sz w:val="28"/>
                <w:szCs w:val="28"/>
              </w:rPr>
              <w:t xml:space="preserve">- осознанно  выполняет  свои  обязанности </w:t>
            </w:r>
          </w:p>
          <w:p w:rsidR="004C3B27" w:rsidRPr="007D32A2" w:rsidRDefault="004C3B27" w:rsidP="00D14D17">
            <w:pPr>
              <w:pStyle w:val="ac"/>
              <w:spacing w:before="0" w:beforeAutospacing="0" w:after="0" w:afterAutospacing="0" w:line="276" w:lineRule="auto"/>
              <w:jc w:val="both"/>
              <w:rPr>
                <w:sz w:val="28"/>
                <w:szCs w:val="28"/>
              </w:rPr>
            </w:pPr>
            <w:r w:rsidRPr="007D32A2">
              <w:rPr>
                <w:sz w:val="28"/>
                <w:szCs w:val="28"/>
              </w:rPr>
              <w:t xml:space="preserve">- проявляет  чувство  долга  и  ответственность  перед  родителями </w:t>
            </w:r>
          </w:p>
          <w:p w:rsidR="007E383B" w:rsidRDefault="007E383B" w:rsidP="00D14D17">
            <w:pPr>
              <w:pStyle w:val="ac"/>
              <w:spacing w:before="0" w:beforeAutospacing="0" w:after="0" w:afterAutospacing="0" w:line="276" w:lineRule="auto"/>
              <w:jc w:val="both"/>
              <w:rPr>
                <w:sz w:val="28"/>
                <w:szCs w:val="28"/>
              </w:rPr>
            </w:pPr>
            <w:r>
              <w:rPr>
                <w:sz w:val="28"/>
                <w:szCs w:val="28"/>
              </w:rPr>
              <w:t>-</w:t>
            </w:r>
            <w:r w:rsidR="004C3B27" w:rsidRPr="007D32A2">
              <w:rPr>
                <w:sz w:val="28"/>
                <w:szCs w:val="28"/>
              </w:rPr>
              <w:t xml:space="preserve">показывает  пример  бережного  отношения  к  природе  и  общенародному  </w:t>
            </w:r>
          </w:p>
          <w:p w:rsidR="004C3B27" w:rsidRPr="007D32A2" w:rsidRDefault="004C3B27" w:rsidP="00D14D17">
            <w:pPr>
              <w:pStyle w:val="ac"/>
              <w:spacing w:before="0" w:beforeAutospacing="0" w:after="0" w:afterAutospacing="0" w:line="276" w:lineRule="auto"/>
              <w:jc w:val="both"/>
              <w:rPr>
                <w:sz w:val="28"/>
                <w:szCs w:val="28"/>
              </w:rPr>
            </w:pPr>
            <w:r w:rsidRPr="007D32A2">
              <w:rPr>
                <w:sz w:val="28"/>
                <w:szCs w:val="28"/>
              </w:rPr>
              <w:t xml:space="preserve">достоянию </w:t>
            </w:r>
          </w:p>
          <w:p w:rsidR="004C3B27" w:rsidRPr="007D32A2" w:rsidRDefault="004C3B27" w:rsidP="00D14D17">
            <w:pPr>
              <w:pStyle w:val="ac"/>
              <w:spacing w:before="0" w:beforeAutospacing="0" w:after="0" w:afterAutospacing="0" w:line="276" w:lineRule="auto"/>
              <w:jc w:val="both"/>
              <w:rPr>
                <w:sz w:val="28"/>
                <w:szCs w:val="28"/>
              </w:rPr>
            </w:pPr>
            <w:r w:rsidRPr="007D32A2">
              <w:rPr>
                <w:sz w:val="28"/>
                <w:szCs w:val="28"/>
              </w:rPr>
              <w:t xml:space="preserve">- хорошо  учится, охотно  помогает  товарищам </w:t>
            </w:r>
          </w:p>
        </w:tc>
      </w:tr>
      <w:tr w:rsidR="004C3B27" w:rsidRPr="007D32A2" w:rsidTr="0025287E">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3B27" w:rsidRPr="007D32A2" w:rsidRDefault="004C3B27" w:rsidP="00D14D17">
            <w:pPr>
              <w:pStyle w:val="ac"/>
              <w:spacing w:before="0" w:beforeAutospacing="0" w:after="0" w:afterAutospacing="0" w:line="276" w:lineRule="auto"/>
              <w:jc w:val="both"/>
              <w:rPr>
                <w:sz w:val="28"/>
                <w:szCs w:val="28"/>
              </w:rPr>
            </w:pPr>
            <w:r w:rsidRPr="007D32A2">
              <w:rPr>
                <w:b/>
                <w:bCs/>
                <w:sz w:val="28"/>
                <w:szCs w:val="28"/>
              </w:rPr>
              <w:t>III.  Гражданская  ответственность</w:t>
            </w:r>
            <w:r w:rsidRPr="007D32A2">
              <w:rPr>
                <w:sz w:val="28"/>
                <w:szCs w:val="28"/>
              </w:rPr>
              <w:t xml:space="preserve"> </w:t>
            </w:r>
          </w:p>
          <w:p w:rsidR="004C3B27" w:rsidRPr="007D32A2" w:rsidRDefault="004C3B27" w:rsidP="00D14D17">
            <w:pPr>
              <w:pStyle w:val="ac"/>
              <w:spacing w:before="0" w:beforeAutospacing="0" w:after="0" w:afterAutospacing="0" w:line="276" w:lineRule="auto"/>
              <w:jc w:val="both"/>
              <w:rPr>
                <w:sz w:val="28"/>
                <w:szCs w:val="28"/>
              </w:rPr>
            </w:pPr>
            <w:r w:rsidRPr="007D32A2">
              <w:rPr>
                <w:sz w:val="28"/>
                <w:szCs w:val="28"/>
              </w:rPr>
              <w:t xml:space="preserve">- хорошо  знает  конституционные  права  и  законы  государства, соблюдает  их </w:t>
            </w:r>
          </w:p>
          <w:p w:rsidR="004C3B27" w:rsidRPr="007D32A2" w:rsidRDefault="004C3B27" w:rsidP="00D14D17">
            <w:pPr>
              <w:pStyle w:val="ac"/>
              <w:spacing w:before="0" w:beforeAutospacing="0" w:after="0" w:afterAutospacing="0" w:line="276" w:lineRule="auto"/>
              <w:jc w:val="both"/>
              <w:rPr>
                <w:sz w:val="28"/>
                <w:szCs w:val="28"/>
              </w:rPr>
            </w:pPr>
            <w:r w:rsidRPr="007D32A2">
              <w:rPr>
                <w:sz w:val="28"/>
                <w:szCs w:val="28"/>
              </w:rPr>
              <w:t xml:space="preserve">- осознаёт  ответственность   </w:t>
            </w:r>
          </w:p>
          <w:p w:rsidR="004C3B27" w:rsidRPr="007D32A2" w:rsidRDefault="002C1987" w:rsidP="00D14D17">
            <w:pPr>
              <w:pStyle w:val="ac"/>
              <w:spacing w:before="0" w:beforeAutospacing="0" w:after="0" w:afterAutospacing="0" w:line="276" w:lineRule="auto"/>
              <w:jc w:val="both"/>
              <w:rPr>
                <w:sz w:val="28"/>
                <w:szCs w:val="28"/>
              </w:rPr>
            </w:pPr>
            <w:r>
              <w:rPr>
                <w:sz w:val="28"/>
                <w:szCs w:val="28"/>
              </w:rPr>
              <w:t>-</w:t>
            </w:r>
            <w:r w:rsidR="004C3B27" w:rsidRPr="007D32A2">
              <w:rPr>
                <w:sz w:val="28"/>
                <w:szCs w:val="28"/>
              </w:rPr>
              <w:t xml:space="preserve">ответственно  относится  к  поручениям, к  учёбе, проявляет  во  всех  делах  инициативу  и  самостоятельность </w:t>
            </w:r>
          </w:p>
        </w:tc>
      </w:tr>
      <w:tr w:rsidR="004C3B27" w:rsidRPr="007D32A2" w:rsidTr="0025287E">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3B27" w:rsidRPr="007D32A2" w:rsidRDefault="004C3B27" w:rsidP="00D14D17">
            <w:pPr>
              <w:pStyle w:val="ac"/>
              <w:spacing w:before="0" w:beforeAutospacing="0" w:after="0" w:afterAutospacing="0" w:line="276" w:lineRule="auto"/>
              <w:jc w:val="both"/>
              <w:rPr>
                <w:sz w:val="28"/>
                <w:szCs w:val="28"/>
              </w:rPr>
            </w:pPr>
            <w:r w:rsidRPr="007D32A2">
              <w:rPr>
                <w:b/>
                <w:bCs/>
                <w:sz w:val="28"/>
                <w:szCs w:val="28"/>
              </w:rPr>
              <w:t>VI. Личная  свобода</w:t>
            </w:r>
            <w:r w:rsidRPr="007D32A2">
              <w:rPr>
                <w:sz w:val="28"/>
                <w:szCs w:val="28"/>
              </w:rPr>
              <w:t xml:space="preserve"> </w:t>
            </w:r>
          </w:p>
          <w:p w:rsidR="004C3B27" w:rsidRPr="007D32A2" w:rsidRDefault="004C3B27" w:rsidP="00D14D17">
            <w:pPr>
              <w:pStyle w:val="ac"/>
              <w:spacing w:before="0" w:beforeAutospacing="0" w:after="0" w:afterAutospacing="0" w:line="276" w:lineRule="auto"/>
              <w:jc w:val="both"/>
              <w:rPr>
                <w:sz w:val="28"/>
                <w:szCs w:val="28"/>
              </w:rPr>
            </w:pPr>
            <w:r w:rsidRPr="007D32A2">
              <w:rPr>
                <w:sz w:val="28"/>
                <w:szCs w:val="28"/>
              </w:rPr>
              <w:t xml:space="preserve">- свободен  в  выборе  решений  и  путей  достижения  цели, но  чувствует  ответственность  за  этот  выбор </w:t>
            </w:r>
          </w:p>
          <w:p w:rsidR="007E383B" w:rsidRDefault="002C1987" w:rsidP="00D14D17">
            <w:pPr>
              <w:pStyle w:val="ac"/>
              <w:spacing w:before="0" w:beforeAutospacing="0" w:after="0" w:afterAutospacing="0" w:line="276" w:lineRule="auto"/>
              <w:jc w:val="both"/>
              <w:rPr>
                <w:sz w:val="28"/>
                <w:szCs w:val="28"/>
              </w:rPr>
            </w:pPr>
            <w:r>
              <w:rPr>
                <w:sz w:val="28"/>
                <w:szCs w:val="28"/>
              </w:rPr>
              <w:t>-имеет свои убеждения,</w:t>
            </w:r>
            <w:r w:rsidR="004C3B27" w:rsidRPr="007D32A2">
              <w:rPr>
                <w:sz w:val="28"/>
                <w:szCs w:val="28"/>
              </w:rPr>
              <w:t xml:space="preserve">правильно  отображающие  его  интересы  и  </w:t>
            </w:r>
          </w:p>
          <w:p w:rsidR="004C3B27" w:rsidRPr="007D32A2" w:rsidRDefault="004C3B27" w:rsidP="00D14D17">
            <w:pPr>
              <w:pStyle w:val="ac"/>
              <w:spacing w:before="0" w:beforeAutospacing="0" w:after="0" w:afterAutospacing="0" w:line="276" w:lineRule="auto"/>
              <w:jc w:val="both"/>
              <w:rPr>
                <w:sz w:val="28"/>
                <w:szCs w:val="28"/>
              </w:rPr>
            </w:pPr>
            <w:r w:rsidRPr="007D32A2">
              <w:rPr>
                <w:sz w:val="28"/>
                <w:szCs w:val="28"/>
              </w:rPr>
              <w:t xml:space="preserve">общественные  интересы </w:t>
            </w:r>
          </w:p>
          <w:p w:rsidR="004C3B27" w:rsidRPr="007D32A2" w:rsidRDefault="004C3B27" w:rsidP="00D14D17">
            <w:pPr>
              <w:pStyle w:val="ac"/>
              <w:spacing w:before="0" w:beforeAutospacing="0" w:after="0" w:afterAutospacing="0" w:line="276" w:lineRule="auto"/>
              <w:jc w:val="both"/>
              <w:rPr>
                <w:sz w:val="28"/>
                <w:szCs w:val="28"/>
              </w:rPr>
            </w:pPr>
            <w:r w:rsidRPr="007D32A2">
              <w:rPr>
                <w:sz w:val="28"/>
                <w:szCs w:val="28"/>
              </w:rPr>
              <w:lastRenderedPageBreak/>
              <w:t xml:space="preserve">- поступает  в  соответствии  с  этими  убеждениями </w:t>
            </w:r>
          </w:p>
        </w:tc>
      </w:tr>
      <w:tr w:rsidR="004C3B27" w:rsidRPr="007D32A2" w:rsidTr="0025287E">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3B27" w:rsidRPr="007D32A2" w:rsidRDefault="004C3B27" w:rsidP="00D14D17">
            <w:pPr>
              <w:pStyle w:val="ac"/>
              <w:spacing w:before="0" w:beforeAutospacing="0" w:after="0" w:afterAutospacing="0" w:line="276" w:lineRule="auto"/>
              <w:jc w:val="both"/>
              <w:rPr>
                <w:sz w:val="28"/>
                <w:szCs w:val="28"/>
              </w:rPr>
            </w:pPr>
            <w:r w:rsidRPr="007D32A2">
              <w:rPr>
                <w:b/>
                <w:bCs/>
                <w:sz w:val="28"/>
                <w:szCs w:val="28"/>
              </w:rPr>
              <w:lastRenderedPageBreak/>
              <w:t>VII. Гражданское  достоинство</w:t>
            </w:r>
            <w:r w:rsidRPr="007D32A2">
              <w:rPr>
                <w:sz w:val="28"/>
                <w:szCs w:val="28"/>
              </w:rPr>
              <w:t xml:space="preserve"> </w:t>
            </w:r>
          </w:p>
          <w:p w:rsidR="004C3B27" w:rsidRPr="007D32A2" w:rsidRDefault="004C3B27" w:rsidP="00D14D17">
            <w:pPr>
              <w:pStyle w:val="ac"/>
              <w:spacing w:before="0" w:beforeAutospacing="0" w:after="0" w:afterAutospacing="0" w:line="276" w:lineRule="auto"/>
              <w:jc w:val="both"/>
              <w:rPr>
                <w:sz w:val="28"/>
                <w:szCs w:val="28"/>
              </w:rPr>
            </w:pPr>
            <w:r w:rsidRPr="007D32A2">
              <w:rPr>
                <w:sz w:val="28"/>
                <w:szCs w:val="28"/>
              </w:rPr>
              <w:t xml:space="preserve">- развито  чувство  собственного  достоинства </w:t>
            </w:r>
          </w:p>
          <w:p w:rsidR="004C3B27" w:rsidRPr="007D32A2" w:rsidRDefault="004C3B27" w:rsidP="00D14D17">
            <w:pPr>
              <w:pStyle w:val="ac"/>
              <w:spacing w:before="0" w:beforeAutospacing="0" w:after="0" w:afterAutospacing="0" w:line="276" w:lineRule="auto"/>
              <w:jc w:val="both"/>
              <w:rPr>
                <w:sz w:val="28"/>
                <w:szCs w:val="28"/>
              </w:rPr>
            </w:pPr>
            <w:r w:rsidRPr="007D32A2">
              <w:rPr>
                <w:sz w:val="28"/>
                <w:szCs w:val="28"/>
              </w:rPr>
              <w:t xml:space="preserve">- проявляет  требовательность  к  себе  и  другим </w:t>
            </w:r>
          </w:p>
          <w:p w:rsidR="007E383B" w:rsidRDefault="004C3B27" w:rsidP="00D14D17">
            <w:pPr>
              <w:pStyle w:val="ac"/>
              <w:spacing w:before="0" w:beforeAutospacing="0" w:after="0" w:afterAutospacing="0" w:line="276" w:lineRule="auto"/>
              <w:ind w:right="-207"/>
              <w:jc w:val="both"/>
              <w:rPr>
                <w:sz w:val="28"/>
                <w:szCs w:val="28"/>
              </w:rPr>
            </w:pPr>
            <w:r w:rsidRPr="007D32A2">
              <w:rPr>
                <w:sz w:val="28"/>
                <w:szCs w:val="28"/>
              </w:rPr>
              <w:t xml:space="preserve">- считает  для  себя  честью  выполнение  самого  трудного  дела  или  </w:t>
            </w:r>
          </w:p>
          <w:p w:rsidR="004C3B27" w:rsidRPr="007D32A2" w:rsidRDefault="004C3B27" w:rsidP="00D14D17">
            <w:pPr>
              <w:pStyle w:val="ac"/>
              <w:spacing w:before="0" w:beforeAutospacing="0" w:after="0" w:afterAutospacing="0" w:line="276" w:lineRule="auto"/>
              <w:ind w:right="-207"/>
              <w:jc w:val="both"/>
              <w:rPr>
                <w:sz w:val="28"/>
                <w:szCs w:val="28"/>
              </w:rPr>
            </w:pPr>
            <w:r w:rsidRPr="007D32A2">
              <w:rPr>
                <w:sz w:val="28"/>
                <w:szCs w:val="28"/>
              </w:rPr>
              <w:t xml:space="preserve">поручения </w:t>
            </w:r>
          </w:p>
          <w:p w:rsidR="004C3B27" w:rsidRPr="007D32A2" w:rsidRDefault="004C3B27" w:rsidP="00D14D17">
            <w:pPr>
              <w:pStyle w:val="ac"/>
              <w:spacing w:before="0" w:beforeAutospacing="0" w:after="0" w:afterAutospacing="0" w:line="276" w:lineRule="auto"/>
              <w:jc w:val="both"/>
              <w:rPr>
                <w:sz w:val="28"/>
                <w:szCs w:val="28"/>
              </w:rPr>
            </w:pPr>
            <w:r w:rsidRPr="007D32A2">
              <w:rPr>
                <w:sz w:val="28"/>
                <w:szCs w:val="28"/>
              </w:rPr>
              <w:t xml:space="preserve">- не  позволяет  унижать  себя, встаёт  на  защиту  слабых </w:t>
            </w:r>
          </w:p>
        </w:tc>
      </w:tr>
      <w:tr w:rsidR="004C3B27" w:rsidRPr="007D32A2" w:rsidTr="0025287E">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3B27" w:rsidRPr="007D32A2" w:rsidRDefault="004C3B27" w:rsidP="00D14D17">
            <w:pPr>
              <w:pStyle w:val="ac"/>
              <w:spacing w:before="0" w:beforeAutospacing="0" w:after="0" w:afterAutospacing="0" w:line="276" w:lineRule="auto"/>
              <w:jc w:val="both"/>
              <w:rPr>
                <w:sz w:val="28"/>
                <w:szCs w:val="28"/>
              </w:rPr>
            </w:pPr>
            <w:r w:rsidRPr="007D32A2">
              <w:rPr>
                <w:b/>
                <w:bCs/>
                <w:sz w:val="28"/>
                <w:szCs w:val="28"/>
              </w:rPr>
              <w:t>VIII. Гражданская  активность</w:t>
            </w:r>
            <w:r w:rsidRPr="007D32A2">
              <w:rPr>
                <w:sz w:val="28"/>
                <w:szCs w:val="28"/>
              </w:rPr>
              <w:t xml:space="preserve"> </w:t>
            </w:r>
          </w:p>
          <w:p w:rsidR="007E383B" w:rsidRDefault="004C3B27" w:rsidP="00D14D17">
            <w:pPr>
              <w:pStyle w:val="ac"/>
              <w:spacing w:before="0" w:beforeAutospacing="0" w:after="0" w:afterAutospacing="0" w:line="276" w:lineRule="auto"/>
              <w:jc w:val="both"/>
              <w:rPr>
                <w:sz w:val="28"/>
                <w:szCs w:val="28"/>
              </w:rPr>
            </w:pPr>
            <w:r w:rsidRPr="007D32A2">
              <w:rPr>
                <w:b/>
                <w:bCs/>
                <w:sz w:val="28"/>
                <w:szCs w:val="28"/>
              </w:rPr>
              <w:t>-</w:t>
            </w:r>
            <w:r w:rsidRPr="007D32A2">
              <w:rPr>
                <w:sz w:val="28"/>
                <w:szCs w:val="28"/>
              </w:rPr>
              <w:t xml:space="preserve"> проявляет  активное  участие  в  процессе  выполнения  любой  </w:t>
            </w:r>
          </w:p>
          <w:p w:rsidR="004C3B27" w:rsidRPr="007D32A2" w:rsidRDefault="004C3B27" w:rsidP="00D14D17">
            <w:pPr>
              <w:pStyle w:val="ac"/>
              <w:spacing w:before="0" w:beforeAutospacing="0" w:after="0" w:afterAutospacing="0" w:line="276" w:lineRule="auto"/>
              <w:jc w:val="both"/>
              <w:rPr>
                <w:sz w:val="28"/>
                <w:szCs w:val="28"/>
              </w:rPr>
            </w:pPr>
            <w:r w:rsidRPr="007D32A2">
              <w:rPr>
                <w:sz w:val="28"/>
                <w:szCs w:val="28"/>
              </w:rPr>
              <w:t xml:space="preserve">деятельности </w:t>
            </w:r>
          </w:p>
          <w:p w:rsidR="004C3B27" w:rsidRPr="007D32A2" w:rsidRDefault="004C3B27" w:rsidP="00D14D17">
            <w:pPr>
              <w:pStyle w:val="ac"/>
              <w:spacing w:before="0" w:beforeAutospacing="0" w:after="0" w:afterAutospacing="0" w:line="276" w:lineRule="auto"/>
              <w:jc w:val="both"/>
              <w:rPr>
                <w:sz w:val="28"/>
                <w:szCs w:val="28"/>
              </w:rPr>
            </w:pPr>
            <w:r w:rsidRPr="007D32A2">
              <w:rPr>
                <w:sz w:val="28"/>
                <w:szCs w:val="28"/>
              </w:rPr>
              <w:t xml:space="preserve">- любит  участвовать  в  трудовых  делах, проявляет  инициативу, вносит  новизну, творчество  в  работу, предприимчивость </w:t>
            </w:r>
          </w:p>
          <w:p w:rsidR="004C3B27" w:rsidRPr="007D32A2" w:rsidRDefault="004C3B27" w:rsidP="00D14D17">
            <w:pPr>
              <w:pStyle w:val="ac"/>
              <w:spacing w:before="0" w:beforeAutospacing="0" w:after="0" w:afterAutospacing="0" w:line="276" w:lineRule="auto"/>
              <w:jc w:val="both"/>
              <w:rPr>
                <w:sz w:val="28"/>
                <w:szCs w:val="28"/>
              </w:rPr>
            </w:pPr>
            <w:r w:rsidRPr="007D32A2">
              <w:rPr>
                <w:sz w:val="28"/>
                <w:szCs w:val="28"/>
              </w:rPr>
              <w:t xml:space="preserve">- умеет  организовать  ребят, повести  их  за  собой </w:t>
            </w:r>
          </w:p>
        </w:tc>
      </w:tr>
    </w:tbl>
    <w:p w:rsidR="007E383B" w:rsidRDefault="004C3B27" w:rsidP="00D14D17">
      <w:pPr>
        <w:pStyle w:val="ac"/>
        <w:spacing w:before="0" w:beforeAutospacing="0" w:after="0" w:afterAutospacing="0" w:line="276" w:lineRule="auto"/>
        <w:jc w:val="both"/>
        <w:rPr>
          <w:sz w:val="28"/>
          <w:szCs w:val="28"/>
        </w:rPr>
      </w:pPr>
      <w:r w:rsidRPr="007D32A2">
        <w:rPr>
          <w:sz w:val="28"/>
          <w:szCs w:val="28"/>
        </w:rPr>
        <w:t xml:space="preserve">  </w:t>
      </w:r>
    </w:p>
    <w:p w:rsidR="004C3B27" w:rsidRPr="007D32A2" w:rsidRDefault="004C3B27" w:rsidP="00D14D17">
      <w:pPr>
        <w:pStyle w:val="ac"/>
        <w:spacing w:before="0" w:beforeAutospacing="0" w:after="0" w:afterAutospacing="0" w:line="276" w:lineRule="auto"/>
        <w:jc w:val="both"/>
        <w:rPr>
          <w:sz w:val="28"/>
          <w:szCs w:val="28"/>
        </w:rPr>
      </w:pPr>
      <w:r w:rsidRPr="007D32A2">
        <w:rPr>
          <w:rStyle w:val="a3"/>
          <w:rFonts w:eastAsia="Arial Unicode MS"/>
          <w:sz w:val="28"/>
          <w:szCs w:val="28"/>
        </w:rPr>
        <w:t>Анализ уровня сформированности</w:t>
      </w:r>
      <w:r w:rsidRPr="007D32A2">
        <w:rPr>
          <w:rStyle w:val="a3"/>
          <w:rFonts w:eastAsia="Arial Unicode MS"/>
          <w:color w:val="000080"/>
          <w:sz w:val="28"/>
          <w:szCs w:val="28"/>
        </w:rPr>
        <w:t xml:space="preserve">  </w:t>
      </w:r>
      <w:r w:rsidRPr="007D32A2">
        <w:rPr>
          <w:rStyle w:val="a3"/>
          <w:rFonts w:eastAsia="Arial Unicode MS"/>
          <w:sz w:val="28"/>
          <w:szCs w:val="28"/>
        </w:rPr>
        <w:t xml:space="preserve">личностных качеств  учащихся  </w:t>
      </w:r>
    </w:p>
    <w:p w:rsidR="004C3B27" w:rsidRPr="007D32A2" w:rsidRDefault="004C3B27" w:rsidP="00D14D17">
      <w:pPr>
        <w:pStyle w:val="ac"/>
        <w:spacing w:before="0" w:beforeAutospacing="0" w:after="0" w:afterAutospacing="0" w:line="276" w:lineRule="auto"/>
        <w:jc w:val="both"/>
        <w:rPr>
          <w:color w:val="333333"/>
          <w:sz w:val="28"/>
          <w:szCs w:val="28"/>
        </w:rPr>
      </w:pPr>
      <w:r w:rsidRPr="007D32A2">
        <w:rPr>
          <w:rStyle w:val="a3"/>
          <w:rFonts w:eastAsia="Arial Unicode MS"/>
          <w:sz w:val="28"/>
          <w:szCs w:val="28"/>
          <w:u w:val="single"/>
        </w:rPr>
        <w:t>Цель:</w:t>
      </w:r>
      <w:r w:rsidRPr="007D32A2">
        <w:rPr>
          <w:sz w:val="28"/>
          <w:szCs w:val="28"/>
        </w:rPr>
        <w:t xml:space="preserve"> диагностика уровня сформированности  личностных качеств  учащихся</w:t>
      </w:r>
      <w:r w:rsidRPr="007D32A2">
        <w:rPr>
          <w:color w:val="333333"/>
          <w:sz w:val="28"/>
          <w:szCs w:val="28"/>
        </w:rPr>
        <w:t xml:space="preserve">. </w:t>
      </w:r>
    </w:p>
    <w:p w:rsidR="004C3B27" w:rsidRPr="007D32A2" w:rsidRDefault="004C3B27" w:rsidP="00D14D17">
      <w:pPr>
        <w:pStyle w:val="ac"/>
        <w:spacing w:before="0" w:beforeAutospacing="0" w:after="0" w:afterAutospacing="0" w:line="276" w:lineRule="auto"/>
        <w:jc w:val="both"/>
        <w:rPr>
          <w:b/>
          <w:color w:val="333333"/>
          <w:sz w:val="28"/>
          <w:szCs w:val="28"/>
        </w:rPr>
      </w:pPr>
      <w:r w:rsidRPr="007D32A2">
        <w:rPr>
          <w:b/>
          <w:color w:val="333333"/>
          <w:sz w:val="28"/>
          <w:szCs w:val="28"/>
        </w:rPr>
        <w:t>Оценка:</w:t>
      </w:r>
    </w:p>
    <w:p w:rsidR="004C3B27" w:rsidRPr="007E383B" w:rsidRDefault="004C3B27" w:rsidP="00D14D17">
      <w:pPr>
        <w:pStyle w:val="ac"/>
        <w:spacing w:before="0" w:beforeAutospacing="0" w:after="0" w:afterAutospacing="0" w:line="276" w:lineRule="auto"/>
        <w:jc w:val="both"/>
        <w:rPr>
          <w:sz w:val="28"/>
          <w:szCs w:val="28"/>
        </w:rPr>
      </w:pPr>
      <w:r w:rsidRPr="007E383B">
        <w:rPr>
          <w:sz w:val="28"/>
          <w:szCs w:val="28"/>
        </w:rPr>
        <w:t xml:space="preserve">4 балла - компоненты ярко выражены (высокий уровень); </w:t>
      </w:r>
    </w:p>
    <w:p w:rsidR="004C3B27" w:rsidRPr="007E383B" w:rsidRDefault="004C3B27" w:rsidP="00D14D17">
      <w:pPr>
        <w:pStyle w:val="ac"/>
        <w:spacing w:before="0" w:beforeAutospacing="0" w:after="0" w:afterAutospacing="0" w:line="276" w:lineRule="auto"/>
        <w:jc w:val="both"/>
        <w:rPr>
          <w:sz w:val="28"/>
          <w:szCs w:val="28"/>
        </w:rPr>
      </w:pPr>
      <w:r w:rsidRPr="007E383B">
        <w:rPr>
          <w:sz w:val="28"/>
          <w:szCs w:val="28"/>
        </w:rPr>
        <w:t xml:space="preserve">3 балла - компоненты средне выражены (средний уровень); </w:t>
      </w:r>
    </w:p>
    <w:p w:rsidR="004C3B27" w:rsidRPr="007E383B" w:rsidRDefault="004C3B27" w:rsidP="00D14D17">
      <w:pPr>
        <w:pStyle w:val="ac"/>
        <w:spacing w:before="0" w:beforeAutospacing="0" w:after="0" w:afterAutospacing="0" w:line="276" w:lineRule="auto"/>
        <w:jc w:val="both"/>
        <w:rPr>
          <w:sz w:val="28"/>
          <w:szCs w:val="28"/>
        </w:rPr>
      </w:pPr>
      <w:r w:rsidRPr="007E383B">
        <w:rPr>
          <w:sz w:val="28"/>
          <w:szCs w:val="28"/>
        </w:rPr>
        <w:t xml:space="preserve">2 балла - компоненты выражены слабо (низкий уровень); </w:t>
      </w:r>
    </w:p>
    <w:p w:rsidR="004C3B27" w:rsidRPr="007E383B" w:rsidRDefault="004C3B27" w:rsidP="00D14D17">
      <w:pPr>
        <w:pStyle w:val="ac"/>
        <w:spacing w:before="0" w:beforeAutospacing="0" w:after="0" w:afterAutospacing="0" w:line="276" w:lineRule="auto"/>
        <w:jc w:val="both"/>
        <w:rPr>
          <w:sz w:val="28"/>
          <w:szCs w:val="28"/>
        </w:rPr>
      </w:pPr>
      <w:r w:rsidRPr="007E383B">
        <w:rPr>
          <w:sz w:val="28"/>
          <w:szCs w:val="28"/>
        </w:rPr>
        <w:t xml:space="preserve">1 балл - компоненты отсутствуют совсем (крайне низкий уровень). </w:t>
      </w:r>
    </w:p>
    <w:tbl>
      <w:tblPr>
        <w:tblStyle w:val="a9"/>
        <w:tblW w:w="0" w:type="auto"/>
        <w:tblLayout w:type="fixed"/>
        <w:tblLook w:val="04A0"/>
      </w:tblPr>
      <w:tblGrid>
        <w:gridCol w:w="568"/>
        <w:gridCol w:w="2942"/>
        <w:gridCol w:w="851"/>
        <w:gridCol w:w="992"/>
        <w:gridCol w:w="851"/>
        <w:gridCol w:w="992"/>
        <w:gridCol w:w="709"/>
        <w:gridCol w:w="850"/>
        <w:gridCol w:w="816"/>
      </w:tblGrid>
      <w:tr w:rsidR="004C3B27" w:rsidRPr="007D32A2" w:rsidTr="007E383B">
        <w:trPr>
          <w:cantSplit/>
          <w:trHeight w:val="2744"/>
        </w:trPr>
        <w:tc>
          <w:tcPr>
            <w:tcW w:w="568" w:type="dxa"/>
          </w:tcPr>
          <w:p w:rsidR="004C3B27" w:rsidRPr="007D32A2" w:rsidRDefault="004C3B27" w:rsidP="00D14D17">
            <w:pPr>
              <w:spacing w:line="276" w:lineRule="auto"/>
              <w:jc w:val="both"/>
              <w:rPr>
                <w:rFonts w:ascii="Times New Roman" w:hAnsi="Times New Roman"/>
                <w:b/>
                <w:sz w:val="28"/>
                <w:szCs w:val="28"/>
              </w:rPr>
            </w:pPr>
          </w:p>
          <w:p w:rsidR="004C3B27" w:rsidRPr="007D32A2" w:rsidRDefault="004C3B27" w:rsidP="00D14D17">
            <w:pPr>
              <w:spacing w:line="276" w:lineRule="auto"/>
              <w:jc w:val="both"/>
              <w:rPr>
                <w:rFonts w:ascii="Times New Roman" w:hAnsi="Times New Roman"/>
                <w:b/>
                <w:sz w:val="28"/>
                <w:szCs w:val="28"/>
              </w:rPr>
            </w:pPr>
          </w:p>
          <w:p w:rsidR="004C3B27" w:rsidRPr="007D32A2" w:rsidRDefault="004C3B27" w:rsidP="00D14D17">
            <w:pPr>
              <w:spacing w:line="276" w:lineRule="auto"/>
              <w:jc w:val="both"/>
              <w:rPr>
                <w:rFonts w:ascii="Times New Roman" w:hAnsi="Times New Roman"/>
                <w:b/>
                <w:sz w:val="28"/>
                <w:szCs w:val="28"/>
              </w:rPr>
            </w:pPr>
          </w:p>
          <w:p w:rsidR="004C3B27" w:rsidRPr="007D32A2" w:rsidRDefault="004C3B27" w:rsidP="00D14D17">
            <w:pPr>
              <w:spacing w:line="276" w:lineRule="auto"/>
              <w:jc w:val="both"/>
              <w:rPr>
                <w:rFonts w:ascii="Times New Roman" w:hAnsi="Times New Roman"/>
                <w:b/>
                <w:sz w:val="28"/>
                <w:szCs w:val="28"/>
              </w:rPr>
            </w:pPr>
          </w:p>
          <w:p w:rsidR="004C3B27" w:rsidRPr="007D32A2" w:rsidRDefault="004C3B27" w:rsidP="00D14D17">
            <w:pPr>
              <w:spacing w:line="276" w:lineRule="auto"/>
              <w:jc w:val="both"/>
              <w:rPr>
                <w:rFonts w:ascii="Times New Roman" w:hAnsi="Times New Roman"/>
                <w:b/>
                <w:sz w:val="28"/>
                <w:szCs w:val="28"/>
              </w:rPr>
            </w:pPr>
            <w:r w:rsidRPr="007D32A2">
              <w:rPr>
                <w:rFonts w:ascii="Times New Roman" w:hAnsi="Times New Roman"/>
                <w:b/>
                <w:sz w:val="28"/>
                <w:szCs w:val="28"/>
              </w:rPr>
              <w:t>№</w:t>
            </w:r>
          </w:p>
        </w:tc>
        <w:tc>
          <w:tcPr>
            <w:tcW w:w="2942" w:type="dxa"/>
          </w:tcPr>
          <w:p w:rsidR="004C3B27" w:rsidRPr="007D32A2" w:rsidRDefault="004C3B27" w:rsidP="00D14D17">
            <w:pPr>
              <w:spacing w:line="276" w:lineRule="auto"/>
              <w:jc w:val="both"/>
              <w:rPr>
                <w:rFonts w:ascii="Times New Roman" w:hAnsi="Times New Roman"/>
                <w:b/>
                <w:sz w:val="28"/>
                <w:szCs w:val="28"/>
              </w:rPr>
            </w:pPr>
          </w:p>
          <w:p w:rsidR="004C3B27" w:rsidRPr="007D32A2" w:rsidRDefault="004C3B27" w:rsidP="00D14D17">
            <w:pPr>
              <w:spacing w:line="276" w:lineRule="auto"/>
              <w:jc w:val="both"/>
              <w:rPr>
                <w:rFonts w:ascii="Times New Roman" w:hAnsi="Times New Roman"/>
                <w:b/>
                <w:sz w:val="28"/>
                <w:szCs w:val="28"/>
              </w:rPr>
            </w:pPr>
          </w:p>
          <w:p w:rsidR="004C3B27" w:rsidRPr="007D32A2" w:rsidRDefault="004C3B27" w:rsidP="00D14D17">
            <w:pPr>
              <w:spacing w:line="276" w:lineRule="auto"/>
              <w:jc w:val="both"/>
              <w:rPr>
                <w:rFonts w:ascii="Times New Roman" w:hAnsi="Times New Roman"/>
                <w:b/>
                <w:sz w:val="28"/>
                <w:szCs w:val="28"/>
              </w:rPr>
            </w:pPr>
          </w:p>
          <w:p w:rsidR="004C3B27" w:rsidRPr="007D32A2" w:rsidRDefault="004C3B27" w:rsidP="00D14D17">
            <w:pPr>
              <w:spacing w:line="276" w:lineRule="auto"/>
              <w:jc w:val="both"/>
              <w:rPr>
                <w:rFonts w:ascii="Times New Roman" w:hAnsi="Times New Roman"/>
                <w:b/>
                <w:sz w:val="28"/>
                <w:szCs w:val="28"/>
              </w:rPr>
            </w:pPr>
          </w:p>
          <w:p w:rsidR="004C3B27" w:rsidRPr="007D32A2" w:rsidRDefault="004C3B27" w:rsidP="00D14D17">
            <w:pPr>
              <w:spacing w:line="276" w:lineRule="auto"/>
              <w:jc w:val="both"/>
              <w:rPr>
                <w:rFonts w:ascii="Times New Roman" w:hAnsi="Times New Roman"/>
                <w:b/>
                <w:sz w:val="28"/>
                <w:szCs w:val="28"/>
              </w:rPr>
            </w:pPr>
            <w:r w:rsidRPr="007D32A2">
              <w:rPr>
                <w:rFonts w:ascii="Times New Roman" w:hAnsi="Times New Roman"/>
                <w:b/>
                <w:sz w:val="28"/>
                <w:szCs w:val="28"/>
              </w:rPr>
              <w:t>Ф.И., учащегося</w:t>
            </w:r>
          </w:p>
        </w:tc>
        <w:tc>
          <w:tcPr>
            <w:tcW w:w="851" w:type="dxa"/>
            <w:textDirection w:val="btLr"/>
            <w:vAlign w:val="center"/>
          </w:tcPr>
          <w:p w:rsidR="004C3B27" w:rsidRPr="007D32A2" w:rsidRDefault="004C3B27" w:rsidP="007E383B">
            <w:pPr>
              <w:spacing w:line="276" w:lineRule="auto"/>
              <w:ind w:left="113" w:right="113"/>
              <w:jc w:val="center"/>
              <w:rPr>
                <w:rFonts w:ascii="Times New Roman" w:hAnsi="Times New Roman"/>
                <w:b/>
                <w:sz w:val="28"/>
                <w:szCs w:val="28"/>
              </w:rPr>
            </w:pPr>
          </w:p>
          <w:p w:rsidR="004C3B27" w:rsidRPr="007D32A2" w:rsidRDefault="004C3B27" w:rsidP="007E383B">
            <w:pPr>
              <w:spacing w:line="276" w:lineRule="auto"/>
              <w:ind w:left="113" w:right="113"/>
              <w:jc w:val="center"/>
              <w:rPr>
                <w:rFonts w:ascii="Times New Roman" w:hAnsi="Times New Roman"/>
                <w:b/>
                <w:sz w:val="28"/>
                <w:szCs w:val="28"/>
              </w:rPr>
            </w:pPr>
            <w:r w:rsidRPr="007D32A2">
              <w:rPr>
                <w:rFonts w:ascii="Times New Roman" w:hAnsi="Times New Roman"/>
                <w:b/>
                <w:sz w:val="28"/>
                <w:szCs w:val="28"/>
              </w:rPr>
              <w:t>Организованность</w:t>
            </w:r>
          </w:p>
        </w:tc>
        <w:tc>
          <w:tcPr>
            <w:tcW w:w="992" w:type="dxa"/>
            <w:textDirection w:val="btLr"/>
            <w:vAlign w:val="center"/>
          </w:tcPr>
          <w:p w:rsidR="004C3B27" w:rsidRPr="007D32A2" w:rsidRDefault="004C3B27" w:rsidP="007E383B">
            <w:pPr>
              <w:spacing w:line="276" w:lineRule="auto"/>
              <w:ind w:left="113" w:right="113"/>
              <w:jc w:val="center"/>
              <w:rPr>
                <w:rFonts w:ascii="Times New Roman" w:hAnsi="Times New Roman"/>
                <w:b/>
                <w:sz w:val="28"/>
                <w:szCs w:val="28"/>
              </w:rPr>
            </w:pPr>
          </w:p>
          <w:p w:rsidR="004C3B27" w:rsidRPr="007D32A2" w:rsidRDefault="004C3B27" w:rsidP="007E383B">
            <w:pPr>
              <w:spacing w:line="276" w:lineRule="auto"/>
              <w:ind w:left="113" w:right="113"/>
              <w:jc w:val="center"/>
              <w:rPr>
                <w:rFonts w:ascii="Times New Roman" w:hAnsi="Times New Roman"/>
                <w:b/>
                <w:sz w:val="28"/>
                <w:szCs w:val="28"/>
              </w:rPr>
            </w:pPr>
            <w:r w:rsidRPr="007D32A2">
              <w:rPr>
                <w:rFonts w:ascii="Times New Roman" w:hAnsi="Times New Roman"/>
                <w:b/>
                <w:sz w:val="28"/>
                <w:szCs w:val="28"/>
              </w:rPr>
              <w:t>Трудолюбие</w:t>
            </w:r>
          </w:p>
        </w:tc>
        <w:tc>
          <w:tcPr>
            <w:tcW w:w="851" w:type="dxa"/>
            <w:textDirection w:val="btLr"/>
            <w:vAlign w:val="center"/>
          </w:tcPr>
          <w:p w:rsidR="004C3B27" w:rsidRPr="007D32A2" w:rsidRDefault="004C3B27" w:rsidP="007E383B">
            <w:pPr>
              <w:spacing w:line="276" w:lineRule="auto"/>
              <w:ind w:left="113" w:right="113"/>
              <w:jc w:val="center"/>
              <w:rPr>
                <w:rFonts w:ascii="Times New Roman" w:hAnsi="Times New Roman"/>
                <w:b/>
                <w:sz w:val="28"/>
                <w:szCs w:val="28"/>
              </w:rPr>
            </w:pPr>
          </w:p>
          <w:p w:rsidR="004C3B27" w:rsidRPr="007D32A2" w:rsidRDefault="004C3B27" w:rsidP="007E383B">
            <w:pPr>
              <w:spacing w:line="276" w:lineRule="auto"/>
              <w:ind w:left="113" w:right="113"/>
              <w:jc w:val="center"/>
              <w:rPr>
                <w:rFonts w:ascii="Times New Roman" w:hAnsi="Times New Roman"/>
                <w:b/>
                <w:sz w:val="28"/>
                <w:szCs w:val="28"/>
              </w:rPr>
            </w:pPr>
            <w:r w:rsidRPr="007D32A2">
              <w:rPr>
                <w:rFonts w:ascii="Times New Roman" w:hAnsi="Times New Roman"/>
                <w:b/>
                <w:sz w:val="28"/>
                <w:szCs w:val="28"/>
              </w:rPr>
              <w:t>Коллективизм</w:t>
            </w:r>
          </w:p>
        </w:tc>
        <w:tc>
          <w:tcPr>
            <w:tcW w:w="992" w:type="dxa"/>
            <w:textDirection w:val="btLr"/>
            <w:vAlign w:val="center"/>
          </w:tcPr>
          <w:p w:rsidR="004C3B27" w:rsidRPr="007D32A2" w:rsidRDefault="004C3B27" w:rsidP="007E383B">
            <w:pPr>
              <w:spacing w:line="276" w:lineRule="auto"/>
              <w:ind w:left="113" w:right="113"/>
              <w:jc w:val="center"/>
              <w:rPr>
                <w:rFonts w:ascii="Times New Roman" w:hAnsi="Times New Roman"/>
                <w:b/>
                <w:sz w:val="28"/>
                <w:szCs w:val="28"/>
              </w:rPr>
            </w:pPr>
          </w:p>
          <w:p w:rsidR="004C3B27" w:rsidRPr="007D32A2" w:rsidRDefault="004C3B27" w:rsidP="007E383B">
            <w:pPr>
              <w:spacing w:line="276" w:lineRule="auto"/>
              <w:ind w:left="113" w:right="113"/>
              <w:jc w:val="center"/>
              <w:rPr>
                <w:rFonts w:ascii="Times New Roman" w:hAnsi="Times New Roman"/>
                <w:b/>
                <w:sz w:val="28"/>
                <w:szCs w:val="28"/>
              </w:rPr>
            </w:pPr>
            <w:r w:rsidRPr="007D32A2">
              <w:rPr>
                <w:rFonts w:ascii="Times New Roman" w:hAnsi="Times New Roman"/>
                <w:b/>
                <w:sz w:val="28"/>
                <w:szCs w:val="28"/>
              </w:rPr>
              <w:t>Любознательность</w:t>
            </w:r>
          </w:p>
        </w:tc>
        <w:tc>
          <w:tcPr>
            <w:tcW w:w="709" w:type="dxa"/>
            <w:textDirection w:val="btLr"/>
            <w:vAlign w:val="center"/>
          </w:tcPr>
          <w:p w:rsidR="004C3B27" w:rsidRPr="007D32A2" w:rsidRDefault="004C3B27" w:rsidP="007E383B">
            <w:pPr>
              <w:spacing w:line="276" w:lineRule="auto"/>
              <w:ind w:left="113" w:right="113"/>
              <w:jc w:val="center"/>
              <w:rPr>
                <w:rFonts w:ascii="Times New Roman" w:hAnsi="Times New Roman"/>
                <w:b/>
                <w:sz w:val="28"/>
                <w:szCs w:val="28"/>
              </w:rPr>
            </w:pPr>
          </w:p>
          <w:p w:rsidR="004C3B27" w:rsidRPr="007D32A2" w:rsidRDefault="004C3B27" w:rsidP="007E383B">
            <w:pPr>
              <w:spacing w:line="276" w:lineRule="auto"/>
              <w:ind w:left="113" w:right="113"/>
              <w:jc w:val="center"/>
              <w:rPr>
                <w:rFonts w:ascii="Times New Roman" w:hAnsi="Times New Roman"/>
                <w:b/>
                <w:sz w:val="28"/>
                <w:szCs w:val="28"/>
              </w:rPr>
            </w:pPr>
            <w:r w:rsidRPr="007D32A2">
              <w:rPr>
                <w:rFonts w:ascii="Times New Roman" w:hAnsi="Times New Roman"/>
                <w:b/>
                <w:sz w:val="28"/>
                <w:szCs w:val="28"/>
              </w:rPr>
              <w:t>Общительность</w:t>
            </w:r>
          </w:p>
        </w:tc>
        <w:tc>
          <w:tcPr>
            <w:tcW w:w="850" w:type="dxa"/>
            <w:textDirection w:val="btLr"/>
            <w:vAlign w:val="center"/>
          </w:tcPr>
          <w:p w:rsidR="004C3B27" w:rsidRPr="007D32A2" w:rsidRDefault="004C3B27" w:rsidP="007E383B">
            <w:pPr>
              <w:spacing w:line="276" w:lineRule="auto"/>
              <w:ind w:left="113" w:right="113"/>
              <w:jc w:val="center"/>
              <w:rPr>
                <w:rFonts w:ascii="Times New Roman" w:hAnsi="Times New Roman"/>
                <w:b/>
                <w:sz w:val="28"/>
                <w:szCs w:val="28"/>
              </w:rPr>
            </w:pPr>
            <w:r w:rsidRPr="007D32A2">
              <w:rPr>
                <w:rFonts w:ascii="Times New Roman" w:hAnsi="Times New Roman"/>
                <w:b/>
                <w:sz w:val="28"/>
                <w:szCs w:val="28"/>
              </w:rPr>
              <w:t>Общая сумма</w:t>
            </w:r>
          </w:p>
        </w:tc>
        <w:tc>
          <w:tcPr>
            <w:tcW w:w="816" w:type="dxa"/>
            <w:textDirection w:val="btLr"/>
            <w:vAlign w:val="center"/>
          </w:tcPr>
          <w:p w:rsidR="004C3B27" w:rsidRPr="007D32A2" w:rsidRDefault="004C3B27" w:rsidP="007E383B">
            <w:pPr>
              <w:spacing w:line="276" w:lineRule="auto"/>
              <w:ind w:left="113" w:right="113"/>
              <w:jc w:val="center"/>
              <w:rPr>
                <w:rFonts w:ascii="Times New Roman" w:hAnsi="Times New Roman"/>
                <w:b/>
                <w:sz w:val="28"/>
                <w:szCs w:val="28"/>
              </w:rPr>
            </w:pPr>
            <w:r w:rsidRPr="007D32A2">
              <w:rPr>
                <w:rFonts w:ascii="Times New Roman" w:hAnsi="Times New Roman"/>
                <w:b/>
                <w:sz w:val="28"/>
                <w:szCs w:val="28"/>
              </w:rPr>
              <w:t>Среднее значение</w:t>
            </w:r>
          </w:p>
        </w:tc>
      </w:tr>
      <w:tr w:rsidR="004C3B27" w:rsidRPr="007D32A2" w:rsidTr="0025287E">
        <w:tc>
          <w:tcPr>
            <w:tcW w:w="568" w:type="dxa"/>
          </w:tcPr>
          <w:p w:rsidR="004C3B27" w:rsidRPr="007D32A2" w:rsidRDefault="004C3B27" w:rsidP="00D14D17">
            <w:pPr>
              <w:spacing w:line="276" w:lineRule="auto"/>
              <w:jc w:val="both"/>
              <w:rPr>
                <w:rFonts w:ascii="Times New Roman" w:hAnsi="Times New Roman"/>
                <w:b/>
                <w:sz w:val="28"/>
                <w:szCs w:val="28"/>
              </w:rPr>
            </w:pPr>
            <w:r w:rsidRPr="007D32A2">
              <w:rPr>
                <w:rFonts w:ascii="Times New Roman" w:hAnsi="Times New Roman"/>
                <w:b/>
                <w:sz w:val="28"/>
                <w:szCs w:val="28"/>
              </w:rPr>
              <w:t>1</w:t>
            </w:r>
          </w:p>
        </w:tc>
        <w:tc>
          <w:tcPr>
            <w:tcW w:w="2942" w:type="dxa"/>
          </w:tcPr>
          <w:p w:rsidR="004C3B27" w:rsidRPr="007D32A2" w:rsidRDefault="004C3B27" w:rsidP="00D14D17">
            <w:pPr>
              <w:spacing w:line="276" w:lineRule="auto"/>
              <w:jc w:val="both"/>
              <w:rPr>
                <w:rFonts w:ascii="Times New Roman" w:hAnsi="Times New Roman"/>
                <w:sz w:val="28"/>
                <w:szCs w:val="28"/>
                <w:lang w:val="en-US"/>
              </w:rPr>
            </w:pPr>
          </w:p>
        </w:tc>
        <w:tc>
          <w:tcPr>
            <w:tcW w:w="851" w:type="dxa"/>
          </w:tcPr>
          <w:p w:rsidR="004C3B27" w:rsidRPr="007D32A2" w:rsidRDefault="004C3B27" w:rsidP="00D14D17">
            <w:pPr>
              <w:spacing w:line="276" w:lineRule="auto"/>
              <w:jc w:val="both"/>
              <w:rPr>
                <w:rFonts w:ascii="Times New Roman" w:hAnsi="Times New Roman"/>
                <w:sz w:val="28"/>
                <w:szCs w:val="28"/>
                <w:lang w:val="en-US"/>
              </w:rPr>
            </w:pPr>
          </w:p>
        </w:tc>
        <w:tc>
          <w:tcPr>
            <w:tcW w:w="992" w:type="dxa"/>
          </w:tcPr>
          <w:p w:rsidR="004C3B27" w:rsidRPr="007D32A2" w:rsidRDefault="004C3B27" w:rsidP="00D14D17">
            <w:pPr>
              <w:spacing w:line="276" w:lineRule="auto"/>
              <w:jc w:val="both"/>
              <w:rPr>
                <w:rFonts w:ascii="Times New Roman" w:hAnsi="Times New Roman"/>
                <w:sz w:val="28"/>
                <w:szCs w:val="28"/>
                <w:lang w:val="en-US"/>
              </w:rPr>
            </w:pPr>
          </w:p>
        </w:tc>
        <w:tc>
          <w:tcPr>
            <w:tcW w:w="851" w:type="dxa"/>
          </w:tcPr>
          <w:p w:rsidR="004C3B27" w:rsidRPr="007D32A2" w:rsidRDefault="004C3B27" w:rsidP="00D14D17">
            <w:pPr>
              <w:spacing w:line="276" w:lineRule="auto"/>
              <w:jc w:val="both"/>
              <w:rPr>
                <w:rFonts w:ascii="Times New Roman" w:hAnsi="Times New Roman"/>
                <w:sz w:val="28"/>
                <w:szCs w:val="28"/>
                <w:lang w:val="en-US"/>
              </w:rPr>
            </w:pPr>
          </w:p>
        </w:tc>
        <w:tc>
          <w:tcPr>
            <w:tcW w:w="992" w:type="dxa"/>
          </w:tcPr>
          <w:p w:rsidR="004C3B27" w:rsidRPr="007D32A2" w:rsidRDefault="004C3B27" w:rsidP="00D14D17">
            <w:pPr>
              <w:spacing w:line="276" w:lineRule="auto"/>
              <w:jc w:val="both"/>
              <w:rPr>
                <w:rFonts w:ascii="Times New Roman" w:hAnsi="Times New Roman"/>
                <w:sz w:val="28"/>
                <w:szCs w:val="28"/>
                <w:lang w:val="en-US"/>
              </w:rPr>
            </w:pPr>
          </w:p>
        </w:tc>
        <w:tc>
          <w:tcPr>
            <w:tcW w:w="709" w:type="dxa"/>
          </w:tcPr>
          <w:p w:rsidR="004C3B27" w:rsidRPr="007D32A2" w:rsidRDefault="004C3B27" w:rsidP="00D14D17">
            <w:pPr>
              <w:spacing w:line="276" w:lineRule="auto"/>
              <w:jc w:val="both"/>
              <w:rPr>
                <w:rFonts w:ascii="Times New Roman" w:hAnsi="Times New Roman"/>
                <w:sz w:val="28"/>
                <w:szCs w:val="28"/>
                <w:lang w:val="en-US"/>
              </w:rPr>
            </w:pPr>
          </w:p>
        </w:tc>
        <w:tc>
          <w:tcPr>
            <w:tcW w:w="850" w:type="dxa"/>
          </w:tcPr>
          <w:p w:rsidR="004C3B27" w:rsidRPr="007D32A2" w:rsidRDefault="004C3B27" w:rsidP="00D14D17">
            <w:pPr>
              <w:spacing w:line="276" w:lineRule="auto"/>
              <w:jc w:val="both"/>
              <w:rPr>
                <w:rFonts w:ascii="Times New Roman" w:hAnsi="Times New Roman"/>
                <w:sz w:val="28"/>
                <w:szCs w:val="28"/>
                <w:lang w:val="en-US"/>
              </w:rPr>
            </w:pPr>
          </w:p>
        </w:tc>
        <w:tc>
          <w:tcPr>
            <w:tcW w:w="816" w:type="dxa"/>
          </w:tcPr>
          <w:p w:rsidR="004C3B27" w:rsidRPr="007D32A2" w:rsidRDefault="004C3B27" w:rsidP="00D14D17">
            <w:pPr>
              <w:spacing w:line="276" w:lineRule="auto"/>
              <w:jc w:val="both"/>
              <w:rPr>
                <w:rFonts w:ascii="Times New Roman" w:hAnsi="Times New Roman"/>
                <w:sz w:val="28"/>
                <w:szCs w:val="28"/>
              </w:rPr>
            </w:pPr>
          </w:p>
        </w:tc>
      </w:tr>
      <w:tr w:rsidR="004C3B27" w:rsidRPr="007D32A2" w:rsidTr="0025287E">
        <w:tc>
          <w:tcPr>
            <w:tcW w:w="568" w:type="dxa"/>
          </w:tcPr>
          <w:p w:rsidR="004C3B27" w:rsidRPr="007D32A2" w:rsidRDefault="004C3B27" w:rsidP="00D14D17">
            <w:pPr>
              <w:spacing w:line="276" w:lineRule="auto"/>
              <w:jc w:val="both"/>
              <w:rPr>
                <w:rFonts w:ascii="Times New Roman" w:hAnsi="Times New Roman"/>
                <w:b/>
                <w:sz w:val="28"/>
                <w:szCs w:val="28"/>
              </w:rPr>
            </w:pPr>
            <w:r w:rsidRPr="007D32A2">
              <w:rPr>
                <w:rFonts w:ascii="Times New Roman" w:hAnsi="Times New Roman"/>
                <w:b/>
                <w:sz w:val="28"/>
                <w:szCs w:val="28"/>
              </w:rPr>
              <w:t>2</w:t>
            </w:r>
          </w:p>
        </w:tc>
        <w:tc>
          <w:tcPr>
            <w:tcW w:w="2942" w:type="dxa"/>
          </w:tcPr>
          <w:p w:rsidR="004C3B27" w:rsidRPr="007D32A2" w:rsidRDefault="004C3B27" w:rsidP="00D14D17">
            <w:pPr>
              <w:spacing w:line="276" w:lineRule="auto"/>
              <w:jc w:val="both"/>
              <w:rPr>
                <w:rFonts w:ascii="Times New Roman" w:hAnsi="Times New Roman"/>
                <w:sz w:val="28"/>
                <w:szCs w:val="28"/>
                <w:lang w:val="en-US"/>
              </w:rPr>
            </w:pPr>
          </w:p>
        </w:tc>
        <w:tc>
          <w:tcPr>
            <w:tcW w:w="851" w:type="dxa"/>
          </w:tcPr>
          <w:p w:rsidR="004C3B27" w:rsidRPr="007D32A2" w:rsidRDefault="004C3B27" w:rsidP="00D14D17">
            <w:pPr>
              <w:spacing w:line="276" w:lineRule="auto"/>
              <w:jc w:val="both"/>
              <w:rPr>
                <w:rFonts w:ascii="Times New Roman" w:hAnsi="Times New Roman"/>
                <w:sz w:val="28"/>
                <w:szCs w:val="28"/>
                <w:lang w:val="en-US"/>
              </w:rPr>
            </w:pPr>
          </w:p>
        </w:tc>
        <w:tc>
          <w:tcPr>
            <w:tcW w:w="992" w:type="dxa"/>
          </w:tcPr>
          <w:p w:rsidR="004C3B27" w:rsidRPr="007D32A2" w:rsidRDefault="004C3B27" w:rsidP="00D14D17">
            <w:pPr>
              <w:spacing w:line="276" w:lineRule="auto"/>
              <w:jc w:val="both"/>
              <w:rPr>
                <w:rFonts w:ascii="Times New Roman" w:hAnsi="Times New Roman"/>
                <w:sz w:val="28"/>
                <w:szCs w:val="28"/>
                <w:lang w:val="en-US"/>
              </w:rPr>
            </w:pPr>
          </w:p>
        </w:tc>
        <w:tc>
          <w:tcPr>
            <w:tcW w:w="851" w:type="dxa"/>
          </w:tcPr>
          <w:p w:rsidR="004C3B27" w:rsidRPr="007D32A2" w:rsidRDefault="004C3B27" w:rsidP="00D14D17">
            <w:pPr>
              <w:spacing w:line="276" w:lineRule="auto"/>
              <w:jc w:val="both"/>
              <w:rPr>
                <w:rFonts w:ascii="Times New Roman" w:hAnsi="Times New Roman"/>
                <w:sz w:val="28"/>
                <w:szCs w:val="28"/>
                <w:lang w:val="en-US"/>
              </w:rPr>
            </w:pPr>
          </w:p>
        </w:tc>
        <w:tc>
          <w:tcPr>
            <w:tcW w:w="992" w:type="dxa"/>
          </w:tcPr>
          <w:p w:rsidR="004C3B27" w:rsidRPr="007D32A2" w:rsidRDefault="004C3B27" w:rsidP="00D14D17">
            <w:pPr>
              <w:spacing w:line="276" w:lineRule="auto"/>
              <w:jc w:val="both"/>
              <w:rPr>
                <w:rFonts w:ascii="Times New Roman" w:hAnsi="Times New Roman"/>
                <w:sz w:val="28"/>
                <w:szCs w:val="28"/>
                <w:lang w:val="en-US"/>
              </w:rPr>
            </w:pPr>
          </w:p>
        </w:tc>
        <w:tc>
          <w:tcPr>
            <w:tcW w:w="709" w:type="dxa"/>
          </w:tcPr>
          <w:p w:rsidR="004C3B27" w:rsidRPr="007D32A2" w:rsidRDefault="004C3B27" w:rsidP="00D14D17">
            <w:pPr>
              <w:spacing w:line="276" w:lineRule="auto"/>
              <w:jc w:val="both"/>
              <w:rPr>
                <w:rFonts w:ascii="Times New Roman" w:hAnsi="Times New Roman"/>
                <w:sz w:val="28"/>
                <w:szCs w:val="28"/>
                <w:lang w:val="en-US"/>
              </w:rPr>
            </w:pPr>
          </w:p>
        </w:tc>
        <w:tc>
          <w:tcPr>
            <w:tcW w:w="850" w:type="dxa"/>
          </w:tcPr>
          <w:p w:rsidR="004C3B27" w:rsidRPr="007D32A2" w:rsidRDefault="004C3B27" w:rsidP="00D14D17">
            <w:pPr>
              <w:spacing w:line="276" w:lineRule="auto"/>
              <w:jc w:val="both"/>
              <w:rPr>
                <w:rFonts w:ascii="Times New Roman" w:hAnsi="Times New Roman"/>
                <w:sz w:val="28"/>
                <w:szCs w:val="28"/>
                <w:lang w:val="en-US"/>
              </w:rPr>
            </w:pPr>
          </w:p>
        </w:tc>
        <w:tc>
          <w:tcPr>
            <w:tcW w:w="816" w:type="dxa"/>
          </w:tcPr>
          <w:p w:rsidR="004C3B27" w:rsidRPr="007D32A2" w:rsidRDefault="004C3B27" w:rsidP="00D14D17">
            <w:pPr>
              <w:spacing w:line="276" w:lineRule="auto"/>
              <w:jc w:val="both"/>
              <w:rPr>
                <w:rFonts w:ascii="Times New Roman" w:hAnsi="Times New Roman"/>
                <w:sz w:val="28"/>
                <w:szCs w:val="28"/>
              </w:rPr>
            </w:pPr>
          </w:p>
        </w:tc>
      </w:tr>
    </w:tbl>
    <w:p w:rsidR="004C3B27" w:rsidRPr="007D32A2" w:rsidRDefault="004C3B27" w:rsidP="00D14D17">
      <w:pPr>
        <w:pStyle w:val="ac"/>
        <w:spacing w:before="0" w:beforeAutospacing="0" w:after="0" w:afterAutospacing="0" w:line="276" w:lineRule="auto"/>
        <w:jc w:val="both"/>
        <w:rPr>
          <w:sz w:val="28"/>
          <w:szCs w:val="28"/>
        </w:rPr>
      </w:pPr>
      <w:r w:rsidRPr="007D32A2">
        <w:rPr>
          <w:rStyle w:val="a3"/>
          <w:rFonts w:eastAsia="Arial Unicode MS"/>
          <w:sz w:val="28"/>
          <w:szCs w:val="28"/>
        </w:rPr>
        <w:t xml:space="preserve">Анализ уровня сформированности   эстетических качеств  учащихся  </w:t>
      </w:r>
    </w:p>
    <w:p w:rsidR="004C3B27" w:rsidRPr="007D32A2" w:rsidRDefault="004C3B27" w:rsidP="00D14D17">
      <w:pPr>
        <w:pStyle w:val="ac"/>
        <w:spacing w:before="0" w:beforeAutospacing="0" w:after="0" w:afterAutospacing="0" w:line="276" w:lineRule="auto"/>
        <w:jc w:val="both"/>
        <w:rPr>
          <w:color w:val="333333"/>
          <w:sz w:val="28"/>
          <w:szCs w:val="28"/>
        </w:rPr>
      </w:pPr>
      <w:r w:rsidRPr="007D32A2">
        <w:rPr>
          <w:rStyle w:val="a3"/>
          <w:rFonts w:eastAsia="Arial Unicode MS"/>
          <w:sz w:val="28"/>
          <w:szCs w:val="28"/>
          <w:u w:val="single"/>
        </w:rPr>
        <w:t>Цель:</w:t>
      </w:r>
      <w:r w:rsidRPr="007D32A2">
        <w:rPr>
          <w:color w:val="333333"/>
          <w:sz w:val="28"/>
          <w:szCs w:val="28"/>
        </w:rPr>
        <w:t xml:space="preserve"> диагностика уровня сформированности  личностных качеств  учащихся. </w:t>
      </w:r>
    </w:p>
    <w:tbl>
      <w:tblPr>
        <w:tblW w:w="9356" w:type="dxa"/>
        <w:tblInd w:w="172" w:type="dxa"/>
        <w:tblBorders>
          <w:top w:val="single" w:sz="6" w:space="0" w:color="696969"/>
          <w:left w:val="single" w:sz="6" w:space="0" w:color="696969"/>
          <w:bottom w:val="single" w:sz="6" w:space="0" w:color="696969"/>
          <w:right w:val="single" w:sz="6" w:space="0" w:color="696969"/>
          <w:insideH w:val="single" w:sz="6" w:space="0" w:color="696969"/>
          <w:insideV w:val="single" w:sz="6" w:space="0" w:color="696969"/>
        </w:tblBorders>
        <w:shd w:val="clear" w:color="auto" w:fill="FFFFFF" w:themeFill="background1"/>
        <w:tblLayout w:type="fixed"/>
        <w:tblCellMar>
          <w:left w:w="0" w:type="dxa"/>
          <w:right w:w="0" w:type="dxa"/>
        </w:tblCellMar>
        <w:tblLook w:val="04A0"/>
      </w:tblPr>
      <w:tblGrid>
        <w:gridCol w:w="1276"/>
        <w:gridCol w:w="8080"/>
      </w:tblGrid>
      <w:tr w:rsidR="004C3B27" w:rsidRPr="007D32A2" w:rsidTr="007E383B">
        <w:tc>
          <w:tcPr>
            <w:tcW w:w="1276" w:type="dxa"/>
            <w:shd w:val="clear" w:color="auto" w:fill="FFFFFF" w:themeFill="background1"/>
            <w:tcMar>
              <w:top w:w="30" w:type="dxa"/>
              <w:left w:w="30" w:type="dxa"/>
              <w:bottom w:w="30" w:type="dxa"/>
              <w:right w:w="30" w:type="dxa"/>
            </w:tcMar>
            <w:hideMark/>
          </w:tcPr>
          <w:p w:rsidR="004C3B27" w:rsidRPr="007D32A2" w:rsidRDefault="004C3B27" w:rsidP="00D14D17">
            <w:pPr>
              <w:spacing w:before="180" w:after="180"/>
              <w:jc w:val="both"/>
              <w:rPr>
                <w:rFonts w:ascii="Times New Roman" w:eastAsia="Times New Roman" w:hAnsi="Times New Roman" w:cs="Times New Roman"/>
                <w:b/>
                <w:sz w:val="28"/>
                <w:szCs w:val="28"/>
              </w:rPr>
            </w:pPr>
            <w:r w:rsidRPr="007D32A2">
              <w:rPr>
                <w:rFonts w:ascii="Times New Roman" w:eastAsia="Times New Roman" w:hAnsi="Times New Roman" w:cs="Times New Roman"/>
                <w:b/>
                <w:sz w:val="28"/>
                <w:szCs w:val="28"/>
              </w:rPr>
              <w:t>Уровень</w:t>
            </w:r>
          </w:p>
        </w:tc>
        <w:tc>
          <w:tcPr>
            <w:tcW w:w="8080" w:type="dxa"/>
            <w:shd w:val="clear" w:color="auto" w:fill="FFFFFF" w:themeFill="background1"/>
            <w:tcMar>
              <w:top w:w="30" w:type="dxa"/>
              <w:left w:w="30" w:type="dxa"/>
              <w:bottom w:w="30" w:type="dxa"/>
              <w:right w:w="30" w:type="dxa"/>
            </w:tcMar>
            <w:hideMark/>
          </w:tcPr>
          <w:p w:rsidR="004C3B27" w:rsidRPr="007D32A2" w:rsidRDefault="004C3B27" w:rsidP="007E383B">
            <w:pPr>
              <w:spacing w:before="180" w:after="180"/>
              <w:ind w:right="112"/>
              <w:jc w:val="both"/>
              <w:rPr>
                <w:rFonts w:ascii="Times New Roman" w:eastAsia="Times New Roman" w:hAnsi="Times New Roman" w:cs="Times New Roman"/>
                <w:sz w:val="28"/>
                <w:szCs w:val="28"/>
              </w:rPr>
            </w:pPr>
            <w:r w:rsidRPr="007D32A2">
              <w:rPr>
                <w:rFonts w:ascii="Times New Roman" w:eastAsia="Times New Roman" w:hAnsi="Times New Roman" w:cs="Times New Roman"/>
                <w:b/>
                <w:bCs/>
                <w:sz w:val="28"/>
                <w:szCs w:val="28"/>
              </w:rPr>
              <w:t>проявление нравственно-эстетических качеств личности младшего школьника</w:t>
            </w:r>
          </w:p>
        </w:tc>
      </w:tr>
      <w:tr w:rsidR="004C3B27" w:rsidRPr="007D32A2" w:rsidTr="007E383B">
        <w:tc>
          <w:tcPr>
            <w:tcW w:w="1276" w:type="dxa"/>
            <w:shd w:val="clear" w:color="auto" w:fill="FFFFFF" w:themeFill="background1"/>
            <w:tcMar>
              <w:top w:w="30" w:type="dxa"/>
              <w:left w:w="30" w:type="dxa"/>
              <w:bottom w:w="30" w:type="dxa"/>
              <w:right w:w="30" w:type="dxa"/>
            </w:tcMar>
            <w:hideMark/>
          </w:tcPr>
          <w:p w:rsidR="004C3B27" w:rsidRPr="007D32A2" w:rsidRDefault="004C3B27" w:rsidP="00D14D17">
            <w:pPr>
              <w:spacing w:before="180" w:after="18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lastRenderedPageBreak/>
              <w:t> </w:t>
            </w:r>
          </w:p>
          <w:p w:rsidR="004C3B27" w:rsidRPr="007D32A2" w:rsidRDefault="004C3B27" w:rsidP="00D14D17">
            <w:pPr>
              <w:spacing w:before="180" w:after="18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w:t>
            </w:r>
          </w:p>
          <w:p w:rsidR="004C3B27" w:rsidRPr="007D32A2" w:rsidRDefault="004C3B27" w:rsidP="00D14D17">
            <w:pPr>
              <w:spacing w:before="180" w:after="18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w:t>
            </w:r>
          </w:p>
          <w:p w:rsidR="004C3B27" w:rsidRPr="007D32A2" w:rsidRDefault="004C3B27" w:rsidP="00D14D17">
            <w:pPr>
              <w:spacing w:before="180" w:after="18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w:t>
            </w:r>
          </w:p>
          <w:p w:rsidR="004C3B27" w:rsidRPr="007D32A2" w:rsidRDefault="004C3B27" w:rsidP="00D14D17">
            <w:pPr>
              <w:spacing w:before="180" w:after="18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w:t>
            </w:r>
          </w:p>
          <w:p w:rsidR="004C3B27" w:rsidRPr="007D32A2" w:rsidRDefault="004C3B27" w:rsidP="00D14D17">
            <w:pPr>
              <w:spacing w:before="180" w:after="18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1 балл</w:t>
            </w:r>
          </w:p>
          <w:p w:rsidR="004C3B27" w:rsidRPr="007D32A2" w:rsidRDefault="004C3B27" w:rsidP="00D14D17">
            <w:pPr>
              <w:spacing w:before="180" w:after="18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xml:space="preserve"> стилевой</w:t>
            </w:r>
          </w:p>
        </w:tc>
        <w:tc>
          <w:tcPr>
            <w:tcW w:w="8080" w:type="dxa"/>
            <w:shd w:val="clear" w:color="auto" w:fill="FFFFFF" w:themeFill="background1"/>
            <w:tcMar>
              <w:top w:w="30" w:type="dxa"/>
              <w:left w:w="30" w:type="dxa"/>
              <w:bottom w:w="30" w:type="dxa"/>
              <w:right w:w="30" w:type="dxa"/>
            </w:tcMar>
            <w:hideMark/>
          </w:tcPr>
          <w:p w:rsidR="004C3B27" w:rsidRPr="007D32A2" w:rsidRDefault="004C3B27" w:rsidP="007E383B">
            <w:pPr>
              <w:spacing w:after="0"/>
              <w:ind w:right="255"/>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высокий уровень развития культуры поведения и культуры общения (гуманистическое отношение к людям, природе, животным; развитая речь, умение ясно выражать мысли):</w:t>
            </w:r>
          </w:p>
          <w:p w:rsidR="004C3B27" w:rsidRPr="007D32A2" w:rsidRDefault="004C3B27" w:rsidP="007E383B">
            <w:pPr>
              <w:spacing w:after="0"/>
              <w:ind w:right="255"/>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w:t>
            </w:r>
            <w:r w:rsidRPr="007D32A2">
              <w:rPr>
                <w:rFonts w:ascii="Times New Roman" w:eastAsia="Times New Roman" w:hAnsi="Times New Roman" w:cs="Times New Roman"/>
                <w:i/>
                <w:iCs/>
                <w:sz w:val="28"/>
                <w:szCs w:val="28"/>
              </w:rPr>
              <w:t>нравственно-эстетические представления</w:t>
            </w:r>
            <w:r w:rsidRPr="007D32A2">
              <w:rPr>
                <w:rFonts w:ascii="Times New Roman" w:eastAsia="Times New Roman" w:hAnsi="Times New Roman" w:cs="Times New Roman"/>
                <w:sz w:val="28"/>
                <w:szCs w:val="28"/>
              </w:rPr>
              <w:t> о чуткости, добре и зле; осознание красоты в процессе проявления этих качеств личности;</w:t>
            </w:r>
          </w:p>
          <w:p w:rsidR="004C3B27" w:rsidRPr="007D32A2" w:rsidRDefault="004C3B27" w:rsidP="007E383B">
            <w:pPr>
              <w:spacing w:after="0"/>
              <w:ind w:right="255"/>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w:t>
            </w:r>
            <w:r w:rsidRPr="007D32A2">
              <w:rPr>
                <w:rFonts w:ascii="Times New Roman" w:eastAsia="Times New Roman" w:hAnsi="Times New Roman" w:cs="Times New Roman"/>
                <w:i/>
                <w:iCs/>
                <w:sz w:val="28"/>
                <w:szCs w:val="28"/>
              </w:rPr>
              <w:t>нравственно-эстетические чувства</w:t>
            </w:r>
            <w:r w:rsidRPr="007D32A2">
              <w:rPr>
                <w:rFonts w:ascii="Times New Roman" w:eastAsia="Times New Roman" w:hAnsi="Times New Roman" w:cs="Times New Roman"/>
                <w:sz w:val="28"/>
                <w:szCs w:val="28"/>
              </w:rPr>
              <w:t> (совесть, долг, вера, ответственность и др.); </w:t>
            </w:r>
            <w:r w:rsidRPr="007D32A2">
              <w:rPr>
                <w:rFonts w:ascii="Times New Roman" w:eastAsia="Times New Roman" w:hAnsi="Times New Roman" w:cs="Times New Roman"/>
                <w:i/>
                <w:iCs/>
                <w:sz w:val="28"/>
                <w:szCs w:val="28"/>
              </w:rPr>
              <w:t>нравственный облик:</w:t>
            </w:r>
            <w:r w:rsidRPr="007D32A2">
              <w:rPr>
                <w:rFonts w:ascii="Times New Roman" w:eastAsia="Times New Roman" w:hAnsi="Times New Roman" w:cs="Times New Roman"/>
                <w:sz w:val="28"/>
                <w:szCs w:val="28"/>
              </w:rPr>
              <w:t>милосердие, незлобивость и др.; </w:t>
            </w:r>
            <w:r w:rsidRPr="007D32A2">
              <w:rPr>
                <w:rFonts w:ascii="Times New Roman" w:eastAsia="Times New Roman" w:hAnsi="Times New Roman" w:cs="Times New Roman"/>
                <w:i/>
                <w:iCs/>
                <w:sz w:val="28"/>
                <w:szCs w:val="28"/>
              </w:rPr>
              <w:t>нравственная позиция:</w:t>
            </w:r>
            <w:r w:rsidRPr="007D32A2">
              <w:rPr>
                <w:rFonts w:ascii="Times New Roman" w:eastAsia="Times New Roman" w:hAnsi="Times New Roman" w:cs="Times New Roman"/>
                <w:sz w:val="28"/>
                <w:szCs w:val="28"/>
              </w:rPr>
              <w:t> способность к различению добра и зла и др., осознание красоты в благородных чувствах;</w:t>
            </w:r>
          </w:p>
          <w:p w:rsidR="004C3B27" w:rsidRPr="007D32A2" w:rsidRDefault="004C3B27" w:rsidP="007E383B">
            <w:pPr>
              <w:spacing w:after="0"/>
              <w:ind w:right="255"/>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w:t>
            </w:r>
            <w:r w:rsidRPr="007D32A2">
              <w:rPr>
                <w:rFonts w:ascii="Times New Roman" w:eastAsia="Times New Roman" w:hAnsi="Times New Roman" w:cs="Times New Roman"/>
                <w:i/>
                <w:iCs/>
                <w:sz w:val="28"/>
                <w:szCs w:val="28"/>
              </w:rPr>
              <w:t>нравственное поведение:</w:t>
            </w:r>
            <w:r w:rsidRPr="007D32A2">
              <w:rPr>
                <w:rFonts w:ascii="Times New Roman" w:eastAsia="Times New Roman" w:hAnsi="Times New Roman" w:cs="Times New Roman"/>
                <w:sz w:val="28"/>
                <w:szCs w:val="28"/>
              </w:rPr>
              <w:t> культура поведения, культура речи, проявление уважения к людям, понимание прекрасного и безобразного на уровне поступков людей</w:t>
            </w:r>
          </w:p>
        </w:tc>
      </w:tr>
      <w:tr w:rsidR="004C3B27" w:rsidRPr="007D32A2" w:rsidTr="007E383B">
        <w:tc>
          <w:tcPr>
            <w:tcW w:w="1276" w:type="dxa"/>
            <w:shd w:val="clear" w:color="auto" w:fill="FFFFFF" w:themeFill="background1"/>
            <w:tcMar>
              <w:top w:w="30" w:type="dxa"/>
              <w:left w:w="30" w:type="dxa"/>
              <w:bottom w:w="30" w:type="dxa"/>
              <w:right w:w="30" w:type="dxa"/>
            </w:tcMar>
            <w:hideMark/>
          </w:tcPr>
          <w:p w:rsidR="004C3B27" w:rsidRPr="007D32A2" w:rsidRDefault="004C3B27" w:rsidP="00D14D17">
            <w:pPr>
              <w:spacing w:before="180" w:after="18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w:t>
            </w:r>
          </w:p>
          <w:p w:rsidR="004C3B27" w:rsidRPr="007D32A2" w:rsidRDefault="004C3B27" w:rsidP="00D14D17">
            <w:pPr>
              <w:spacing w:before="180" w:after="18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w:t>
            </w:r>
          </w:p>
          <w:p w:rsidR="004C3B27" w:rsidRPr="007D32A2" w:rsidRDefault="004C3B27" w:rsidP="00D14D17">
            <w:pPr>
              <w:spacing w:before="180" w:after="18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2 балла</w:t>
            </w:r>
          </w:p>
          <w:p w:rsidR="004C3B27" w:rsidRPr="007D32A2" w:rsidRDefault="004C3B27" w:rsidP="00D14D17">
            <w:pPr>
              <w:spacing w:before="180" w:after="180"/>
              <w:jc w:val="both"/>
              <w:rPr>
                <w:rFonts w:ascii="Times New Roman" w:eastAsia="Times New Roman" w:hAnsi="Times New Roman" w:cs="Times New Roman"/>
                <w:sz w:val="28"/>
                <w:szCs w:val="28"/>
              </w:rPr>
            </w:pPr>
          </w:p>
          <w:p w:rsidR="004C3B27" w:rsidRPr="007D32A2" w:rsidRDefault="004C3B27" w:rsidP="00D14D17">
            <w:pPr>
              <w:spacing w:before="180" w:after="18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инструментальный</w:t>
            </w:r>
          </w:p>
          <w:p w:rsidR="004C3B27" w:rsidRPr="007D32A2" w:rsidRDefault="004C3B27" w:rsidP="00D14D17">
            <w:pPr>
              <w:spacing w:before="180" w:after="18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w:t>
            </w:r>
          </w:p>
        </w:tc>
        <w:tc>
          <w:tcPr>
            <w:tcW w:w="8080" w:type="dxa"/>
            <w:shd w:val="clear" w:color="auto" w:fill="FFFFFF" w:themeFill="background1"/>
            <w:tcMar>
              <w:top w:w="30" w:type="dxa"/>
              <w:left w:w="30" w:type="dxa"/>
              <w:bottom w:w="30" w:type="dxa"/>
              <w:right w:w="30" w:type="dxa"/>
            </w:tcMar>
            <w:hideMark/>
          </w:tcPr>
          <w:p w:rsidR="004C3B27" w:rsidRPr="007D32A2" w:rsidRDefault="004C3B27" w:rsidP="007E383B">
            <w:pPr>
              <w:spacing w:after="0"/>
              <w:ind w:right="255"/>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двойственное отношение к окружающей действительности (доброе отношение к окружающим людям ради утверждения своего «Я», творческая деятельность ради лидерства, поведение по обстоятельству, средний уровень развития культуры речи):</w:t>
            </w:r>
          </w:p>
          <w:p w:rsidR="004C3B27" w:rsidRPr="007D32A2" w:rsidRDefault="004C3B27" w:rsidP="007E383B">
            <w:pPr>
              <w:spacing w:after="0"/>
              <w:ind w:right="255"/>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w:t>
            </w:r>
            <w:r w:rsidRPr="007D32A2">
              <w:rPr>
                <w:rFonts w:ascii="Times New Roman" w:eastAsia="Times New Roman" w:hAnsi="Times New Roman" w:cs="Times New Roman"/>
                <w:i/>
                <w:iCs/>
                <w:sz w:val="28"/>
                <w:szCs w:val="28"/>
              </w:rPr>
              <w:t>нравственно-эстетические представления</w:t>
            </w:r>
            <w:r w:rsidRPr="007D32A2">
              <w:rPr>
                <w:rFonts w:ascii="Times New Roman" w:eastAsia="Times New Roman" w:hAnsi="Times New Roman" w:cs="Times New Roman"/>
                <w:sz w:val="28"/>
                <w:szCs w:val="28"/>
              </w:rPr>
              <w:t> о чуткости, добре и зле; осознание красоты в процессе проявления этих качеств личности;</w:t>
            </w:r>
          </w:p>
          <w:p w:rsidR="004C3B27" w:rsidRPr="007D32A2" w:rsidRDefault="004C3B27" w:rsidP="007E383B">
            <w:pPr>
              <w:spacing w:after="0"/>
              <w:ind w:right="255"/>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w:t>
            </w:r>
            <w:r w:rsidRPr="007D32A2">
              <w:rPr>
                <w:rFonts w:ascii="Times New Roman" w:eastAsia="Times New Roman" w:hAnsi="Times New Roman" w:cs="Times New Roman"/>
                <w:i/>
                <w:iCs/>
                <w:sz w:val="28"/>
                <w:szCs w:val="28"/>
              </w:rPr>
              <w:t>нравственно-эстетические чувства</w:t>
            </w:r>
            <w:r w:rsidRPr="007D32A2">
              <w:rPr>
                <w:rFonts w:ascii="Times New Roman" w:eastAsia="Times New Roman" w:hAnsi="Times New Roman" w:cs="Times New Roman"/>
                <w:sz w:val="28"/>
                <w:szCs w:val="28"/>
              </w:rPr>
              <w:t> (долга, веры, ответственности ради себя или своей пользы и др.);</w:t>
            </w:r>
            <w:r w:rsidRPr="007D32A2">
              <w:rPr>
                <w:rFonts w:ascii="Times New Roman" w:eastAsia="Times New Roman" w:hAnsi="Times New Roman" w:cs="Times New Roman"/>
                <w:i/>
                <w:iCs/>
                <w:sz w:val="28"/>
                <w:szCs w:val="28"/>
              </w:rPr>
              <w:t>нравственный облик:</w:t>
            </w:r>
            <w:r w:rsidRPr="007D32A2">
              <w:rPr>
                <w:rFonts w:ascii="Times New Roman" w:eastAsia="Times New Roman" w:hAnsi="Times New Roman" w:cs="Times New Roman"/>
                <w:sz w:val="28"/>
                <w:szCs w:val="28"/>
              </w:rPr>
              <w:t> милосердие, незлобивость по обстоятельству; </w:t>
            </w:r>
            <w:r w:rsidRPr="007D32A2">
              <w:rPr>
                <w:rFonts w:ascii="Times New Roman" w:eastAsia="Times New Roman" w:hAnsi="Times New Roman" w:cs="Times New Roman"/>
                <w:i/>
                <w:iCs/>
                <w:sz w:val="28"/>
                <w:szCs w:val="28"/>
              </w:rPr>
              <w:t>нравственная позиция:</w:t>
            </w:r>
            <w:r w:rsidRPr="007D32A2">
              <w:rPr>
                <w:rFonts w:ascii="Times New Roman" w:eastAsia="Times New Roman" w:hAnsi="Times New Roman" w:cs="Times New Roman"/>
                <w:sz w:val="28"/>
                <w:szCs w:val="28"/>
              </w:rPr>
              <w:t> способность к различению добра и зла и др., осознание красоты в благородных чувствах;</w:t>
            </w:r>
          </w:p>
          <w:p w:rsidR="004C3B27" w:rsidRPr="007D32A2" w:rsidRDefault="004C3B27" w:rsidP="007E383B">
            <w:pPr>
              <w:spacing w:after="0"/>
              <w:ind w:right="255"/>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w:t>
            </w:r>
            <w:r w:rsidRPr="007D32A2">
              <w:rPr>
                <w:rFonts w:ascii="Times New Roman" w:eastAsia="Times New Roman" w:hAnsi="Times New Roman" w:cs="Times New Roman"/>
                <w:i/>
                <w:iCs/>
                <w:sz w:val="28"/>
                <w:szCs w:val="28"/>
              </w:rPr>
              <w:t>нравственное поведение</w:t>
            </w:r>
            <w:r w:rsidRPr="007D32A2">
              <w:rPr>
                <w:rFonts w:ascii="Times New Roman" w:eastAsia="Times New Roman" w:hAnsi="Times New Roman" w:cs="Times New Roman"/>
                <w:sz w:val="28"/>
                <w:szCs w:val="28"/>
              </w:rPr>
              <w:t>: недостаточно развитая культура поведения, культура речи, проявление уважения к людям иногда, ради поддержания своего авторитета</w:t>
            </w:r>
          </w:p>
        </w:tc>
      </w:tr>
      <w:tr w:rsidR="004C3B27" w:rsidRPr="007D32A2" w:rsidTr="007E383B">
        <w:tc>
          <w:tcPr>
            <w:tcW w:w="1276" w:type="dxa"/>
            <w:shd w:val="clear" w:color="auto" w:fill="FFFFFF" w:themeFill="background1"/>
            <w:tcMar>
              <w:top w:w="30" w:type="dxa"/>
              <w:left w:w="30" w:type="dxa"/>
              <w:bottom w:w="30" w:type="dxa"/>
              <w:right w:w="30" w:type="dxa"/>
            </w:tcMar>
            <w:hideMark/>
          </w:tcPr>
          <w:p w:rsidR="004C3B27" w:rsidRPr="007D32A2" w:rsidRDefault="004C3B27" w:rsidP="00D14D17">
            <w:pPr>
              <w:spacing w:before="180" w:after="18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w:t>
            </w:r>
          </w:p>
          <w:p w:rsidR="004C3B27" w:rsidRPr="007D32A2" w:rsidRDefault="004C3B27" w:rsidP="00D14D17">
            <w:pPr>
              <w:spacing w:before="180" w:after="18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w:t>
            </w:r>
          </w:p>
          <w:p w:rsidR="004C3B27" w:rsidRPr="007D32A2" w:rsidRDefault="004C3B27" w:rsidP="00D14D17">
            <w:pPr>
              <w:spacing w:before="180" w:after="18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w:t>
            </w:r>
          </w:p>
          <w:p w:rsidR="004C3B27" w:rsidRPr="007D32A2" w:rsidRDefault="004C3B27" w:rsidP="00D14D17">
            <w:pPr>
              <w:spacing w:before="180" w:after="18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3 балла</w:t>
            </w:r>
          </w:p>
          <w:p w:rsidR="004C3B27" w:rsidRPr="007D32A2" w:rsidRDefault="004C3B27" w:rsidP="00D14D17">
            <w:pPr>
              <w:spacing w:before="180" w:after="18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мотиваци</w:t>
            </w:r>
            <w:r w:rsidRPr="007D32A2">
              <w:rPr>
                <w:rFonts w:ascii="Times New Roman" w:eastAsia="Times New Roman" w:hAnsi="Times New Roman" w:cs="Times New Roman"/>
                <w:sz w:val="28"/>
                <w:szCs w:val="28"/>
              </w:rPr>
              <w:lastRenderedPageBreak/>
              <w:t>онный</w:t>
            </w:r>
          </w:p>
          <w:p w:rsidR="004C3B27" w:rsidRPr="007D32A2" w:rsidRDefault="004C3B27" w:rsidP="00D14D17">
            <w:pPr>
              <w:spacing w:before="180" w:after="180"/>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w:t>
            </w:r>
          </w:p>
        </w:tc>
        <w:tc>
          <w:tcPr>
            <w:tcW w:w="8080" w:type="dxa"/>
            <w:shd w:val="clear" w:color="auto" w:fill="FFFFFF" w:themeFill="background1"/>
            <w:tcMar>
              <w:top w:w="30" w:type="dxa"/>
              <w:left w:w="30" w:type="dxa"/>
              <w:bottom w:w="30" w:type="dxa"/>
              <w:right w:w="30" w:type="dxa"/>
            </w:tcMar>
            <w:hideMark/>
          </w:tcPr>
          <w:p w:rsidR="004C3B27" w:rsidRPr="007D32A2" w:rsidRDefault="004C3B27" w:rsidP="00F8001A">
            <w:pPr>
              <w:spacing w:after="0"/>
              <w:ind w:right="254"/>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lastRenderedPageBreak/>
              <w:t>примитивное отношение к окружающей действительности (примитивный уровень развития культуры поведения, речи):</w:t>
            </w:r>
          </w:p>
          <w:p w:rsidR="004C3B27" w:rsidRPr="007D32A2" w:rsidRDefault="004C3B27" w:rsidP="00F8001A">
            <w:pPr>
              <w:spacing w:after="0"/>
              <w:ind w:right="254"/>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нравственно-эстетические представления о чуткости, добре и зле на низком уровне; непонимание наличия красоты в процессе проявления этих качеств личности;</w:t>
            </w:r>
          </w:p>
          <w:p w:rsidR="004C3B27" w:rsidRPr="007D32A2" w:rsidRDefault="004C3B27" w:rsidP="00F8001A">
            <w:pPr>
              <w:spacing w:after="0"/>
              <w:ind w:right="254"/>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нравственно-эстетические чувства (</w:t>
            </w:r>
            <w:r w:rsidRPr="007D32A2">
              <w:rPr>
                <w:rFonts w:ascii="Times New Roman" w:eastAsia="Times New Roman" w:hAnsi="Times New Roman" w:cs="Times New Roman"/>
                <w:i/>
                <w:iCs/>
                <w:sz w:val="28"/>
                <w:szCs w:val="28"/>
              </w:rPr>
              <w:t>безразличие к понятиям</w:t>
            </w:r>
            <w:r w:rsidRPr="007D32A2">
              <w:rPr>
                <w:rFonts w:ascii="Times New Roman" w:eastAsia="Times New Roman" w:hAnsi="Times New Roman" w:cs="Times New Roman"/>
                <w:sz w:val="28"/>
                <w:szCs w:val="28"/>
              </w:rPr>
              <w:t> «долг», «вера», «ответственность», «гражданственность» и др.); н</w:t>
            </w:r>
            <w:r w:rsidRPr="007D32A2">
              <w:rPr>
                <w:rFonts w:ascii="Times New Roman" w:eastAsia="Times New Roman" w:hAnsi="Times New Roman" w:cs="Times New Roman"/>
                <w:i/>
                <w:iCs/>
                <w:sz w:val="28"/>
                <w:szCs w:val="28"/>
              </w:rPr>
              <w:t>равственный облик</w:t>
            </w:r>
            <w:r w:rsidRPr="007D32A2">
              <w:rPr>
                <w:rFonts w:ascii="Times New Roman" w:eastAsia="Times New Roman" w:hAnsi="Times New Roman" w:cs="Times New Roman"/>
                <w:sz w:val="28"/>
                <w:szCs w:val="28"/>
              </w:rPr>
              <w:t xml:space="preserve">: возможное </w:t>
            </w:r>
            <w:r w:rsidRPr="007D32A2">
              <w:rPr>
                <w:rFonts w:ascii="Times New Roman" w:eastAsia="Times New Roman" w:hAnsi="Times New Roman" w:cs="Times New Roman"/>
                <w:sz w:val="28"/>
                <w:szCs w:val="28"/>
              </w:rPr>
              <w:lastRenderedPageBreak/>
              <w:t>проявление несдержанности, злости и агрессивности; н</w:t>
            </w:r>
            <w:r w:rsidRPr="007D32A2">
              <w:rPr>
                <w:rFonts w:ascii="Times New Roman" w:eastAsia="Times New Roman" w:hAnsi="Times New Roman" w:cs="Times New Roman"/>
                <w:i/>
                <w:iCs/>
                <w:sz w:val="28"/>
                <w:szCs w:val="28"/>
              </w:rPr>
              <w:t>равственная позиция</w:t>
            </w:r>
            <w:r w:rsidRPr="007D32A2">
              <w:rPr>
                <w:rFonts w:ascii="Times New Roman" w:eastAsia="Times New Roman" w:hAnsi="Times New Roman" w:cs="Times New Roman"/>
                <w:sz w:val="28"/>
                <w:szCs w:val="28"/>
              </w:rPr>
              <w:t>: безразличие к категориям добра и зла и др., отсутствие понимания красоты в благородных чувствах;</w:t>
            </w:r>
          </w:p>
          <w:p w:rsidR="004C3B27" w:rsidRPr="007D32A2" w:rsidRDefault="004C3B27" w:rsidP="00F8001A">
            <w:pPr>
              <w:spacing w:after="0"/>
              <w:ind w:right="254"/>
              <w:jc w:val="both"/>
              <w:rPr>
                <w:rFonts w:ascii="Times New Roman" w:eastAsia="Times New Roman" w:hAnsi="Times New Roman" w:cs="Times New Roman"/>
                <w:sz w:val="28"/>
                <w:szCs w:val="28"/>
              </w:rPr>
            </w:pPr>
            <w:r w:rsidRPr="007D32A2">
              <w:rPr>
                <w:rFonts w:ascii="Times New Roman" w:eastAsia="Times New Roman" w:hAnsi="Times New Roman" w:cs="Times New Roman"/>
                <w:sz w:val="28"/>
                <w:szCs w:val="28"/>
              </w:rPr>
              <w:t>- </w:t>
            </w:r>
            <w:r w:rsidRPr="007D32A2">
              <w:rPr>
                <w:rFonts w:ascii="Times New Roman" w:eastAsia="Times New Roman" w:hAnsi="Times New Roman" w:cs="Times New Roman"/>
                <w:i/>
                <w:iCs/>
                <w:sz w:val="28"/>
                <w:szCs w:val="28"/>
              </w:rPr>
              <w:t>нравственное поведение</w:t>
            </w:r>
            <w:r w:rsidRPr="007D32A2">
              <w:rPr>
                <w:rFonts w:ascii="Times New Roman" w:eastAsia="Times New Roman" w:hAnsi="Times New Roman" w:cs="Times New Roman"/>
                <w:sz w:val="28"/>
                <w:szCs w:val="28"/>
              </w:rPr>
              <w:t>: отсутствие развитой культуры поведения, культуры речи, проявление неуважения к людям</w:t>
            </w:r>
          </w:p>
        </w:tc>
      </w:tr>
    </w:tbl>
    <w:p w:rsidR="004C3B27" w:rsidRPr="007D32A2" w:rsidRDefault="004C3B27" w:rsidP="00D14D17">
      <w:pPr>
        <w:pStyle w:val="ac"/>
        <w:spacing w:line="276" w:lineRule="auto"/>
        <w:jc w:val="both"/>
        <w:rPr>
          <w:rStyle w:val="a3"/>
          <w:rFonts w:eastAsia="Arial Unicode MS"/>
          <w:sz w:val="28"/>
          <w:szCs w:val="28"/>
        </w:rPr>
      </w:pPr>
      <w:r w:rsidRPr="007D32A2">
        <w:rPr>
          <w:rStyle w:val="a3"/>
          <w:rFonts w:eastAsia="Arial Unicode MS"/>
          <w:sz w:val="28"/>
          <w:szCs w:val="28"/>
        </w:rPr>
        <w:lastRenderedPageBreak/>
        <w:t>Уровень сформированности   эстетических качеств  учащихся класса</w:t>
      </w:r>
    </w:p>
    <w:tbl>
      <w:tblPr>
        <w:tblStyle w:val="a9"/>
        <w:tblW w:w="0" w:type="auto"/>
        <w:tblLook w:val="04A0"/>
      </w:tblPr>
      <w:tblGrid>
        <w:gridCol w:w="675"/>
        <w:gridCol w:w="3119"/>
        <w:gridCol w:w="1559"/>
        <w:gridCol w:w="1418"/>
        <w:gridCol w:w="1417"/>
        <w:gridCol w:w="1383"/>
      </w:tblGrid>
      <w:tr w:rsidR="004C3B27" w:rsidRPr="007D32A2" w:rsidTr="0025287E">
        <w:tc>
          <w:tcPr>
            <w:tcW w:w="675" w:type="dxa"/>
          </w:tcPr>
          <w:p w:rsidR="004C3B27" w:rsidRPr="007D32A2" w:rsidRDefault="004C3B27" w:rsidP="00D14D17">
            <w:pPr>
              <w:pStyle w:val="ac"/>
              <w:spacing w:after="0" w:line="276" w:lineRule="auto"/>
              <w:jc w:val="both"/>
              <w:rPr>
                <w:b/>
                <w:sz w:val="28"/>
                <w:szCs w:val="28"/>
              </w:rPr>
            </w:pPr>
            <w:r w:rsidRPr="007D32A2">
              <w:rPr>
                <w:b/>
                <w:sz w:val="28"/>
                <w:szCs w:val="28"/>
              </w:rPr>
              <w:t>№</w:t>
            </w:r>
          </w:p>
        </w:tc>
        <w:tc>
          <w:tcPr>
            <w:tcW w:w="3119" w:type="dxa"/>
          </w:tcPr>
          <w:p w:rsidR="004C3B27" w:rsidRPr="007D32A2" w:rsidRDefault="004C3B27" w:rsidP="00D14D17">
            <w:pPr>
              <w:pStyle w:val="ac"/>
              <w:spacing w:after="0" w:line="276" w:lineRule="auto"/>
              <w:jc w:val="both"/>
              <w:rPr>
                <w:b/>
                <w:sz w:val="28"/>
                <w:szCs w:val="28"/>
              </w:rPr>
            </w:pPr>
            <w:r w:rsidRPr="007D32A2">
              <w:rPr>
                <w:b/>
                <w:sz w:val="28"/>
                <w:szCs w:val="28"/>
              </w:rPr>
              <w:t>Ф.И. учащегося</w:t>
            </w:r>
          </w:p>
        </w:tc>
        <w:tc>
          <w:tcPr>
            <w:tcW w:w="1559" w:type="dxa"/>
          </w:tcPr>
          <w:p w:rsidR="004C3B27" w:rsidRPr="007D32A2" w:rsidRDefault="004C3B27" w:rsidP="00D14D17">
            <w:pPr>
              <w:pStyle w:val="ac"/>
              <w:spacing w:after="0" w:line="276" w:lineRule="auto"/>
              <w:jc w:val="both"/>
              <w:rPr>
                <w:b/>
                <w:sz w:val="28"/>
                <w:szCs w:val="28"/>
              </w:rPr>
            </w:pPr>
            <w:r w:rsidRPr="007D32A2">
              <w:rPr>
                <w:b/>
                <w:sz w:val="28"/>
                <w:szCs w:val="28"/>
              </w:rPr>
              <w:t>1 класс</w:t>
            </w:r>
          </w:p>
        </w:tc>
        <w:tc>
          <w:tcPr>
            <w:tcW w:w="1418" w:type="dxa"/>
          </w:tcPr>
          <w:p w:rsidR="004C3B27" w:rsidRPr="007D32A2" w:rsidRDefault="004C3B27" w:rsidP="00D14D17">
            <w:pPr>
              <w:pStyle w:val="ac"/>
              <w:spacing w:after="0" w:line="276" w:lineRule="auto"/>
              <w:jc w:val="both"/>
              <w:rPr>
                <w:b/>
                <w:sz w:val="28"/>
                <w:szCs w:val="28"/>
              </w:rPr>
            </w:pPr>
            <w:r w:rsidRPr="007D32A2">
              <w:rPr>
                <w:b/>
                <w:sz w:val="28"/>
                <w:szCs w:val="28"/>
              </w:rPr>
              <w:t>2 класс</w:t>
            </w:r>
          </w:p>
        </w:tc>
        <w:tc>
          <w:tcPr>
            <w:tcW w:w="1417" w:type="dxa"/>
          </w:tcPr>
          <w:p w:rsidR="004C3B27" w:rsidRPr="007D32A2" w:rsidRDefault="004C3B27" w:rsidP="00D14D17">
            <w:pPr>
              <w:pStyle w:val="ac"/>
              <w:spacing w:after="0" w:line="276" w:lineRule="auto"/>
              <w:jc w:val="both"/>
              <w:rPr>
                <w:b/>
                <w:sz w:val="28"/>
                <w:szCs w:val="28"/>
              </w:rPr>
            </w:pPr>
            <w:r w:rsidRPr="007D32A2">
              <w:rPr>
                <w:b/>
                <w:sz w:val="28"/>
                <w:szCs w:val="28"/>
              </w:rPr>
              <w:t>3 класс</w:t>
            </w:r>
          </w:p>
        </w:tc>
        <w:tc>
          <w:tcPr>
            <w:tcW w:w="1383" w:type="dxa"/>
          </w:tcPr>
          <w:p w:rsidR="004C3B27" w:rsidRPr="007D32A2" w:rsidRDefault="004C3B27" w:rsidP="00D14D17">
            <w:pPr>
              <w:pStyle w:val="ac"/>
              <w:spacing w:after="0" w:line="276" w:lineRule="auto"/>
              <w:jc w:val="both"/>
              <w:rPr>
                <w:b/>
                <w:sz w:val="28"/>
                <w:szCs w:val="28"/>
              </w:rPr>
            </w:pPr>
            <w:r w:rsidRPr="007D32A2">
              <w:rPr>
                <w:b/>
                <w:sz w:val="28"/>
                <w:szCs w:val="28"/>
              </w:rPr>
              <w:t>4 класс</w:t>
            </w:r>
          </w:p>
        </w:tc>
      </w:tr>
      <w:tr w:rsidR="004C3B27" w:rsidRPr="007D32A2" w:rsidTr="0025287E">
        <w:tc>
          <w:tcPr>
            <w:tcW w:w="675" w:type="dxa"/>
          </w:tcPr>
          <w:p w:rsidR="004C3B27" w:rsidRPr="007D32A2" w:rsidRDefault="004C3B27" w:rsidP="00D14D17">
            <w:pPr>
              <w:spacing w:line="276" w:lineRule="auto"/>
              <w:jc w:val="both"/>
              <w:rPr>
                <w:rFonts w:ascii="Times New Roman" w:hAnsi="Times New Roman"/>
                <w:b/>
                <w:sz w:val="28"/>
                <w:szCs w:val="28"/>
              </w:rPr>
            </w:pPr>
            <w:r w:rsidRPr="007D32A2">
              <w:rPr>
                <w:rFonts w:ascii="Times New Roman" w:hAnsi="Times New Roman"/>
                <w:b/>
                <w:sz w:val="28"/>
                <w:szCs w:val="28"/>
              </w:rPr>
              <w:t>1</w:t>
            </w:r>
          </w:p>
        </w:tc>
        <w:tc>
          <w:tcPr>
            <w:tcW w:w="3119" w:type="dxa"/>
          </w:tcPr>
          <w:p w:rsidR="004C3B27" w:rsidRPr="007D32A2" w:rsidRDefault="004C3B27" w:rsidP="00D14D17">
            <w:pPr>
              <w:spacing w:line="276" w:lineRule="auto"/>
              <w:jc w:val="both"/>
              <w:rPr>
                <w:rFonts w:ascii="Times New Roman" w:hAnsi="Times New Roman"/>
                <w:sz w:val="28"/>
                <w:szCs w:val="28"/>
                <w:lang w:val="en-US"/>
              </w:rPr>
            </w:pPr>
          </w:p>
        </w:tc>
        <w:tc>
          <w:tcPr>
            <w:tcW w:w="1559" w:type="dxa"/>
          </w:tcPr>
          <w:p w:rsidR="004C3B27" w:rsidRPr="007D32A2" w:rsidRDefault="004C3B27" w:rsidP="00D14D17">
            <w:pPr>
              <w:pStyle w:val="ac"/>
              <w:spacing w:after="0" w:line="276" w:lineRule="auto"/>
              <w:jc w:val="both"/>
              <w:rPr>
                <w:b/>
                <w:sz w:val="28"/>
                <w:szCs w:val="28"/>
                <w:lang w:val="en-US"/>
              </w:rPr>
            </w:pPr>
          </w:p>
        </w:tc>
        <w:tc>
          <w:tcPr>
            <w:tcW w:w="1418" w:type="dxa"/>
          </w:tcPr>
          <w:p w:rsidR="004C3B27" w:rsidRPr="007D32A2" w:rsidRDefault="004C3B27" w:rsidP="00D14D17">
            <w:pPr>
              <w:pStyle w:val="ac"/>
              <w:spacing w:after="0" w:line="276" w:lineRule="auto"/>
              <w:jc w:val="both"/>
              <w:rPr>
                <w:b/>
                <w:sz w:val="28"/>
                <w:szCs w:val="28"/>
              </w:rPr>
            </w:pPr>
          </w:p>
        </w:tc>
        <w:tc>
          <w:tcPr>
            <w:tcW w:w="1417" w:type="dxa"/>
          </w:tcPr>
          <w:p w:rsidR="004C3B27" w:rsidRPr="007D32A2" w:rsidRDefault="004C3B27" w:rsidP="00D14D17">
            <w:pPr>
              <w:pStyle w:val="ac"/>
              <w:spacing w:after="0" w:line="276" w:lineRule="auto"/>
              <w:jc w:val="both"/>
              <w:rPr>
                <w:b/>
                <w:sz w:val="28"/>
                <w:szCs w:val="28"/>
              </w:rPr>
            </w:pPr>
          </w:p>
        </w:tc>
        <w:tc>
          <w:tcPr>
            <w:tcW w:w="1383" w:type="dxa"/>
          </w:tcPr>
          <w:p w:rsidR="004C3B27" w:rsidRPr="007D32A2" w:rsidRDefault="004C3B27" w:rsidP="00D14D17">
            <w:pPr>
              <w:pStyle w:val="ac"/>
              <w:spacing w:after="0" w:line="276" w:lineRule="auto"/>
              <w:jc w:val="both"/>
              <w:rPr>
                <w:b/>
                <w:sz w:val="28"/>
                <w:szCs w:val="28"/>
              </w:rPr>
            </w:pPr>
          </w:p>
        </w:tc>
      </w:tr>
      <w:tr w:rsidR="004C3B27" w:rsidRPr="007D32A2" w:rsidTr="0025287E">
        <w:tc>
          <w:tcPr>
            <w:tcW w:w="675" w:type="dxa"/>
          </w:tcPr>
          <w:p w:rsidR="004C3B27" w:rsidRPr="007D32A2" w:rsidRDefault="004C3B27" w:rsidP="00D14D17">
            <w:pPr>
              <w:spacing w:line="276" w:lineRule="auto"/>
              <w:jc w:val="both"/>
              <w:rPr>
                <w:rFonts w:ascii="Times New Roman" w:hAnsi="Times New Roman"/>
                <w:b/>
                <w:sz w:val="28"/>
                <w:szCs w:val="28"/>
              </w:rPr>
            </w:pPr>
            <w:r w:rsidRPr="007D32A2">
              <w:rPr>
                <w:rFonts w:ascii="Times New Roman" w:hAnsi="Times New Roman"/>
                <w:b/>
                <w:sz w:val="28"/>
                <w:szCs w:val="28"/>
              </w:rPr>
              <w:t>2</w:t>
            </w:r>
          </w:p>
        </w:tc>
        <w:tc>
          <w:tcPr>
            <w:tcW w:w="3119" w:type="dxa"/>
          </w:tcPr>
          <w:p w:rsidR="004C3B27" w:rsidRPr="007D32A2" w:rsidRDefault="004C3B27" w:rsidP="00D14D17">
            <w:pPr>
              <w:spacing w:line="276" w:lineRule="auto"/>
              <w:jc w:val="both"/>
              <w:rPr>
                <w:rFonts w:ascii="Times New Roman" w:hAnsi="Times New Roman"/>
                <w:sz w:val="28"/>
                <w:szCs w:val="28"/>
                <w:lang w:val="en-US"/>
              </w:rPr>
            </w:pPr>
          </w:p>
        </w:tc>
        <w:tc>
          <w:tcPr>
            <w:tcW w:w="1559" w:type="dxa"/>
          </w:tcPr>
          <w:p w:rsidR="004C3B27" w:rsidRPr="007D32A2" w:rsidRDefault="004C3B27" w:rsidP="00D14D17">
            <w:pPr>
              <w:pStyle w:val="ac"/>
              <w:spacing w:after="0" w:line="276" w:lineRule="auto"/>
              <w:jc w:val="both"/>
              <w:rPr>
                <w:b/>
                <w:sz w:val="28"/>
                <w:szCs w:val="28"/>
                <w:lang w:val="en-US"/>
              </w:rPr>
            </w:pPr>
          </w:p>
        </w:tc>
        <w:tc>
          <w:tcPr>
            <w:tcW w:w="1418" w:type="dxa"/>
          </w:tcPr>
          <w:p w:rsidR="004C3B27" w:rsidRPr="007D32A2" w:rsidRDefault="004C3B27" w:rsidP="00D14D17">
            <w:pPr>
              <w:pStyle w:val="ac"/>
              <w:spacing w:after="0" w:line="276" w:lineRule="auto"/>
              <w:jc w:val="both"/>
              <w:rPr>
                <w:b/>
                <w:sz w:val="28"/>
                <w:szCs w:val="28"/>
              </w:rPr>
            </w:pPr>
          </w:p>
        </w:tc>
        <w:tc>
          <w:tcPr>
            <w:tcW w:w="1417" w:type="dxa"/>
          </w:tcPr>
          <w:p w:rsidR="004C3B27" w:rsidRPr="007D32A2" w:rsidRDefault="004C3B27" w:rsidP="00D14D17">
            <w:pPr>
              <w:pStyle w:val="ac"/>
              <w:spacing w:after="0" w:line="276" w:lineRule="auto"/>
              <w:jc w:val="both"/>
              <w:rPr>
                <w:b/>
                <w:sz w:val="28"/>
                <w:szCs w:val="28"/>
              </w:rPr>
            </w:pPr>
          </w:p>
        </w:tc>
        <w:tc>
          <w:tcPr>
            <w:tcW w:w="1383" w:type="dxa"/>
          </w:tcPr>
          <w:p w:rsidR="004C3B27" w:rsidRPr="007D32A2" w:rsidRDefault="004C3B27" w:rsidP="00D14D17">
            <w:pPr>
              <w:pStyle w:val="ac"/>
              <w:spacing w:after="0" w:line="276" w:lineRule="auto"/>
              <w:jc w:val="both"/>
              <w:rPr>
                <w:b/>
                <w:sz w:val="28"/>
                <w:szCs w:val="28"/>
              </w:rPr>
            </w:pPr>
          </w:p>
        </w:tc>
      </w:tr>
      <w:tr w:rsidR="004C3B27" w:rsidRPr="007D32A2" w:rsidTr="0025287E">
        <w:tc>
          <w:tcPr>
            <w:tcW w:w="675" w:type="dxa"/>
          </w:tcPr>
          <w:p w:rsidR="004C3B27" w:rsidRPr="007D32A2" w:rsidRDefault="004C3B27" w:rsidP="00D14D17">
            <w:pPr>
              <w:spacing w:line="276" w:lineRule="auto"/>
              <w:jc w:val="both"/>
              <w:rPr>
                <w:rFonts w:ascii="Times New Roman" w:hAnsi="Times New Roman"/>
                <w:b/>
                <w:sz w:val="28"/>
                <w:szCs w:val="28"/>
              </w:rPr>
            </w:pPr>
            <w:r w:rsidRPr="007D32A2">
              <w:rPr>
                <w:rFonts w:ascii="Times New Roman" w:hAnsi="Times New Roman"/>
                <w:b/>
                <w:sz w:val="28"/>
                <w:szCs w:val="28"/>
              </w:rPr>
              <w:t>3</w:t>
            </w:r>
          </w:p>
        </w:tc>
        <w:tc>
          <w:tcPr>
            <w:tcW w:w="3119" w:type="dxa"/>
          </w:tcPr>
          <w:p w:rsidR="004C3B27" w:rsidRPr="007D32A2" w:rsidRDefault="004C3B27" w:rsidP="00D14D17">
            <w:pPr>
              <w:spacing w:line="276" w:lineRule="auto"/>
              <w:jc w:val="both"/>
              <w:rPr>
                <w:rFonts w:ascii="Times New Roman" w:hAnsi="Times New Roman"/>
                <w:sz w:val="28"/>
                <w:szCs w:val="28"/>
              </w:rPr>
            </w:pPr>
          </w:p>
        </w:tc>
        <w:tc>
          <w:tcPr>
            <w:tcW w:w="1559" w:type="dxa"/>
          </w:tcPr>
          <w:p w:rsidR="004C3B27" w:rsidRPr="007D32A2" w:rsidRDefault="004C3B27" w:rsidP="00D14D17">
            <w:pPr>
              <w:pStyle w:val="ac"/>
              <w:spacing w:after="0" w:line="276" w:lineRule="auto"/>
              <w:jc w:val="both"/>
              <w:rPr>
                <w:b/>
                <w:sz w:val="28"/>
                <w:szCs w:val="28"/>
                <w:lang w:val="en-US"/>
              </w:rPr>
            </w:pPr>
          </w:p>
        </w:tc>
        <w:tc>
          <w:tcPr>
            <w:tcW w:w="1418" w:type="dxa"/>
          </w:tcPr>
          <w:p w:rsidR="004C3B27" w:rsidRPr="007D32A2" w:rsidRDefault="004C3B27" w:rsidP="00D14D17">
            <w:pPr>
              <w:pStyle w:val="ac"/>
              <w:spacing w:after="0" w:line="276" w:lineRule="auto"/>
              <w:jc w:val="both"/>
              <w:rPr>
                <w:b/>
                <w:sz w:val="28"/>
                <w:szCs w:val="28"/>
              </w:rPr>
            </w:pPr>
          </w:p>
        </w:tc>
        <w:tc>
          <w:tcPr>
            <w:tcW w:w="1417" w:type="dxa"/>
          </w:tcPr>
          <w:p w:rsidR="004C3B27" w:rsidRPr="007D32A2" w:rsidRDefault="004C3B27" w:rsidP="00D14D17">
            <w:pPr>
              <w:pStyle w:val="ac"/>
              <w:spacing w:after="0" w:line="276" w:lineRule="auto"/>
              <w:jc w:val="both"/>
              <w:rPr>
                <w:b/>
                <w:sz w:val="28"/>
                <w:szCs w:val="28"/>
              </w:rPr>
            </w:pPr>
          </w:p>
        </w:tc>
        <w:tc>
          <w:tcPr>
            <w:tcW w:w="1383" w:type="dxa"/>
          </w:tcPr>
          <w:p w:rsidR="004C3B27" w:rsidRPr="007D32A2" w:rsidRDefault="004C3B27" w:rsidP="00D14D17">
            <w:pPr>
              <w:pStyle w:val="ac"/>
              <w:spacing w:after="0" w:line="276" w:lineRule="auto"/>
              <w:jc w:val="both"/>
              <w:rPr>
                <w:b/>
                <w:sz w:val="28"/>
                <w:szCs w:val="28"/>
              </w:rPr>
            </w:pPr>
          </w:p>
        </w:tc>
      </w:tr>
      <w:tr w:rsidR="004C3B27" w:rsidRPr="007D32A2" w:rsidTr="0025287E">
        <w:tc>
          <w:tcPr>
            <w:tcW w:w="675" w:type="dxa"/>
          </w:tcPr>
          <w:p w:rsidR="004C3B27" w:rsidRPr="007D32A2" w:rsidRDefault="004C3B27" w:rsidP="00D14D17">
            <w:pPr>
              <w:spacing w:line="276" w:lineRule="auto"/>
              <w:jc w:val="both"/>
              <w:rPr>
                <w:rFonts w:ascii="Times New Roman" w:hAnsi="Times New Roman"/>
                <w:b/>
                <w:sz w:val="28"/>
                <w:szCs w:val="28"/>
              </w:rPr>
            </w:pPr>
            <w:r w:rsidRPr="007D32A2">
              <w:rPr>
                <w:rFonts w:ascii="Times New Roman" w:hAnsi="Times New Roman"/>
                <w:b/>
                <w:sz w:val="28"/>
                <w:szCs w:val="28"/>
              </w:rPr>
              <w:t>4</w:t>
            </w:r>
          </w:p>
        </w:tc>
        <w:tc>
          <w:tcPr>
            <w:tcW w:w="3119" w:type="dxa"/>
          </w:tcPr>
          <w:p w:rsidR="004C3B27" w:rsidRPr="007D32A2" w:rsidRDefault="004C3B27" w:rsidP="00D14D17">
            <w:pPr>
              <w:spacing w:line="276" w:lineRule="auto"/>
              <w:jc w:val="both"/>
              <w:rPr>
                <w:rFonts w:ascii="Times New Roman" w:hAnsi="Times New Roman"/>
                <w:sz w:val="28"/>
                <w:szCs w:val="28"/>
              </w:rPr>
            </w:pPr>
          </w:p>
        </w:tc>
        <w:tc>
          <w:tcPr>
            <w:tcW w:w="1559" w:type="dxa"/>
          </w:tcPr>
          <w:p w:rsidR="004C3B27" w:rsidRPr="007D32A2" w:rsidRDefault="004C3B27" w:rsidP="00D14D17">
            <w:pPr>
              <w:pStyle w:val="ac"/>
              <w:spacing w:after="0" w:line="276" w:lineRule="auto"/>
              <w:jc w:val="both"/>
              <w:rPr>
                <w:b/>
                <w:sz w:val="28"/>
                <w:szCs w:val="28"/>
                <w:lang w:val="en-US"/>
              </w:rPr>
            </w:pPr>
          </w:p>
        </w:tc>
        <w:tc>
          <w:tcPr>
            <w:tcW w:w="1418" w:type="dxa"/>
          </w:tcPr>
          <w:p w:rsidR="004C3B27" w:rsidRPr="007D32A2" w:rsidRDefault="004C3B27" w:rsidP="00D14D17">
            <w:pPr>
              <w:pStyle w:val="ac"/>
              <w:spacing w:after="0" w:line="276" w:lineRule="auto"/>
              <w:jc w:val="both"/>
              <w:rPr>
                <w:b/>
                <w:sz w:val="28"/>
                <w:szCs w:val="28"/>
              </w:rPr>
            </w:pPr>
          </w:p>
        </w:tc>
        <w:tc>
          <w:tcPr>
            <w:tcW w:w="1417" w:type="dxa"/>
          </w:tcPr>
          <w:p w:rsidR="004C3B27" w:rsidRPr="007D32A2" w:rsidRDefault="004C3B27" w:rsidP="00D14D17">
            <w:pPr>
              <w:pStyle w:val="ac"/>
              <w:spacing w:after="0" w:line="276" w:lineRule="auto"/>
              <w:jc w:val="both"/>
              <w:rPr>
                <w:b/>
                <w:sz w:val="28"/>
                <w:szCs w:val="28"/>
              </w:rPr>
            </w:pPr>
          </w:p>
        </w:tc>
        <w:tc>
          <w:tcPr>
            <w:tcW w:w="1383" w:type="dxa"/>
          </w:tcPr>
          <w:p w:rsidR="004C3B27" w:rsidRPr="007D32A2" w:rsidRDefault="004C3B27" w:rsidP="00D14D17">
            <w:pPr>
              <w:pStyle w:val="ac"/>
              <w:spacing w:after="0" w:line="276" w:lineRule="auto"/>
              <w:jc w:val="both"/>
              <w:rPr>
                <w:b/>
                <w:sz w:val="28"/>
                <w:szCs w:val="28"/>
              </w:rPr>
            </w:pPr>
          </w:p>
        </w:tc>
      </w:tr>
    </w:tbl>
    <w:p w:rsidR="005E257D" w:rsidRPr="00F8001A" w:rsidRDefault="005E257D" w:rsidP="00F8001A">
      <w:pPr>
        <w:shd w:val="clear" w:color="auto" w:fill="FFFFFF"/>
        <w:spacing w:after="0"/>
        <w:ind w:right="538"/>
        <w:rPr>
          <w:rFonts w:ascii="Times New Roman" w:hAnsi="Times New Roman" w:cs="Times New Roman"/>
          <w:b/>
          <w:iCs/>
          <w:spacing w:val="-6"/>
          <w:sz w:val="28"/>
          <w:szCs w:val="28"/>
        </w:rPr>
      </w:pPr>
    </w:p>
    <w:p w:rsidR="004C3B27" w:rsidRPr="002C1987" w:rsidRDefault="004C3B27" w:rsidP="00832427">
      <w:pPr>
        <w:shd w:val="clear" w:color="auto" w:fill="FFFFFF"/>
        <w:spacing w:after="0"/>
        <w:ind w:right="538"/>
        <w:jc w:val="both"/>
        <w:rPr>
          <w:rFonts w:ascii="Times New Roman" w:hAnsi="Times New Roman" w:cs="Times New Roman"/>
          <w:b/>
          <w:iCs/>
          <w:sz w:val="28"/>
          <w:szCs w:val="28"/>
        </w:rPr>
      </w:pPr>
      <w:r w:rsidRPr="002C1987">
        <w:rPr>
          <w:rFonts w:ascii="Times New Roman" w:hAnsi="Times New Roman" w:cs="Times New Roman"/>
          <w:b/>
          <w:iCs/>
          <w:spacing w:val="-6"/>
          <w:sz w:val="28"/>
          <w:szCs w:val="28"/>
        </w:rPr>
        <w:t xml:space="preserve">2.4. </w:t>
      </w:r>
      <w:r w:rsidR="001B5E5D">
        <w:rPr>
          <w:rFonts w:ascii="Times New Roman" w:hAnsi="Times New Roman" w:cs="Times New Roman"/>
          <w:b/>
          <w:iCs/>
          <w:spacing w:val="-6"/>
          <w:sz w:val="28"/>
          <w:szCs w:val="28"/>
        </w:rPr>
        <w:t>Программа формирования экологической культуры, здорового и безопасного образа жизни.</w:t>
      </w:r>
    </w:p>
    <w:p w:rsidR="004C3B27" w:rsidRPr="007D32A2" w:rsidRDefault="004C3B27" w:rsidP="00D14D17">
      <w:pPr>
        <w:spacing w:after="0"/>
        <w:jc w:val="both"/>
        <w:rPr>
          <w:rFonts w:ascii="Times New Roman" w:hAnsi="Times New Roman" w:cs="Times New Roman"/>
          <w:i/>
          <w:sz w:val="28"/>
          <w:szCs w:val="28"/>
        </w:rPr>
      </w:pPr>
      <w:r w:rsidRPr="007D32A2">
        <w:rPr>
          <w:rFonts w:ascii="Times New Roman" w:hAnsi="Times New Roman" w:cs="Times New Roman"/>
          <w:i/>
          <w:sz w:val="28"/>
          <w:szCs w:val="28"/>
        </w:rPr>
        <w:t>Пояснительная записка</w:t>
      </w:r>
    </w:p>
    <w:p w:rsidR="004C3B27" w:rsidRPr="007D32A2" w:rsidRDefault="004C3B27" w:rsidP="00D14D17">
      <w:pPr>
        <w:spacing w:after="0"/>
        <w:ind w:firstLine="708"/>
        <w:jc w:val="both"/>
        <w:rPr>
          <w:rFonts w:ascii="Times New Roman" w:hAnsi="Times New Roman" w:cs="Times New Roman"/>
          <w:sz w:val="28"/>
          <w:szCs w:val="28"/>
        </w:rPr>
      </w:pPr>
      <w:r w:rsidRPr="007D32A2">
        <w:rPr>
          <w:rFonts w:ascii="Times New Roman" w:hAnsi="Times New Roman" w:cs="Times New Roman"/>
          <w:sz w:val="28"/>
          <w:szCs w:val="28"/>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4C3B27" w:rsidRPr="007D32A2" w:rsidRDefault="004C3B27" w:rsidP="00D14D17">
      <w:pPr>
        <w:shd w:val="clear" w:color="auto" w:fill="FFFFFF"/>
        <w:spacing w:after="0"/>
        <w:ind w:firstLine="708"/>
        <w:jc w:val="both"/>
        <w:rPr>
          <w:rFonts w:ascii="Times New Roman" w:hAnsi="Times New Roman" w:cs="Times New Roman"/>
          <w:color w:val="000000"/>
          <w:sz w:val="28"/>
          <w:szCs w:val="28"/>
        </w:rPr>
      </w:pPr>
      <w:r w:rsidRPr="007D32A2">
        <w:rPr>
          <w:rFonts w:ascii="Times New Roman" w:hAnsi="Times New Roman" w:cs="Times New Roman"/>
          <w:color w:val="000000"/>
          <w:sz w:val="28"/>
          <w:szCs w:val="28"/>
        </w:rPr>
        <w:t xml:space="preserve">Программа сформирована с учётом </w:t>
      </w:r>
      <w:r w:rsidRPr="007D32A2">
        <w:rPr>
          <w:rFonts w:ascii="Times New Roman" w:hAnsi="Times New Roman" w:cs="Times New Roman"/>
          <w:b/>
          <w:i/>
          <w:color w:val="000000"/>
          <w:sz w:val="28"/>
          <w:szCs w:val="28"/>
        </w:rPr>
        <w:t>факторов, оказывающих существенное влияние на состояние здоровья детей</w:t>
      </w:r>
      <w:r w:rsidRPr="007D32A2">
        <w:rPr>
          <w:rFonts w:ascii="Times New Roman" w:hAnsi="Times New Roman" w:cs="Times New Roman"/>
          <w:color w:val="000000"/>
          <w:sz w:val="28"/>
          <w:szCs w:val="28"/>
        </w:rPr>
        <w:t>:</w:t>
      </w:r>
    </w:p>
    <w:p w:rsidR="004C3B27" w:rsidRPr="007D32A2" w:rsidRDefault="004C3B27" w:rsidP="00832427">
      <w:pPr>
        <w:numPr>
          <w:ilvl w:val="0"/>
          <w:numId w:val="31"/>
        </w:numPr>
        <w:shd w:val="clear" w:color="auto" w:fill="FFFFFF"/>
        <w:suppressAutoHyphens/>
        <w:autoSpaceDE w:val="0"/>
        <w:spacing w:after="0"/>
        <w:ind w:left="567"/>
        <w:jc w:val="both"/>
        <w:rPr>
          <w:rFonts w:ascii="Times New Roman" w:hAnsi="Times New Roman" w:cs="Times New Roman"/>
          <w:color w:val="000000"/>
          <w:sz w:val="28"/>
          <w:szCs w:val="28"/>
        </w:rPr>
      </w:pPr>
      <w:r w:rsidRPr="007D32A2">
        <w:rPr>
          <w:rFonts w:ascii="Times New Roman" w:hAnsi="Times New Roman" w:cs="Times New Roman"/>
          <w:color w:val="000000"/>
          <w:sz w:val="28"/>
          <w:szCs w:val="28"/>
        </w:rPr>
        <w:t>неблагоприятные социальные, экономические и экологические условия;</w:t>
      </w:r>
    </w:p>
    <w:p w:rsidR="004C3B27" w:rsidRPr="007D32A2" w:rsidRDefault="004C3B27" w:rsidP="00832427">
      <w:pPr>
        <w:numPr>
          <w:ilvl w:val="0"/>
          <w:numId w:val="31"/>
        </w:numPr>
        <w:shd w:val="clear" w:color="auto" w:fill="FFFFFF"/>
        <w:suppressAutoHyphens/>
        <w:autoSpaceDE w:val="0"/>
        <w:spacing w:after="0"/>
        <w:ind w:left="567"/>
        <w:jc w:val="both"/>
        <w:rPr>
          <w:rFonts w:ascii="Times New Roman" w:hAnsi="Times New Roman" w:cs="Times New Roman"/>
          <w:color w:val="000000"/>
          <w:sz w:val="28"/>
          <w:szCs w:val="28"/>
        </w:rPr>
      </w:pPr>
      <w:r w:rsidRPr="007D32A2">
        <w:rPr>
          <w:rFonts w:ascii="Times New Roman" w:hAnsi="Times New Roman" w:cs="Times New Roman"/>
          <w:color w:val="000000"/>
          <w:sz w:val="28"/>
          <w:szCs w:val="28"/>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4C3B27" w:rsidRPr="007D32A2" w:rsidRDefault="004C3B27" w:rsidP="00832427">
      <w:pPr>
        <w:numPr>
          <w:ilvl w:val="0"/>
          <w:numId w:val="31"/>
        </w:numPr>
        <w:shd w:val="clear" w:color="auto" w:fill="FFFFFF"/>
        <w:suppressAutoHyphens/>
        <w:autoSpaceDE w:val="0"/>
        <w:spacing w:after="0"/>
        <w:ind w:left="567"/>
        <w:jc w:val="both"/>
        <w:rPr>
          <w:rFonts w:ascii="Times New Roman" w:hAnsi="Times New Roman" w:cs="Times New Roman"/>
          <w:color w:val="000000"/>
          <w:sz w:val="28"/>
          <w:szCs w:val="28"/>
        </w:rPr>
      </w:pPr>
      <w:r w:rsidRPr="007D32A2">
        <w:rPr>
          <w:rFonts w:ascii="Times New Roman" w:hAnsi="Times New Roman" w:cs="Times New Roman"/>
          <w:color w:val="000000"/>
          <w:sz w:val="28"/>
          <w:szCs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4C3B27" w:rsidRPr="007D32A2" w:rsidRDefault="004C3B27" w:rsidP="00832427">
      <w:pPr>
        <w:numPr>
          <w:ilvl w:val="0"/>
          <w:numId w:val="31"/>
        </w:numPr>
        <w:shd w:val="clear" w:color="auto" w:fill="FFFFFF"/>
        <w:suppressAutoHyphens/>
        <w:autoSpaceDE w:val="0"/>
        <w:spacing w:after="0"/>
        <w:ind w:left="567"/>
        <w:jc w:val="both"/>
        <w:rPr>
          <w:rFonts w:ascii="Times New Roman" w:hAnsi="Times New Roman" w:cs="Times New Roman"/>
          <w:color w:val="000000"/>
          <w:sz w:val="28"/>
          <w:szCs w:val="28"/>
        </w:rPr>
      </w:pPr>
      <w:r w:rsidRPr="007D32A2">
        <w:rPr>
          <w:rFonts w:ascii="Times New Roman" w:hAnsi="Times New Roman" w:cs="Times New Roman"/>
          <w:color w:val="000000"/>
          <w:sz w:val="28"/>
          <w:szCs w:val="28"/>
        </w:rPr>
        <w:t>активно формируемые в младшем школьном возрасте комплексы знаний, установок, правил поведения, привычек;</w:t>
      </w:r>
    </w:p>
    <w:p w:rsidR="004C3B27" w:rsidRPr="007D32A2" w:rsidRDefault="004C3B27" w:rsidP="00832427">
      <w:pPr>
        <w:numPr>
          <w:ilvl w:val="0"/>
          <w:numId w:val="31"/>
        </w:numPr>
        <w:shd w:val="clear" w:color="auto" w:fill="FFFFFF"/>
        <w:suppressAutoHyphens/>
        <w:spacing w:after="0"/>
        <w:ind w:left="567"/>
        <w:jc w:val="both"/>
        <w:rPr>
          <w:rFonts w:ascii="Times New Roman" w:hAnsi="Times New Roman" w:cs="Times New Roman"/>
          <w:color w:val="000000"/>
          <w:sz w:val="28"/>
          <w:szCs w:val="28"/>
        </w:rPr>
      </w:pPr>
      <w:r w:rsidRPr="007D32A2">
        <w:rPr>
          <w:rFonts w:ascii="Times New Roman" w:hAnsi="Times New Roman" w:cs="Times New Roman"/>
          <w:color w:val="000000"/>
          <w:sz w:val="28"/>
          <w:szCs w:val="28"/>
        </w:rPr>
        <w:lastRenderedPageBreak/>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4C3B27" w:rsidRPr="00832427" w:rsidRDefault="004C3B27" w:rsidP="00D14D17">
      <w:pPr>
        <w:pStyle w:val="a4"/>
        <w:jc w:val="both"/>
        <w:rPr>
          <w:rStyle w:val="af3"/>
          <w:rFonts w:ascii="Times New Roman" w:hAnsi="Times New Roman" w:cs="Times New Roman"/>
          <w:b/>
          <w:i w:val="0"/>
          <w:sz w:val="28"/>
          <w:szCs w:val="28"/>
        </w:rPr>
      </w:pPr>
      <w:r w:rsidRPr="00832427">
        <w:rPr>
          <w:rStyle w:val="af3"/>
          <w:rFonts w:ascii="Times New Roman" w:hAnsi="Times New Roman" w:cs="Times New Roman"/>
          <w:b/>
          <w:i w:val="0"/>
          <w:sz w:val="28"/>
          <w:szCs w:val="28"/>
        </w:rPr>
        <w:t>1. Законодательная база</w:t>
      </w:r>
    </w:p>
    <w:p w:rsidR="002C1987" w:rsidRDefault="004C3B27" w:rsidP="00832427">
      <w:pPr>
        <w:pStyle w:val="ac"/>
        <w:spacing w:before="0" w:beforeAutospacing="0" w:after="0" w:afterAutospacing="0" w:line="276" w:lineRule="auto"/>
        <w:ind w:firstLine="708"/>
        <w:jc w:val="both"/>
        <w:rPr>
          <w:color w:val="000000"/>
          <w:sz w:val="28"/>
          <w:szCs w:val="28"/>
        </w:rPr>
      </w:pPr>
      <w:r w:rsidRPr="002C1987">
        <w:rPr>
          <w:color w:val="000000"/>
          <w:sz w:val="28"/>
          <w:szCs w:val="28"/>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4C3B27" w:rsidRPr="002C1987" w:rsidRDefault="004C3B27" w:rsidP="00832427">
      <w:pPr>
        <w:pStyle w:val="ac"/>
        <w:numPr>
          <w:ilvl w:val="0"/>
          <w:numId w:val="23"/>
        </w:numPr>
        <w:tabs>
          <w:tab w:val="clear" w:pos="1429"/>
          <w:tab w:val="num" w:pos="284"/>
        </w:tabs>
        <w:suppressAutoHyphens/>
        <w:spacing w:before="0" w:beforeAutospacing="0" w:after="0" w:afterAutospacing="0" w:line="276" w:lineRule="auto"/>
        <w:ind w:left="567"/>
        <w:jc w:val="both"/>
        <w:rPr>
          <w:color w:val="000000"/>
          <w:sz w:val="28"/>
          <w:szCs w:val="28"/>
        </w:rPr>
      </w:pPr>
      <w:r w:rsidRPr="002C1987">
        <w:rPr>
          <w:color w:val="000000"/>
          <w:sz w:val="28"/>
          <w:szCs w:val="28"/>
        </w:rPr>
        <w:t>Закон Российской Федерации «Об образовании»;</w:t>
      </w:r>
    </w:p>
    <w:p w:rsidR="004C3B27" w:rsidRPr="002C1987" w:rsidRDefault="004C3B27" w:rsidP="00832427">
      <w:pPr>
        <w:pStyle w:val="ac"/>
        <w:numPr>
          <w:ilvl w:val="0"/>
          <w:numId w:val="23"/>
        </w:numPr>
        <w:tabs>
          <w:tab w:val="clear" w:pos="1429"/>
          <w:tab w:val="num" w:pos="284"/>
        </w:tabs>
        <w:suppressAutoHyphens/>
        <w:spacing w:before="0" w:beforeAutospacing="0" w:after="0" w:afterAutospacing="0" w:line="276" w:lineRule="auto"/>
        <w:ind w:left="567"/>
        <w:jc w:val="both"/>
        <w:rPr>
          <w:color w:val="000000"/>
          <w:sz w:val="28"/>
          <w:szCs w:val="28"/>
        </w:rPr>
      </w:pPr>
      <w:r w:rsidRPr="002C1987">
        <w:rPr>
          <w:color w:val="000000"/>
          <w:sz w:val="28"/>
          <w:szCs w:val="28"/>
        </w:rPr>
        <w:t>Федеральный государственный образовательный стандарт начального общего образования;</w:t>
      </w:r>
    </w:p>
    <w:p w:rsidR="004C3B27" w:rsidRPr="00832427" w:rsidRDefault="004C3B27" w:rsidP="00832427">
      <w:pPr>
        <w:pStyle w:val="a4"/>
        <w:numPr>
          <w:ilvl w:val="0"/>
          <w:numId w:val="23"/>
        </w:numPr>
        <w:tabs>
          <w:tab w:val="clear" w:pos="1429"/>
          <w:tab w:val="num" w:pos="284"/>
          <w:tab w:val="left" w:pos="1260"/>
        </w:tabs>
        <w:suppressAutoHyphens/>
        <w:autoSpaceDE w:val="0"/>
        <w:spacing w:after="0"/>
        <w:ind w:left="567"/>
        <w:jc w:val="both"/>
        <w:rPr>
          <w:rFonts w:ascii="Times New Roman" w:hAnsi="Times New Roman" w:cs="Times New Roman"/>
          <w:color w:val="000000"/>
          <w:sz w:val="28"/>
          <w:szCs w:val="28"/>
        </w:rPr>
      </w:pPr>
      <w:r w:rsidRPr="00832427">
        <w:rPr>
          <w:rFonts w:ascii="Times New Roman" w:hAnsi="Times New Roman" w:cs="Times New Roman"/>
          <w:color w:val="000000"/>
          <w:sz w:val="28"/>
          <w:szCs w:val="28"/>
        </w:rPr>
        <w:t>СанПиН, 2.4.2.1178-02 «Гигиенические требования к режиму учебно-воспитательного процесса» (Приказ Минздрава от 28.11.2002) раздел 2.9.;</w:t>
      </w:r>
    </w:p>
    <w:p w:rsidR="004C3B27" w:rsidRPr="00832427" w:rsidRDefault="004C3B27" w:rsidP="00832427">
      <w:pPr>
        <w:pStyle w:val="a4"/>
        <w:numPr>
          <w:ilvl w:val="0"/>
          <w:numId w:val="23"/>
        </w:numPr>
        <w:tabs>
          <w:tab w:val="clear" w:pos="1429"/>
          <w:tab w:val="num" w:pos="284"/>
          <w:tab w:val="left" w:pos="1260"/>
        </w:tabs>
        <w:suppressAutoHyphens/>
        <w:autoSpaceDE w:val="0"/>
        <w:spacing w:after="0"/>
        <w:ind w:left="567"/>
        <w:jc w:val="both"/>
        <w:rPr>
          <w:rFonts w:ascii="Times New Roman" w:hAnsi="Times New Roman" w:cs="Times New Roman"/>
          <w:color w:val="000000"/>
          <w:sz w:val="28"/>
          <w:szCs w:val="28"/>
        </w:rPr>
      </w:pPr>
      <w:r w:rsidRPr="00832427">
        <w:rPr>
          <w:rFonts w:ascii="Times New Roman" w:hAnsi="Times New Roman" w:cs="Times New Roman"/>
          <w:color w:val="000000"/>
          <w:sz w:val="28"/>
          <w:szCs w:val="28"/>
        </w:rPr>
        <w:t>Рекомендации по организации обучения в первом классе четырехлетней начальной школы (Письмо МО РФ № 408/13-13 от 20.04.2001);</w:t>
      </w:r>
    </w:p>
    <w:p w:rsidR="004C3B27" w:rsidRPr="00832427" w:rsidRDefault="004C3B27" w:rsidP="00832427">
      <w:pPr>
        <w:pStyle w:val="a4"/>
        <w:numPr>
          <w:ilvl w:val="0"/>
          <w:numId w:val="23"/>
        </w:numPr>
        <w:tabs>
          <w:tab w:val="clear" w:pos="1429"/>
          <w:tab w:val="num" w:pos="284"/>
          <w:tab w:val="left" w:pos="1260"/>
        </w:tabs>
        <w:suppressAutoHyphens/>
        <w:autoSpaceDE w:val="0"/>
        <w:spacing w:after="0"/>
        <w:ind w:left="567"/>
        <w:jc w:val="both"/>
        <w:rPr>
          <w:rFonts w:ascii="Times New Roman" w:hAnsi="Times New Roman" w:cs="Times New Roman"/>
          <w:color w:val="000000"/>
          <w:sz w:val="28"/>
          <w:szCs w:val="28"/>
        </w:rPr>
      </w:pPr>
      <w:r w:rsidRPr="00832427">
        <w:rPr>
          <w:rFonts w:ascii="Times New Roman" w:hAnsi="Times New Roman" w:cs="Times New Roman"/>
          <w:color w:val="000000"/>
          <w:sz w:val="28"/>
          <w:szCs w:val="28"/>
        </w:rPr>
        <w:t xml:space="preserve">Об организации обучения  в первом классе четырехлетней начальной школы (Письмо МО РФ № 202/11-13 от 25.09.2000); </w:t>
      </w:r>
    </w:p>
    <w:p w:rsidR="004C3B27" w:rsidRPr="00832427" w:rsidRDefault="004C3B27" w:rsidP="00832427">
      <w:pPr>
        <w:pStyle w:val="a4"/>
        <w:numPr>
          <w:ilvl w:val="0"/>
          <w:numId w:val="23"/>
        </w:numPr>
        <w:tabs>
          <w:tab w:val="clear" w:pos="1429"/>
          <w:tab w:val="num" w:pos="284"/>
          <w:tab w:val="left" w:pos="1260"/>
        </w:tabs>
        <w:suppressAutoHyphens/>
        <w:autoSpaceDE w:val="0"/>
        <w:spacing w:after="0"/>
        <w:ind w:left="567"/>
        <w:jc w:val="both"/>
        <w:rPr>
          <w:rFonts w:ascii="Times New Roman" w:hAnsi="Times New Roman" w:cs="Times New Roman"/>
          <w:color w:val="000000"/>
          <w:sz w:val="28"/>
          <w:szCs w:val="28"/>
        </w:rPr>
      </w:pPr>
      <w:r w:rsidRPr="00832427">
        <w:rPr>
          <w:rFonts w:ascii="Times New Roman" w:hAnsi="Times New Roman" w:cs="Times New Roman"/>
          <w:color w:val="000000"/>
          <w:sz w:val="28"/>
          <w:szCs w:val="28"/>
        </w:rPr>
        <w:t>О недопустимости перегрузок обучающихся в начальной школе (Письмо МО РФ № 220/11-13 от 20.02.1999);</w:t>
      </w:r>
    </w:p>
    <w:p w:rsidR="004C3B27" w:rsidRPr="00832427" w:rsidRDefault="004C3B27" w:rsidP="00832427">
      <w:pPr>
        <w:pStyle w:val="a4"/>
        <w:numPr>
          <w:ilvl w:val="0"/>
          <w:numId w:val="23"/>
        </w:numPr>
        <w:tabs>
          <w:tab w:val="clear" w:pos="1429"/>
          <w:tab w:val="num" w:pos="284"/>
          <w:tab w:val="left" w:pos="1260"/>
        </w:tabs>
        <w:suppressAutoHyphens/>
        <w:autoSpaceDE w:val="0"/>
        <w:spacing w:after="0"/>
        <w:ind w:left="567"/>
        <w:jc w:val="both"/>
        <w:rPr>
          <w:rFonts w:ascii="Times New Roman" w:hAnsi="Times New Roman" w:cs="Times New Roman"/>
          <w:sz w:val="28"/>
          <w:szCs w:val="28"/>
        </w:rPr>
      </w:pPr>
      <w:r w:rsidRPr="00832427">
        <w:rPr>
          <w:rFonts w:ascii="Times New Roman" w:hAnsi="Times New Roman" w:cs="Times New Roman"/>
          <w:sz w:val="28"/>
          <w:szCs w:val="28"/>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4C3B27" w:rsidRPr="00832427" w:rsidRDefault="004C3B27" w:rsidP="00832427">
      <w:pPr>
        <w:pStyle w:val="a4"/>
        <w:numPr>
          <w:ilvl w:val="0"/>
          <w:numId w:val="23"/>
        </w:numPr>
        <w:tabs>
          <w:tab w:val="clear" w:pos="1429"/>
          <w:tab w:val="num" w:pos="284"/>
          <w:tab w:val="left" w:pos="1260"/>
        </w:tabs>
        <w:suppressAutoHyphens/>
        <w:autoSpaceDE w:val="0"/>
        <w:spacing w:after="0"/>
        <w:ind w:left="567"/>
        <w:jc w:val="both"/>
        <w:rPr>
          <w:rFonts w:ascii="Times New Roman" w:hAnsi="Times New Roman" w:cs="Times New Roman"/>
          <w:sz w:val="28"/>
          <w:szCs w:val="28"/>
        </w:rPr>
      </w:pPr>
      <w:r w:rsidRPr="00832427">
        <w:rPr>
          <w:rFonts w:ascii="Times New Roman" w:hAnsi="Times New Roman" w:cs="Times New Roman"/>
          <w:sz w:val="28"/>
          <w:szCs w:val="28"/>
        </w:rPr>
        <w:t>Гигиенические требования к условиям реализации основной образовательной программы начального общего образования (2009 г.).</w:t>
      </w:r>
    </w:p>
    <w:p w:rsidR="004C3B27" w:rsidRPr="00832427" w:rsidRDefault="004C3B27" w:rsidP="00D14D17">
      <w:pPr>
        <w:pStyle w:val="a4"/>
        <w:tabs>
          <w:tab w:val="left" w:pos="1260"/>
        </w:tabs>
        <w:autoSpaceDE w:val="0"/>
        <w:ind w:left="714"/>
        <w:jc w:val="both"/>
        <w:rPr>
          <w:rFonts w:ascii="Times New Roman" w:hAnsi="Times New Roman" w:cs="Times New Roman"/>
          <w:b/>
          <w:bCs/>
          <w:spacing w:val="-13"/>
          <w:sz w:val="28"/>
          <w:szCs w:val="28"/>
        </w:rPr>
      </w:pPr>
      <w:r w:rsidRPr="00832427">
        <w:rPr>
          <w:rFonts w:ascii="Times New Roman" w:hAnsi="Times New Roman" w:cs="Times New Roman"/>
          <w:b/>
          <w:bCs/>
          <w:color w:val="000000"/>
          <w:sz w:val="28"/>
          <w:szCs w:val="28"/>
        </w:rPr>
        <w:t>2.  Цели и задачи Программы</w:t>
      </w:r>
      <w:r w:rsidRPr="00832427">
        <w:rPr>
          <w:rFonts w:ascii="Times New Roman" w:hAnsi="Times New Roman" w:cs="Times New Roman"/>
          <w:b/>
          <w:bCs/>
          <w:spacing w:val="-13"/>
          <w:sz w:val="28"/>
          <w:szCs w:val="28"/>
        </w:rPr>
        <w:t xml:space="preserve"> </w:t>
      </w:r>
    </w:p>
    <w:p w:rsidR="004C3B27" w:rsidRPr="002C1987" w:rsidRDefault="004C3B27" w:rsidP="005A281E">
      <w:pPr>
        <w:pStyle w:val="a4"/>
        <w:tabs>
          <w:tab w:val="left" w:pos="1260"/>
        </w:tabs>
        <w:autoSpaceDE w:val="0"/>
        <w:spacing w:after="0"/>
        <w:ind w:left="714"/>
        <w:jc w:val="both"/>
        <w:rPr>
          <w:rFonts w:ascii="Times New Roman" w:hAnsi="Times New Roman" w:cs="Times New Roman"/>
          <w:sz w:val="28"/>
          <w:szCs w:val="28"/>
        </w:rPr>
      </w:pPr>
      <w:r w:rsidRPr="002C1987">
        <w:rPr>
          <w:rFonts w:ascii="Times New Roman" w:hAnsi="Times New Roman" w:cs="Times New Roman"/>
          <w:b/>
          <w:bCs/>
          <w:spacing w:val="-13"/>
          <w:sz w:val="28"/>
          <w:szCs w:val="28"/>
        </w:rPr>
        <w:t xml:space="preserve"> Цель программы:</w:t>
      </w:r>
    </w:p>
    <w:p w:rsidR="004C3B27" w:rsidRPr="007D32A2" w:rsidRDefault="004C3B27" w:rsidP="005A281E">
      <w:pPr>
        <w:shd w:val="clear" w:color="auto" w:fill="FFFFFF"/>
        <w:tabs>
          <w:tab w:val="left" w:pos="869"/>
        </w:tabs>
        <w:spacing w:after="0"/>
        <w:ind w:left="5" w:right="5" w:firstLine="696"/>
        <w:jc w:val="both"/>
        <w:rPr>
          <w:rFonts w:ascii="Times New Roman" w:hAnsi="Times New Roman" w:cs="Times New Roman"/>
          <w:sz w:val="28"/>
          <w:szCs w:val="28"/>
        </w:rPr>
      </w:pPr>
      <w:r w:rsidRPr="007D32A2">
        <w:rPr>
          <w:rFonts w:ascii="Times New Roman" w:hAnsi="Times New Roman" w:cs="Times New Roman"/>
          <w:sz w:val="28"/>
          <w:szCs w:val="28"/>
        </w:rPr>
        <w:t>-</w:t>
      </w:r>
      <w:r w:rsidRPr="007D32A2">
        <w:rPr>
          <w:rFonts w:ascii="Times New Roman" w:hAnsi="Times New Roman" w:cs="Times New Roman"/>
          <w:sz w:val="28"/>
          <w:szCs w:val="28"/>
        </w:rPr>
        <w:tab/>
      </w:r>
      <w:r w:rsidRPr="007D32A2">
        <w:rPr>
          <w:rFonts w:ascii="Times New Roman" w:hAnsi="Times New Roman" w:cs="Times New Roman"/>
          <w:spacing w:val="-12"/>
          <w:sz w:val="28"/>
          <w:szCs w:val="28"/>
        </w:rPr>
        <w:t>реализация всех возможностей ОУ для формирования психически</w:t>
      </w:r>
      <w:r w:rsidRPr="007D32A2">
        <w:rPr>
          <w:rFonts w:ascii="Times New Roman" w:hAnsi="Times New Roman" w:cs="Times New Roman"/>
          <w:spacing w:val="-12"/>
          <w:sz w:val="28"/>
          <w:szCs w:val="28"/>
        </w:rPr>
        <w:br/>
      </w:r>
      <w:r w:rsidRPr="007D32A2">
        <w:rPr>
          <w:rFonts w:ascii="Times New Roman" w:hAnsi="Times New Roman" w:cs="Times New Roman"/>
          <w:spacing w:val="-6"/>
          <w:sz w:val="28"/>
          <w:szCs w:val="28"/>
        </w:rPr>
        <w:t>здорового, социально-адаптированного, физически развитого человека,</w:t>
      </w:r>
      <w:r w:rsidRPr="007D32A2">
        <w:rPr>
          <w:rFonts w:ascii="Times New Roman" w:hAnsi="Times New Roman" w:cs="Times New Roman"/>
          <w:spacing w:val="-6"/>
          <w:sz w:val="28"/>
          <w:szCs w:val="28"/>
        </w:rPr>
        <w:br/>
      </w:r>
      <w:r w:rsidRPr="007D32A2">
        <w:rPr>
          <w:rFonts w:ascii="Times New Roman" w:hAnsi="Times New Roman" w:cs="Times New Roman"/>
          <w:spacing w:val="-1"/>
          <w:sz w:val="28"/>
          <w:szCs w:val="28"/>
        </w:rPr>
        <w:t>обладающего ценностным отношением к своему здоровью, имеющего</w:t>
      </w:r>
      <w:r w:rsidRPr="007D32A2">
        <w:rPr>
          <w:rFonts w:ascii="Times New Roman" w:hAnsi="Times New Roman" w:cs="Times New Roman"/>
          <w:spacing w:val="-1"/>
          <w:sz w:val="28"/>
          <w:szCs w:val="28"/>
        </w:rPr>
        <w:br/>
      </w:r>
      <w:r w:rsidRPr="007D32A2">
        <w:rPr>
          <w:rFonts w:ascii="Times New Roman" w:hAnsi="Times New Roman" w:cs="Times New Roman"/>
          <w:spacing w:val="-7"/>
          <w:sz w:val="28"/>
          <w:szCs w:val="28"/>
        </w:rPr>
        <w:t>привычку к активному образу жизни и регулярным занятиям физической</w:t>
      </w:r>
      <w:r w:rsidRPr="007D32A2">
        <w:rPr>
          <w:rFonts w:ascii="Times New Roman" w:hAnsi="Times New Roman" w:cs="Times New Roman"/>
          <w:spacing w:val="-7"/>
          <w:sz w:val="28"/>
          <w:szCs w:val="28"/>
        </w:rPr>
        <w:br/>
      </w:r>
      <w:r w:rsidRPr="007D32A2">
        <w:rPr>
          <w:rFonts w:ascii="Times New Roman" w:hAnsi="Times New Roman" w:cs="Times New Roman"/>
          <w:sz w:val="28"/>
          <w:szCs w:val="28"/>
        </w:rPr>
        <w:t>культурой.</w:t>
      </w:r>
    </w:p>
    <w:p w:rsidR="004C3B27" w:rsidRPr="007D32A2" w:rsidRDefault="004C3B27" w:rsidP="00D14D17">
      <w:pPr>
        <w:shd w:val="clear" w:color="auto" w:fill="FFFFFF"/>
        <w:spacing w:after="0"/>
        <w:ind w:left="706"/>
        <w:jc w:val="both"/>
        <w:rPr>
          <w:rFonts w:ascii="Times New Roman" w:hAnsi="Times New Roman" w:cs="Times New Roman"/>
          <w:b/>
          <w:bCs/>
          <w:spacing w:val="-12"/>
          <w:sz w:val="28"/>
          <w:szCs w:val="28"/>
        </w:rPr>
      </w:pPr>
      <w:r w:rsidRPr="007D32A2">
        <w:rPr>
          <w:rFonts w:ascii="Times New Roman" w:hAnsi="Times New Roman" w:cs="Times New Roman"/>
          <w:b/>
          <w:bCs/>
          <w:spacing w:val="-12"/>
          <w:sz w:val="28"/>
          <w:szCs w:val="28"/>
        </w:rPr>
        <w:t>Задачи программы:</w:t>
      </w:r>
    </w:p>
    <w:p w:rsidR="004C3B27" w:rsidRPr="007D32A2" w:rsidRDefault="004C3B27" w:rsidP="00D14D17">
      <w:pPr>
        <w:shd w:val="clear" w:color="auto" w:fill="FFFFFF"/>
        <w:spacing w:after="0"/>
        <w:ind w:left="10" w:right="10" w:firstLine="691"/>
        <w:jc w:val="both"/>
        <w:rPr>
          <w:rFonts w:ascii="Times New Roman" w:hAnsi="Times New Roman" w:cs="Times New Roman"/>
          <w:sz w:val="28"/>
          <w:szCs w:val="28"/>
        </w:rPr>
      </w:pPr>
      <w:r w:rsidRPr="007D32A2">
        <w:rPr>
          <w:rFonts w:ascii="Times New Roman" w:hAnsi="Times New Roman" w:cs="Times New Roman"/>
          <w:spacing w:val="-8"/>
          <w:sz w:val="28"/>
          <w:szCs w:val="28"/>
        </w:rPr>
        <w:t xml:space="preserve">-пропаганда позитивного опыта сотрудничества родителей и школы в </w:t>
      </w:r>
      <w:r w:rsidRPr="007D32A2">
        <w:rPr>
          <w:rFonts w:ascii="Times New Roman" w:hAnsi="Times New Roman" w:cs="Times New Roman"/>
          <w:sz w:val="28"/>
          <w:szCs w:val="28"/>
        </w:rPr>
        <w:t>области формирования здорового образа жизни;</w:t>
      </w:r>
    </w:p>
    <w:p w:rsidR="004C3B27" w:rsidRPr="007D32A2" w:rsidRDefault="004C3B27" w:rsidP="00D14D17">
      <w:pPr>
        <w:shd w:val="clear" w:color="auto" w:fill="FFFFFF"/>
        <w:spacing w:after="0"/>
        <w:ind w:right="10" w:firstLine="701"/>
        <w:jc w:val="both"/>
        <w:rPr>
          <w:rFonts w:ascii="Times New Roman" w:hAnsi="Times New Roman" w:cs="Times New Roman"/>
          <w:sz w:val="28"/>
          <w:szCs w:val="28"/>
        </w:rPr>
      </w:pPr>
      <w:r w:rsidRPr="007D32A2">
        <w:rPr>
          <w:rFonts w:ascii="Times New Roman" w:hAnsi="Times New Roman" w:cs="Times New Roman"/>
          <w:spacing w:val="-9"/>
          <w:sz w:val="28"/>
          <w:szCs w:val="28"/>
        </w:rPr>
        <w:lastRenderedPageBreak/>
        <w:t xml:space="preserve">-выявление школьных трудностей, их анализ на основе закономерности </w:t>
      </w:r>
      <w:r w:rsidRPr="007D32A2">
        <w:rPr>
          <w:rFonts w:ascii="Times New Roman" w:hAnsi="Times New Roman" w:cs="Times New Roman"/>
          <w:sz w:val="28"/>
          <w:szCs w:val="28"/>
        </w:rPr>
        <w:t>развития ребёнка и поиск путей их преодоления;</w:t>
      </w:r>
    </w:p>
    <w:p w:rsidR="004C3B27" w:rsidRPr="007D32A2" w:rsidRDefault="004C3B27" w:rsidP="00D14D17">
      <w:pPr>
        <w:shd w:val="clear" w:color="auto" w:fill="FFFFFF"/>
        <w:spacing w:after="0"/>
        <w:ind w:left="701"/>
        <w:jc w:val="both"/>
        <w:rPr>
          <w:rFonts w:ascii="Times New Roman" w:hAnsi="Times New Roman" w:cs="Times New Roman"/>
          <w:spacing w:val="-10"/>
          <w:sz w:val="28"/>
          <w:szCs w:val="28"/>
        </w:rPr>
      </w:pPr>
      <w:r w:rsidRPr="007D32A2">
        <w:rPr>
          <w:rFonts w:ascii="Times New Roman" w:hAnsi="Times New Roman" w:cs="Times New Roman"/>
          <w:spacing w:val="-10"/>
          <w:sz w:val="28"/>
          <w:szCs w:val="28"/>
        </w:rPr>
        <w:t>-формирование мотивации к здоровому образу жизни;</w:t>
      </w:r>
    </w:p>
    <w:p w:rsidR="004C3B27" w:rsidRPr="007D32A2" w:rsidRDefault="004C3B27" w:rsidP="00D14D17">
      <w:pPr>
        <w:shd w:val="clear" w:color="auto" w:fill="FFFFFF"/>
        <w:spacing w:after="0"/>
        <w:ind w:left="701"/>
        <w:jc w:val="both"/>
        <w:rPr>
          <w:rFonts w:ascii="Times New Roman" w:hAnsi="Times New Roman" w:cs="Times New Roman"/>
          <w:spacing w:val="-10"/>
          <w:sz w:val="28"/>
          <w:szCs w:val="28"/>
        </w:rPr>
      </w:pPr>
      <w:r w:rsidRPr="007D32A2">
        <w:rPr>
          <w:rFonts w:ascii="Times New Roman" w:hAnsi="Times New Roman" w:cs="Times New Roman"/>
          <w:spacing w:val="-10"/>
          <w:sz w:val="28"/>
          <w:szCs w:val="28"/>
        </w:rPr>
        <w:t>-организация спортивно-оздоровительной работы;</w:t>
      </w:r>
    </w:p>
    <w:p w:rsidR="004C3B27" w:rsidRPr="007D32A2" w:rsidRDefault="004C3B27" w:rsidP="00D14D17">
      <w:pPr>
        <w:shd w:val="clear" w:color="auto" w:fill="FFFFFF"/>
        <w:spacing w:before="5" w:after="0"/>
        <w:ind w:left="5" w:right="5" w:firstLine="696"/>
        <w:jc w:val="both"/>
        <w:rPr>
          <w:rFonts w:ascii="Times New Roman" w:hAnsi="Times New Roman" w:cs="Times New Roman"/>
          <w:sz w:val="28"/>
          <w:szCs w:val="28"/>
        </w:rPr>
      </w:pPr>
      <w:r w:rsidRPr="007D32A2">
        <w:rPr>
          <w:rFonts w:ascii="Times New Roman" w:hAnsi="Times New Roman" w:cs="Times New Roman"/>
          <w:spacing w:val="-8"/>
          <w:sz w:val="28"/>
          <w:szCs w:val="28"/>
        </w:rPr>
        <w:t xml:space="preserve">-повышение квалификации педагогов по вопросу сохранения здоровья </w:t>
      </w:r>
      <w:r w:rsidRPr="007D32A2">
        <w:rPr>
          <w:rFonts w:ascii="Times New Roman" w:hAnsi="Times New Roman" w:cs="Times New Roman"/>
          <w:sz w:val="28"/>
          <w:szCs w:val="28"/>
        </w:rPr>
        <w:t>детей и формирования здорового образа жизни;</w:t>
      </w:r>
    </w:p>
    <w:p w:rsidR="004C3B27" w:rsidRPr="007D32A2" w:rsidRDefault="004C3B27" w:rsidP="00D14D17">
      <w:pPr>
        <w:shd w:val="clear" w:color="auto" w:fill="FFFFFF"/>
        <w:spacing w:before="5" w:after="0"/>
        <w:ind w:left="701"/>
        <w:jc w:val="both"/>
        <w:rPr>
          <w:rFonts w:ascii="Times New Roman" w:hAnsi="Times New Roman" w:cs="Times New Roman"/>
          <w:spacing w:val="-10"/>
          <w:sz w:val="28"/>
          <w:szCs w:val="28"/>
        </w:rPr>
      </w:pPr>
      <w:r w:rsidRPr="007D32A2">
        <w:rPr>
          <w:rFonts w:ascii="Times New Roman" w:hAnsi="Times New Roman" w:cs="Times New Roman"/>
          <w:spacing w:val="-10"/>
          <w:sz w:val="28"/>
          <w:szCs w:val="28"/>
        </w:rPr>
        <w:t>-внедрение современных здоровьесберегающих технологий;</w:t>
      </w:r>
    </w:p>
    <w:p w:rsidR="004C3B27" w:rsidRPr="007D32A2" w:rsidRDefault="004C3B27" w:rsidP="00D14D17">
      <w:pPr>
        <w:shd w:val="clear" w:color="auto" w:fill="FFFFFF"/>
        <w:tabs>
          <w:tab w:val="left" w:pos="869"/>
        </w:tabs>
        <w:spacing w:after="0"/>
        <w:ind w:left="5" w:firstLine="696"/>
        <w:jc w:val="both"/>
        <w:rPr>
          <w:rFonts w:ascii="Times New Roman" w:hAnsi="Times New Roman" w:cs="Times New Roman"/>
          <w:sz w:val="28"/>
          <w:szCs w:val="28"/>
        </w:rPr>
      </w:pPr>
      <w:r w:rsidRPr="007D32A2">
        <w:rPr>
          <w:rFonts w:ascii="Times New Roman" w:hAnsi="Times New Roman" w:cs="Times New Roman"/>
          <w:sz w:val="28"/>
          <w:szCs w:val="28"/>
        </w:rPr>
        <w:t>-</w:t>
      </w:r>
      <w:r w:rsidRPr="007D32A2">
        <w:rPr>
          <w:rFonts w:ascii="Times New Roman" w:hAnsi="Times New Roman" w:cs="Times New Roman"/>
          <w:sz w:val="28"/>
          <w:szCs w:val="28"/>
        </w:rPr>
        <w:tab/>
      </w:r>
      <w:r w:rsidRPr="007D32A2">
        <w:rPr>
          <w:rFonts w:ascii="Times New Roman" w:hAnsi="Times New Roman" w:cs="Times New Roman"/>
          <w:spacing w:val="-12"/>
          <w:sz w:val="28"/>
          <w:szCs w:val="28"/>
        </w:rPr>
        <w:t xml:space="preserve">проведение комплексных мероприятий по формированию практических </w:t>
      </w:r>
      <w:r w:rsidRPr="007D32A2">
        <w:rPr>
          <w:rFonts w:ascii="Times New Roman" w:hAnsi="Times New Roman" w:cs="Times New Roman"/>
          <w:sz w:val="28"/>
          <w:szCs w:val="28"/>
        </w:rPr>
        <w:t>навыков здорового образа жизни.</w:t>
      </w:r>
    </w:p>
    <w:p w:rsidR="004C3B27" w:rsidRPr="007D32A2" w:rsidRDefault="004C3B27" w:rsidP="00D14D17">
      <w:pPr>
        <w:shd w:val="clear" w:color="auto" w:fill="FFFFFF"/>
        <w:spacing w:after="0"/>
        <w:ind w:left="10" w:right="5" w:firstLine="1037"/>
        <w:jc w:val="both"/>
        <w:rPr>
          <w:rFonts w:ascii="Times New Roman" w:hAnsi="Times New Roman" w:cs="Times New Roman"/>
          <w:sz w:val="28"/>
          <w:szCs w:val="28"/>
        </w:rPr>
      </w:pPr>
      <w:r w:rsidRPr="007D32A2">
        <w:rPr>
          <w:rFonts w:ascii="Times New Roman" w:hAnsi="Times New Roman" w:cs="Times New Roman"/>
          <w:spacing w:val="-8"/>
          <w:sz w:val="28"/>
          <w:szCs w:val="28"/>
        </w:rPr>
        <w:t xml:space="preserve">Современный уровень культуры безопасности жизнедеятельности </w:t>
      </w:r>
      <w:r w:rsidRPr="007D32A2">
        <w:rPr>
          <w:rFonts w:ascii="Times New Roman" w:hAnsi="Times New Roman" w:cs="Times New Roman"/>
          <w:spacing w:val="-7"/>
          <w:sz w:val="28"/>
          <w:szCs w:val="28"/>
        </w:rPr>
        <w:t xml:space="preserve">начинает формироваться при изучении курса «Окружающий мир», других </w:t>
      </w:r>
      <w:r w:rsidRPr="007D32A2">
        <w:rPr>
          <w:rFonts w:ascii="Times New Roman" w:hAnsi="Times New Roman" w:cs="Times New Roman"/>
          <w:spacing w:val="-10"/>
          <w:sz w:val="28"/>
          <w:szCs w:val="28"/>
        </w:rPr>
        <w:t xml:space="preserve">базовых предметов начальной школы, а также во внеурочное время в кружках и </w:t>
      </w:r>
      <w:r w:rsidRPr="007D32A2">
        <w:rPr>
          <w:rFonts w:ascii="Times New Roman" w:hAnsi="Times New Roman" w:cs="Times New Roman"/>
          <w:sz w:val="28"/>
          <w:szCs w:val="28"/>
        </w:rPr>
        <w:t>факультативах, на занятиях в группах продленного дня.</w:t>
      </w:r>
    </w:p>
    <w:p w:rsidR="004C3B27" w:rsidRPr="007D32A2" w:rsidRDefault="004C3B27" w:rsidP="00D14D17">
      <w:pPr>
        <w:shd w:val="clear" w:color="auto" w:fill="FFFFFF"/>
        <w:spacing w:after="0"/>
        <w:ind w:left="10" w:right="5" w:firstLine="701"/>
        <w:jc w:val="both"/>
        <w:rPr>
          <w:rFonts w:ascii="Times New Roman" w:hAnsi="Times New Roman" w:cs="Times New Roman"/>
          <w:i/>
          <w:iCs/>
          <w:sz w:val="28"/>
          <w:szCs w:val="28"/>
        </w:rPr>
      </w:pPr>
      <w:r w:rsidRPr="007D32A2">
        <w:rPr>
          <w:rFonts w:ascii="Times New Roman" w:hAnsi="Times New Roman" w:cs="Times New Roman"/>
          <w:spacing w:val="-9"/>
          <w:sz w:val="28"/>
          <w:szCs w:val="28"/>
        </w:rPr>
        <w:t>Ожидается, что в результате освоения данного материала выпускники начальной школы</w:t>
      </w:r>
      <w:r w:rsidRPr="007D32A2">
        <w:rPr>
          <w:rFonts w:ascii="Times New Roman" w:hAnsi="Times New Roman" w:cs="Times New Roman"/>
          <w:sz w:val="28"/>
          <w:szCs w:val="28"/>
        </w:rPr>
        <w:t xml:space="preserve"> будут </w:t>
      </w:r>
      <w:r w:rsidRPr="007D32A2">
        <w:rPr>
          <w:rFonts w:ascii="Times New Roman" w:hAnsi="Times New Roman" w:cs="Times New Roman"/>
          <w:i/>
          <w:iCs/>
          <w:sz w:val="28"/>
          <w:szCs w:val="28"/>
        </w:rPr>
        <w:t>знать:</w:t>
      </w:r>
    </w:p>
    <w:p w:rsidR="004C3B27" w:rsidRPr="007D32A2" w:rsidRDefault="004C3B27" w:rsidP="00D14D17">
      <w:pPr>
        <w:shd w:val="clear" w:color="auto" w:fill="FFFFFF"/>
        <w:tabs>
          <w:tab w:val="left" w:pos="245"/>
        </w:tabs>
        <w:spacing w:after="0"/>
        <w:ind w:left="82"/>
        <w:jc w:val="both"/>
        <w:rPr>
          <w:rFonts w:ascii="Times New Roman" w:hAnsi="Times New Roman" w:cs="Times New Roman"/>
          <w:spacing w:val="-10"/>
          <w:sz w:val="28"/>
          <w:szCs w:val="28"/>
        </w:rPr>
      </w:pPr>
      <w:r w:rsidRPr="007D32A2">
        <w:rPr>
          <w:rFonts w:ascii="Times New Roman" w:hAnsi="Times New Roman" w:cs="Times New Roman"/>
          <w:spacing w:val="-10"/>
          <w:sz w:val="28"/>
          <w:szCs w:val="28"/>
        </w:rPr>
        <w:t xml:space="preserve">          -  правила перехода дороги, перекрестка;</w:t>
      </w:r>
    </w:p>
    <w:p w:rsidR="004C3B27" w:rsidRPr="007D32A2" w:rsidRDefault="004C3B27" w:rsidP="00D14D17">
      <w:pPr>
        <w:shd w:val="clear" w:color="auto" w:fill="FFFFFF"/>
        <w:tabs>
          <w:tab w:val="left" w:pos="869"/>
        </w:tabs>
        <w:spacing w:after="0"/>
        <w:ind w:left="5" w:right="10" w:firstLine="696"/>
        <w:jc w:val="both"/>
        <w:rPr>
          <w:rFonts w:ascii="Times New Roman" w:hAnsi="Times New Roman" w:cs="Times New Roman"/>
          <w:spacing w:val="-10"/>
          <w:sz w:val="28"/>
          <w:szCs w:val="28"/>
        </w:rPr>
      </w:pPr>
      <w:r w:rsidRPr="007D32A2">
        <w:rPr>
          <w:rFonts w:ascii="Times New Roman" w:hAnsi="Times New Roman" w:cs="Times New Roman"/>
          <w:sz w:val="28"/>
          <w:szCs w:val="28"/>
        </w:rPr>
        <w:t>-</w:t>
      </w:r>
      <w:r w:rsidRPr="007D32A2">
        <w:rPr>
          <w:rFonts w:ascii="Times New Roman" w:hAnsi="Times New Roman" w:cs="Times New Roman"/>
          <w:sz w:val="28"/>
          <w:szCs w:val="28"/>
        </w:rPr>
        <w:tab/>
      </w:r>
      <w:r w:rsidRPr="007D32A2">
        <w:rPr>
          <w:rFonts w:ascii="Times New Roman" w:hAnsi="Times New Roman" w:cs="Times New Roman"/>
          <w:spacing w:val="-10"/>
          <w:sz w:val="28"/>
          <w:szCs w:val="28"/>
        </w:rPr>
        <w:t>особенности жизнеобеспечения дома (квартиры) и основные причины,</w:t>
      </w:r>
      <w:r w:rsidRPr="007D32A2">
        <w:rPr>
          <w:rFonts w:ascii="Times New Roman" w:hAnsi="Times New Roman" w:cs="Times New Roman"/>
          <w:spacing w:val="-10"/>
          <w:sz w:val="28"/>
          <w:szCs w:val="28"/>
        </w:rPr>
        <w:br/>
        <w:t>которые могут привести к возникновению опасной ситуации;</w:t>
      </w:r>
    </w:p>
    <w:p w:rsidR="004C3B27" w:rsidRPr="007D32A2" w:rsidRDefault="004C3B27" w:rsidP="00D14D17">
      <w:pPr>
        <w:shd w:val="clear" w:color="auto" w:fill="FFFFFF"/>
        <w:spacing w:after="0"/>
        <w:ind w:firstLine="782"/>
        <w:jc w:val="both"/>
        <w:rPr>
          <w:rFonts w:ascii="Times New Roman" w:hAnsi="Times New Roman" w:cs="Times New Roman"/>
          <w:sz w:val="28"/>
          <w:szCs w:val="28"/>
        </w:rPr>
      </w:pPr>
      <w:r w:rsidRPr="007D32A2">
        <w:rPr>
          <w:rFonts w:ascii="Times New Roman" w:hAnsi="Times New Roman" w:cs="Times New Roman"/>
          <w:spacing w:val="-7"/>
          <w:sz w:val="28"/>
          <w:szCs w:val="28"/>
        </w:rPr>
        <w:t xml:space="preserve">- характеристики водоемов в местах своего проживания, их состояние в </w:t>
      </w:r>
      <w:r w:rsidRPr="007D32A2">
        <w:rPr>
          <w:rFonts w:ascii="Times New Roman" w:hAnsi="Times New Roman" w:cs="Times New Roman"/>
          <w:sz w:val="28"/>
          <w:szCs w:val="28"/>
        </w:rPr>
        <w:t>различное время года;</w:t>
      </w:r>
    </w:p>
    <w:p w:rsidR="004C3B27" w:rsidRPr="007D32A2" w:rsidRDefault="004C3B27" w:rsidP="008854F8">
      <w:pPr>
        <w:widowControl w:val="0"/>
        <w:numPr>
          <w:ilvl w:val="0"/>
          <w:numId w:val="32"/>
        </w:numPr>
        <w:shd w:val="clear" w:color="auto" w:fill="FFFFFF"/>
        <w:tabs>
          <w:tab w:val="left" w:pos="926"/>
        </w:tabs>
        <w:suppressAutoHyphens/>
        <w:autoSpaceDE w:val="0"/>
        <w:spacing w:after="0"/>
        <w:ind w:left="10" w:right="10" w:firstLine="691"/>
        <w:jc w:val="both"/>
        <w:rPr>
          <w:rFonts w:ascii="Times New Roman" w:hAnsi="Times New Roman" w:cs="Times New Roman"/>
          <w:sz w:val="28"/>
          <w:szCs w:val="28"/>
        </w:rPr>
      </w:pPr>
      <w:r w:rsidRPr="007D32A2">
        <w:rPr>
          <w:rFonts w:ascii="Times New Roman" w:hAnsi="Times New Roman" w:cs="Times New Roman"/>
          <w:spacing w:val="-7"/>
          <w:sz w:val="28"/>
          <w:szCs w:val="28"/>
        </w:rPr>
        <w:t xml:space="preserve">способы и средства спасания утопающих, основные спасательные </w:t>
      </w:r>
      <w:r w:rsidRPr="007D32A2">
        <w:rPr>
          <w:rFonts w:ascii="Times New Roman" w:hAnsi="Times New Roman" w:cs="Times New Roman"/>
          <w:sz w:val="28"/>
          <w:szCs w:val="28"/>
        </w:rPr>
        <w:t>средства;</w:t>
      </w:r>
    </w:p>
    <w:p w:rsidR="004C3B27" w:rsidRPr="007D32A2" w:rsidRDefault="004C3B27" w:rsidP="008854F8">
      <w:pPr>
        <w:widowControl w:val="0"/>
        <w:numPr>
          <w:ilvl w:val="0"/>
          <w:numId w:val="32"/>
        </w:numPr>
        <w:shd w:val="clear" w:color="auto" w:fill="FFFFFF"/>
        <w:tabs>
          <w:tab w:val="left" w:pos="926"/>
        </w:tabs>
        <w:suppressAutoHyphens/>
        <w:autoSpaceDE w:val="0"/>
        <w:spacing w:after="0"/>
        <w:ind w:left="701"/>
        <w:jc w:val="both"/>
        <w:rPr>
          <w:rFonts w:ascii="Times New Roman" w:hAnsi="Times New Roman" w:cs="Times New Roman"/>
          <w:spacing w:val="-9"/>
          <w:sz w:val="28"/>
          <w:szCs w:val="28"/>
        </w:rPr>
      </w:pPr>
      <w:r w:rsidRPr="007D32A2">
        <w:rPr>
          <w:rFonts w:ascii="Times New Roman" w:hAnsi="Times New Roman" w:cs="Times New Roman"/>
          <w:spacing w:val="-9"/>
          <w:sz w:val="28"/>
          <w:szCs w:val="28"/>
        </w:rPr>
        <w:t>правила безопасного поведения в лесу, в поле, у водоема;</w:t>
      </w:r>
    </w:p>
    <w:p w:rsidR="004C3B27" w:rsidRPr="007D32A2" w:rsidRDefault="004C3B27" w:rsidP="008854F8">
      <w:pPr>
        <w:widowControl w:val="0"/>
        <w:numPr>
          <w:ilvl w:val="0"/>
          <w:numId w:val="33"/>
        </w:numPr>
        <w:shd w:val="clear" w:color="auto" w:fill="FFFFFF"/>
        <w:tabs>
          <w:tab w:val="left" w:pos="854"/>
        </w:tabs>
        <w:suppressAutoHyphens/>
        <w:autoSpaceDE w:val="0"/>
        <w:spacing w:after="0"/>
        <w:ind w:left="696"/>
        <w:jc w:val="both"/>
        <w:rPr>
          <w:rFonts w:ascii="Times New Roman" w:hAnsi="Times New Roman" w:cs="Times New Roman"/>
          <w:sz w:val="28"/>
          <w:szCs w:val="28"/>
        </w:rPr>
      </w:pPr>
      <w:r w:rsidRPr="007D32A2">
        <w:rPr>
          <w:rFonts w:ascii="Times New Roman" w:hAnsi="Times New Roman" w:cs="Times New Roman"/>
          <w:sz w:val="28"/>
          <w:szCs w:val="28"/>
        </w:rPr>
        <w:t>меры пожарной безопасности при разведении костра;</w:t>
      </w:r>
    </w:p>
    <w:p w:rsidR="004C3B27" w:rsidRPr="007D32A2" w:rsidRDefault="004C3B27" w:rsidP="008854F8">
      <w:pPr>
        <w:widowControl w:val="0"/>
        <w:numPr>
          <w:ilvl w:val="0"/>
          <w:numId w:val="33"/>
        </w:numPr>
        <w:shd w:val="clear" w:color="auto" w:fill="FFFFFF"/>
        <w:tabs>
          <w:tab w:val="left" w:pos="854"/>
        </w:tabs>
        <w:suppressAutoHyphens/>
        <w:autoSpaceDE w:val="0"/>
        <w:spacing w:after="0"/>
        <w:ind w:left="10" w:right="14" w:firstLine="686"/>
        <w:jc w:val="both"/>
        <w:rPr>
          <w:rFonts w:ascii="Times New Roman" w:hAnsi="Times New Roman" w:cs="Times New Roman"/>
          <w:spacing w:val="-1"/>
          <w:sz w:val="28"/>
          <w:szCs w:val="28"/>
        </w:rPr>
      </w:pPr>
      <w:r w:rsidRPr="007D32A2">
        <w:rPr>
          <w:rFonts w:ascii="Times New Roman" w:hAnsi="Times New Roman" w:cs="Times New Roman"/>
          <w:sz w:val="28"/>
          <w:szCs w:val="28"/>
        </w:rPr>
        <w:t xml:space="preserve">правила личной безопасности в различных криминогенных ситуациях, </w:t>
      </w:r>
      <w:r w:rsidRPr="007D32A2">
        <w:rPr>
          <w:rFonts w:ascii="Times New Roman" w:hAnsi="Times New Roman" w:cs="Times New Roman"/>
          <w:spacing w:val="-1"/>
          <w:sz w:val="28"/>
          <w:szCs w:val="28"/>
        </w:rPr>
        <w:t>которые могут возникнуть дома, на улице, в общественном месте;</w:t>
      </w:r>
    </w:p>
    <w:p w:rsidR="004C3B27" w:rsidRPr="007D32A2" w:rsidRDefault="004C3B27" w:rsidP="008854F8">
      <w:pPr>
        <w:widowControl w:val="0"/>
        <w:numPr>
          <w:ilvl w:val="0"/>
          <w:numId w:val="33"/>
        </w:numPr>
        <w:shd w:val="clear" w:color="auto" w:fill="FFFFFF"/>
        <w:tabs>
          <w:tab w:val="left" w:pos="854"/>
        </w:tabs>
        <w:suppressAutoHyphens/>
        <w:autoSpaceDE w:val="0"/>
        <w:spacing w:after="0"/>
        <w:ind w:left="10" w:right="19" w:firstLine="686"/>
        <w:jc w:val="both"/>
        <w:rPr>
          <w:rFonts w:ascii="Times New Roman" w:hAnsi="Times New Roman" w:cs="Times New Roman"/>
          <w:sz w:val="28"/>
          <w:szCs w:val="28"/>
        </w:rPr>
      </w:pPr>
      <w:r w:rsidRPr="007D32A2">
        <w:rPr>
          <w:rFonts w:ascii="Times New Roman" w:hAnsi="Times New Roman" w:cs="Times New Roman"/>
          <w:spacing w:val="-2"/>
          <w:sz w:val="28"/>
          <w:szCs w:val="28"/>
        </w:rPr>
        <w:t xml:space="preserve">наиболее характерные для региона проживания чрезвычайные ситуации, </w:t>
      </w:r>
      <w:r w:rsidRPr="007D32A2">
        <w:rPr>
          <w:rFonts w:ascii="Times New Roman" w:hAnsi="Times New Roman" w:cs="Times New Roman"/>
          <w:sz w:val="28"/>
          <w:szCs w:val="28"/>
        </w:rPr>
        <w:t>причины их возникновения и последствия;</w:t>
      </w:r>
    </w:p>
    <w:p w:rsidR="004C3B27" w:rsidRPr="007D32A2" w:rsidRDefault="004C3B27" w:rsidP="00D14D17">
      <w:pPr>
        <w:widowControl w:val="0"/>
        <w:shd w:val="clear" w:color="auto" w:fill="FFFFFF"/>
        <w:tabs>
          <w:tab w:val="left" w:pos="874"/>
        </w:tabs>
        <w:suppressAutoHyphens/>
        <w:autoSpaceDE w:val="0"/>
        <w:spacing w:after="0"/>
        <w:ind w:right="14"/>
        <w:jc w:val="both"/>
        <w:rPr>
          <w:rFonts w:ascii="Times New Roman" w:hAnsi="Times New Roman" w:cs="Times New Roman"/>
          <w:sz w:val="28"/>
          <w:szCs w:val="28"/>
        </w:rPr>
      </w:pPr>
      <w:r w:rsidRPr="007D32A2">
        <w:rPr>
          <w:rFonts w:ascii="Times New Roman" w:hAnsi="Times New Roman" w:cs="Times New Roman"/>
          <w:sz w:val="28"/>
          <w:szCs w:val="28"/>
        </w:rPr>
        <w:t xml:space="preserve">          - систему обеспечения безопасности жизнедеятельности населения в местах проживания;</w:t>
      </w:r>
    </w:p>
    <w:p w:rsidR="004C3B27" w:rsidRPr="007D32A2" w:rsidRDefault="004C3B27" w:rsidP="008854F8">
      <w:pPr>
        <w:widowControl w:val="0"/>
        <w:numPr>
          <w:ilvl w:val="0"/>
          <w:numId w:val="34"/>
        </w:numPr>
        <w:shd w:val="clear" w:color="auto" w:fill="FFFFFF"/>
        <w:tabs>
          <w:tab w:val="left" w:pos="874"/>
        </w:tabs>
        <w:suppressAutoHyphens/>
        <w:autoSpaceDE w:val="0"/>
        <w:spacing w:after="0"/>
        <w:ind w:left="5" w:firstLine="696"/>
        <w:jc w:val="both"/>
        <w:rPr>
          <w:rFonts w:ascii="Times New Roman" w:hAnsi="Times New Roman" w:cs="Times New Roman"/>
          <w:sz w:val="28"/>
          <w:szCs w:val="28"/>
        </w:rPr>
      </w:pPr>
      <w:r w:rsidRPr="007D32A2">
        <w:rPr>
          <w:rFonts w:ascii="Times New Roman" w:hAnsi="Times New Roman" w:cs="Times New Roman"/>
          <w:sz w:val="28"/>
          <w:szCs w:val="28"/>
        </w:rPr>
        <w:t>опасные погодные явления, наиболее характерные для региона проживания;</w:t>
      </w:r>
    </w:p>
    <w:p w:rsidR="004C3B27" w:rsidRPr="007D32A2" w:rsidRDefault="004C3B27" w:rsidP="00D14D17">
      <w:pPr>
        <w:shd w:val="clear" w:color="auto" w:fill="FFFFFF"/>
        <w:tabs>
          <w:tab w:val="left" w:pos="874"/>
        </w:tabs>
        <w:spacing w:after="0"/>
        <w:ind w:left="5" w:right="10" w:firstLine="696"/>
        <w:jc w:val="both"/>
        <w:rPr>
          <w:rFonts w:ascii="Times New Roman" w:hAnsi="Times New Roman" w:cs="Times New Roman"/>
          <w:sz w:val="28"/>
          <w:szCs w:val="28"/>
        </w:rPr>
      </w:pPr>
      <w:r w:rsidRPr="007D32A2">
        <w:rPr>
          <w:rFonts w:ascii="Times New Roman" w:hAnsi="Times New Roman" w:cs="Times New Roman"/>
          <w:sz w:val="28"/>
          <w:szCs w:val="28"/>
        </w:rPr>
        <w:t>-</w:t>
      </w:r>
      <w:r w:rsidRPr="007D32A2">
        <w:rPr>
          <w:rFonts w:ascii="Times New Roman" w:hAnsi="Times New Roman" w:cs="Times New Roman"/>
          <w:sz w:val="28"/>
          <w:szCs w:val="28"/>
        </w:rPr>
        <w:tab/>
        <w:t>основные термины и понятия, относящиеся к здоровью и здоровому</w:t>
      </w:r>
      <w:r w:rsidRPr="007D32A2">
        <w:rPr>
          <w:rFonts w:ascii="Times New Roman" w:hAnsi="Times New Roman" w:cs="Times New Roman"/>
          <w:sz w:val="28"/>
          <w:szCs w:val="28"/>
        </w:rPr>
        <w:br/>
        <w:t>образу жизни;</w:t>
      </w:r>
    </w:p>
    <w:p w:rsidR="004C3B27" w:rsidRPr="007D32A2" w:rsidRDefault="004C3B27" w:rsidP="00D14D17">
      <w:pPr>
        <w:shd w:val="clear" w:color="auto" w:fill="FFFFFF"/>
        <w:spacing w:after="0"/>
        <w:ind w:left="14"/>
        <w:jc w:val="both"/>
        <w:rPr>
          <w:rFonts w:ascii="Times New Roman" w:hAnsi="Times New Roman" w:cs="Times New Roman"/>
          <w:i/>
          <w:iCs/>
          <w:spacing w:val="-5"/>
          <w:sz w:val="28"/>
          <w:szCs w:val="28"/>
        </w:rPr>
      </w:pPr>
      <w:r w:rsidRPr="007D32A2">
        <w:rPr>
          <w:rFonts w:ascii="Times New Roman" w:hAnsi="Times New Roman" w:cs="Times New Roman"/>
          <w:i/>
          <w:iCs/>
          <w:spacing w:val="-5"/>
          <w:sz w:val="28"/>
          <w:szCs w:val="28"/>
        </w:rPr>
        <w:t>помнить:</w:t>
      </w:r>
    </w:p>
    <w:p w:rsidR="004C3B27" w:rsidRPr="007D32A2" w:rsidRDefault="004C3B27" w:rsidP="008854F8">
      <w:pPr>
        <w:widowControl w:val="0"/>
        <w:numPr>
          <w:ilvl w:val="0"/>
          <w:numId w:val="34"/>
        </w:numPr>
        <w:shd w:val="clear" w:color="auto" w:fill="FFFFFF"/>
        <w:tabs>
          <w:tab w:val="left" w:pos="874"/>
        </w:tabs>
        <w:suppressAutoHyphens/>
        <w:autoSpaceDE w:val="0"/>
        <w:spacing w:after="0"/>
        <w:ind w:left="5" w:right="10" w:firstLine="696"/>
        <w:jc w:val="both"/>
        <w:rPr>
          <w:rFonts w:ascii="Times New Roman" w:hAnsi="Times New Roman" w:cs="Times New Roman"/>
          <w:sz w:val="28"/>
          <w:szCs w:val="28"/>
        </w:rPr>
      </w:pPr>
      <w:r w:rsidRPr="007D32A2">
        <w:rPr>
          <w:rFonts w:ascii="Times New Roman" w:hAnsi="Times New Roman" w:cs="Times New Roman"/>
          <w:sz w:val="28"/>
          <w:szCs w:val="28"/>
        </w:rPr>
        <w:t>основные правила безопасности при использовании электроприборов и других бытовых приборов, бытового газа, а также препаратов бытовой химии;</w:t>
      </w:r>
    </w:p>
    <w:p w:rsidR="004C3B27" w:rsidRPr="007D32A2" w:rsidRDefault="004C3B27" w:rsidP="008854F8">
      <w:pPr>
        <w:widowControl w:val="0"/>
        <w:numPr>
          <w:ilvl w:val="0"/>
          <w:numId w:val="34"/>
        </w:numPr>
        <w:shd w:val="clear" w:color="auto" w:fill="FFFFFF"/>
        <w:tabs>
          <w:tab w:val="left" w:pos="874"/>
        </w:tabs>
        <w:suppressAutoHyphens/>
        <w:autoSpaceDE w:val="0"/>
        <w:spacing w:after="0"/>
        <w:ind w:left="5" w:right="10" w:firstLine="696"/>
        <w:jc w:val="both"/>
        <w:rPr>
          <w:rFonts w:ascii="Times New Roman" w:hAnsi="Times New Roman" w:cs="Times New Roman"/>
          <w:sz w:val="28"/>
          <w:szCs w:val="28"/>
        </w:rPr>
      </w:pPr>
      <w:r w:rsidRPr="007D32A2">
        <w:rPr>
          <w:rFonts w:ascii="Times New Roman" w:hAnsi="Times New Roman" w:cs="Times New Roman"/>
          <w:spacing w:val="-2"/>
          <w:sz w:val="28"/>
          <w:szCs w:val="28"/>
        </w:rPr>
        <w:t xml:space="preserve">рекомендации по соблюдению мер безопасности при купании, отдыхе </w:t>
      </w:r>
      <w:r w:rsidRPr="007D32A2">
        <w:rPr>
          <w:rFonts w:ascii="Times New Roman" w:hAnsi="Times New Roman" w:cs="Times New Roman"/>
          <w:spacing w:val="-2"/>
          <w:sz w:val="28"/>
          <w:szCs w:val="28"/>
        </w:rPr>
        <w:lastRenderedPageBreak/>
        <w:t xml:space="preserve">у </w:t>
      </w:r>
      <w:r w:rsidRPr="007D32A2">
        <w:rPr>
          <w:rFonts w:ascii="Times New Roman" w:hAnsi="Times New Roman" w:cs="Times New Roman"/>
          <w:sz w:val="28"/>
          <w:szCs w:val="28"/>
        </w:rPr>
        <w:t>водоемов;</w:t>
      </w:r>
    </w:p>
    <w:p w:rsidR="004C3B27" w:rsidRPr="007D32A2" w:rsidRDefault="004C3B27" w:rsidP="00D14D17">
      <w:pPr>
        <w:shd w:val="clear" w:color="auto" w:fill="FFFFFF"/>
        <w:tabs>
          <w:tab w:val="left" w:pos="931"/>
        </w:tabs>
        <w:spacing w:after="0"/>
        <w:ind w:left="10" w:right="10" w:firstLine="696"/>
        <w:jc w:val="both"/>
        <w:rPr>
          <w:rFonts w:ascii="Times New Roman" w:hAnsi="Times New Roman" w:cs="Times New Roman"/>
          <w:sz w:val="28"/>
          <w:szCs w:val="28"/>
        </w:rPr>
      </w:pPr>
      <w:r w:rsidRPr="007D32A2">
        <w:rPr>
          <w:rFonts w:ascii="Times New Roman" w:hAnsi="Times New Roman" w:cs="Times New Roman"/>
          <w:sz w:val="28"/>
          <w:szCs w:val="28"/>
        </w:rPr>
        <w:t>-</w:t>
      </w:r>
      <w:r w:rsidRPr="007D32A2">
        <w:rPr>
          <w:rFonts w:ascii="Times New Roman" w:hAnsi="Times New Roman" w:cs="Times New Roman"/>
          <w:sz w:val="28"/>
          <w:szCs w:val="28"/>
        </w:rPr>
        <w:tab/>
        <w:t>порядок и правила вызова милиции, «скорой помощи», пожарной</w:t>
      </w:r>
      <w:r w:rsidRPr="007D32A2">
        <w:rPr>
          <w:rFonts w:ascii="Times New Roman" w:hAnsi="Times New Roman" w:cs="Times New Roman"/>
          <w:sz w:val="28"/>
          <w:szCs w:val="28"/>
        </w:rPr>
        <w:br/>
        <w:t>охраны;</w:t>
      </w:r>
    </w:p>
    <w:p w:rsidR="004C3B27" w:rsidRPr="007D32A2" w:rsidRDefault="004C3B27" w:rsidP="00D14D17">
      <w:pPr>
        <w:shd w:val="clear" w:color="auto" w:fill="FFFFFF"/>
        <w:spacing w:after="0"/>
        <w:ind w:left="5"/>
        <w:jc w:val="both"/>
        <w:rPr>
          <w:rFonts w:ascii="Times New Roman" w:hAnsi="Times New Roman" w:cs="Times New Roman"/>
          <w:i/>
          <w:iCs/>
          <w:spacing w:val="-2"/>
          <w:sz w:val="28"/>
          <w:szCs w:val="28"/>
        </w:rPr>
      </w:pPr>
      <w:r w:rsidRPr="007D32A2">
        <w:rPr>
          <w:rFonts w:ascii="Times New Roman" w:hAnsi="Times New Roman" w:cs="Times New Roman"/>
          <w:i/>
          <w:iCs/>
          <w:spacing w:val="-2"/>
          <w:sz w:val="28"/>
          <w:szCs w:val="28"/>
        </w:rPr>
        <w:t>обладать навыками:</w:t>
      </w:r>
    </w:p>
    <w:p w:rsidR="004C3B27" w:rsidRPr="007D32A2" w:rsidRDefault="004C3B27" w:rsidP="008854F8">
      <w:pPr>
        <w:widowControl w:val="0"/>
        <w:numPr>
          <w:ilvl w:val="0"/>
          <w:numId w:val="35"/>
        </w:numPr>
        <w:shd w:val="clear" w:color="auto" w:fill="FFFFFF"/>
        <w:tabs>
          <w:tab w:val="left" w:pos="955"/>
        </w:tabs>
        <w:suppressAutoHyphens/>
        <w:autoSpaceDE w:val="0"/>
        <w:spacing w:after="0"/>
        <w:ind w:left="5" w:firstLine="696"/>
        <w:jc w:val="both"/>
        <w:rPr>
          <w:rFonts w:ascii="Times New Roman" w:hAnsi="Times New Roman" w:cs="Times New Roman"/>
          <w:sz w:val="28"/>
          <w:szCs w:val="28"/>
        </w:rPr>
      </w:pPr>
      <w:r w:rsidRPr="007D32A2">
        <w:rPr>
          <w:rFonts w:ascii="Times New Roman" w:hAnsi="Times New Roman" w:cs="Times New Roman"/>
          <w:sz w:val="28"/>
          <w:szCs w:val="28"/>
        </w:rPr>
        <w:t>действовать в условиях возникновения чрезвычайной ситуации в регионе проживания;</w:t>
      </w:r>
    </w:p>
    <w:p w:rsidR="004C3B27" w:rsidRPr="007D32A2" w:rsidRDefault="004C3B27" w:rsidP="008854F8">
      <w:pPr>
        <w:widowControl w:val="0"/>
        <w:numPr>
          <w:ilvl w:val="0"/>
          <w:numId w:val="35"/>
        </w:numPr>
        <w:shd w:val="clear" w:color="auto" w:fill="FFFFFF"/>
        <w:tabs>
          <w:tab w:val="left" w:pos="955"/>
        </w:tabs>
        <w:suppressAutoHyphens/>
        <w:autoSpaceDE w:val="0"/>
        <w:spacing w:after="0"/>
        <w:ind w:left="5" w:firstLine="696"/>
        <w:jc w:val="both"/>
        <w:rPr>
          <w:rFonts w:ascii="Times New Roman" w:hAnsi="Times New Roman" w:cs="Times New Roman"/>
          <w:sz w:val="28"/>
          <w:szCs w:val="28"/>
        </w:rPr>
      </w:pPr>
      <w:r w:rsidRPr="007D32A2">
        <w:rPr>
          <w:rFonts w:ascii="Times New Roman" w:hAnsi="Times New Roman" w:cs="Times New Roman"/>
          <w:spacing w:val="-1"/>
          <w:sz w:val="28"/>
          <w:szCs w:val="28"/>
        </w:rPr>
        <w:t xml:space="preserve">по оказанию первой медицинской помощи при порезах, ожогах, укусах </w:t>
      </w:r>
      <w:r w:rsidRPr="007D32A2">
        <w:rPr>
          <w:rFonts w:ascii="Times New Roman" w:hAnsi="Times New Roman" w:cs="Times New Roman"/>
          <w:sz w:val="28"/>
          <w:szCs w:val="28"/>
        </w:rPr>
        <w:t>насекомых, кровотечении из носа, попадании инородного тела в глаз, ухо или нос, при отравлении пищевыми продуктами.</w:t>
      </w:r>
    </w:p>
    <w:p w:rsidR="004C3B27" w:rsidRPr="007D32A2" w:rsidRDefault="004C3B27" w:rsidP="00D14D17">
      <w:pPr>
        <w:shd w:val="clear" w:color="auto" w:fill="FFFFFF"/>
        <w:spacing w:after="0"/>
        <w:ind w:right="5" w:firstLine="686"/>
        <w:jc w:val="both"/>
        <w:rPr>
          <w:rFonts w:ascii="Times New Roman" w:hAnsi="Times New Roman" w:cs="Times New Roman"/>
          <w:sz w:val="28"/>
          <w:szCs w:val="28"/>
        </w:rPr>
      </w:pPr>
      <w:r w:rsidRPr="007D32A2">
        <w:rPr>
          <w:rFonts w:ascii="Times New Roman" w:hAnsi="Times New Roman" w:cs="Times New Roman"/>
          <w:sz w:val="28"/>
          <w:szCs w:val="28"/>
        </w:rPr>
        <w:t>У учащихся будут сформированы индивидуальные навыки здорового образа жизни, а также убеждения о пагубном влиянии вредных привычек на личное здоровье.</w:t>
      </w:r>
    </w:p>
    <w:p w:rsidR="004C3B27" w:rsidRPr="007D32A2" w:rsidRDefault="004C3B27" w:rsidP="00D14D17">
      <w:pPr>
        <w:shd w:val="clear" w:color="auto" w:fill="FFFFFF"/>
        <w:spacing w:after="0"/>
        <w:ind w:left="5" w:firstLine="686"/>
        <w:jc w:val="both"/>
        <w:rPr>
          <w:rFonts w:ascii="Times New Roman" w:hAnsi="Times New Roman" w:cs="Times New Roman"/>
          <w:sz w:val="28"/>
          <w:szCs w:val="28"/>
        </w:rPr>
      </w:pPr>
      <w:r w:rsidRPr="007D32A2">
        <w:rPr>
          <w:rFonts w:ascii="Times New Roman" w:hAnsi="Times New Roman" w:cs="Times New Roman"/>
          <w:sz w:val="28"/>
          <w:szCs w:val="28"/>
        </w:rPr>
        <w:t xml:space="preserve">Поскольку в начальной школе один преподаватель ведет занятия по большинству предметов, то умения, относящиеся к культуре безопасности жизнедеятельности, ученики могут осваивать как на занятиях по </w:t>
      </w:r>
      <w:r w:rsidRPr="007D32A2">
        <w:rPr>
          <w:rFonts w:ascii="Times New Roman" w:hAnsi="Times New Roman" w:cs="Times New Roman"/>
          <w:spacing w:val="-1"/>
          <w:sz w:val="28"/>
          <w:szCs w:val="28"/>
        </w:rPr>
        <w:t xml:space="preserve">интегративному курсу «Окружающий мир», так и на уроках, факультативах и в </w:t>
      </w:r>
      <w:r w:rsidRPr="007D32A2">
        <w:rPr>
          <w:rFonts w:ascii="Times New Roman" w:hAnsi="Times New Roman" w:cs="Times New Roman"/>
          <w:sz w:val="28"/>
          <w:szCs w:val="28"/>
        </w:rPr>
        <w:t>кружках по любым другим предметам (прежде всего практической направленности: физкультура, технология) при выполнении отдельных видов заданий.</w:t>
      </w:r>
    </w:p>
    <w:p w:rsidR="004C3B27" w:rsidRPr="007D32A2" w:rsidRDefault="004C3B27" w:rsidP="00D14D17">
      <w:pPr>
        <w:shd w:val="clear" w:color="auto" w:fill="FFFFFF"/>
        <w:spacing w:after="0"/>
        <w:ind w:left="5"/>
        <w:jc w:val="both"/>
        <w:rPr>
          <w:rFonts w:ascii="Times New Roman" w:hAnsi="Times New Roman" w:cs="Times New Roman"/>
          <w:i/>
          <w:iCs/>
          <w:spacing w:val="-17"/>
          <w:sz w:val="28"/>
          <w:szCs w:val="28"/>
          <w:lang w:val="en-US"/>
        </w:rPr>
      </w:pPr>
      <w:r w:rsidRPr="007D32A2">
        <w:rPr>
          <w:rFonts w:ascii="Times New Roman" w:hAnsi="Times New Roman" w:cs="Times New Roman"/>
          <w:i/>
          <w:iCs/>
          <w:spacing w:val="-17"/>
          <w:sz w:val="28"/>
          <w:szCs w:val="28"/>
        </w:rPr>
        <w:t>К ним  относятся:</w:t>
      </w:r>
    </w:p>
    <w:p w:rsidR="004C3B27" w:rsidRPr="000748C1" w:rsidRDefault="004C3B27" w:rsidP="008854F8">
      <w:pPr>
        <w:pStyle w:val="a4"/>
        <w:numPr>
          <w:ilvl w:val="0"/>
          <w:numId w:val="36"/>
        </w:numPr>
        <w:shd w:val="clear" w:color="auto" w:fill="FFFFFF"/>
        <w:suppressAutoHyphens/>
        <w:spacing w:after="0"/>
        <w:contextualSpacing w:val="0"/>
        <w:jc w:val="both"/>
        <w:rPr>
          <w:rFonts w:ascii="Times New Roman" w:hAnsi="Times New Roman" w:cs="Times New Roman"/>
          <w:i/>
          <w:iCs/>
          <w:spacing w:val="-17"/>
          <w:sz w:val="28"/>
          <w:szCs w:val="28"/>
        </w:rPr>
      </w:pPr>
      <w:r w:rsidRPr="000748C1">
        <w:rPr>
          <w:rFonts w:ascii="Times New Roman" w:hAnsi="Times New Roman" w:cs="Times New Roman"/>
          <w:spacing w:val="-11"/>
          <w:sz w:val="28"/>
          <w:szCs w:val="28"/>
        </w:rPr>
        <w:t xml:space="preserve">задания, требующие поиска дополнительных сведений в справочниках, </w:t>
      </w:r>
      <w:r w:rsidRPr="000748C1">
        <w:rPr>
          <w:rFonts w:ascii="Times New Roman" w:hAnsi="Times New Roman" w:cs="Times New Roman"/>
          <w:sz w:val="28"/>
          <w:szCs w:val="28"/>
        </w:rPr>
        <w:t>энциклопедиях, учебниках и прочих изданиях, в том числе по другим предметам;</w:t>
      </w:r>
    </w:p>
    <w:p w:rsidR="004C3B27" w:rsidRPr="007D32A2" w:rsidRDefault="004C3B27" w:rsidP="008854F8">
      <w:pPr>
        <w:widowControl w:val="0"/>
        <w:numPr>
          <w:ilvl w:val="0"/>
          <w:numId w:val="36"/>
        </w:numPr>
        <w:shd w:val="clear" w:color="auto" w:fill="FFFFFF"/>
        <w:tabs>
          <w:tab w:val="left" w:pos="893"/>
        </w:tabs>
        <w:suppressAutoHyphens/>
        <w:autoSpaceDE w:val="0"/>
        <w:spacing w:after="0"/>
        <w:ind w:left="14" w:firstLine="696"/>
        <w:jc w:val="both"/>
        <w:rPr>
          <w:rFonts w:ascii="Times New Roman" w:hAnsi="Times New Roman" w:cs="Times New Roman"/>
          <w:spacing w:val="-10"/>
          <w:sz w:val="28"/>
          <w:szCs w:val="28"/>
        </w:rPr>
      </w:pPr>
      <w:r w:rsidRPr="007D32A2">
        <w:rPr>
          <w:rFonts w:ascii="Times New Roman" w:hAnsi="Times New Roman" w:cs="Times New Roman"/>
          <w:spacing w:val="-6"/>
          <w:sz w:val="28"/>
          <w:szCs w:val="28"/>
        </w:rPr>
        <w:t xml:space="preserve">задания, при выполнении которых в конкретных ситуациях ученик </w:t>
      </w:r>
      <w:r w:rsidRPr="007D32A2">
        <w:rPr>
          <w:rFonts w:ascii="Times New Roman" w:hAnsi="Times New Roman" w:cs="Times New Roman"/>
          <w:spacing w:val="-10"/>
          <w:sz w:val="28"/>
          <w:szCs w:val="28"/>
        </w:rPr>
        <w:t>должен делать самостоятельные выводы на основе сообщаемых сведений;</w:t>
      </w:r>
    </w:p>
    <w:p w:rsidR="004C3B27" w:rsidRPr="007D32A2" w:rsidRDefault="004C3B27" w:rsidP="008854F8">
      <w:pPr>
        <w:widowControl w:val="0"/>
        <w:numPr>
          <w:ilvl w:val="0"/>
          <w:numId w:val="36"/>
        </w:numPr>
        <w:shd w:val="clear" w:color="auto" w:fill="FFFFFF"/>
        <w:tabs>
          <w:tab w:val="left" w:pos="893"/>
        </w:tabs>
        <w:suppressAutoHyphens/>
        <w:autoSpaceDE w:val="0"/>
        <w:spacing w:after="0"/>
        <w:ind w:left="14" w:firstLine="696"/>
        <w:jc w:val="both"/>
        <w:rPr>
          <w:rFonts w:ascii="Times New Roman" w:hAnsi="Times New Roman" w:cs="Times New Roman"/>
          <w:spacing w:val="-10"/>
          <w:sz w:val="28"/>
          <w:szCs w:val="28"/>
        </w:rPr>
      </w:pPr>
      <w:r w:rsidRPr="007D32A2">
        <w:rPr>
          <w:rFonts w:ascii="Times New Roman" w:hAnsi="Times New Roman" w:cs="Times New Roman"/>
          <w:spacing w:val="-12"/>
          <w:sz w:val="28"/>
          <w:szCs w:val="28"/>
        </w:rPr>
        <w:t xml:space="preserve">игровые задания, при выполнении которых происходит взаимодействие </w:t>
      </w:r>
      <w:r w:rsidRPr="007D32A2">
        <w:rPr>
          <w:rFonts w:ascii="Times New Roman" w:hAnsi="Times New Roman" w:cs="Times New Roman"/>
          <w:spacing w:val="-10"/>
          <w:sz w:val="28"/>
          <w:szCs w:val="28"/>
        </w:rPr>
        <w:t>ученика с двумя или более учащимися, формирование и отработка навыка коллективной работы на достижение положительного результата;</w:t>
      </w:r>
    </w:p>
    <w:p w:rsidR="004C3B27" w:rsidRPr="007D32A2" w:rsidRDefault="004C3B27" w:rsidP="008854F8">
      <w:pPr>
        <w:widowControl w:val="0"/>
        <w:numPr>
          <w:ilvl w:val="0"/>
          <w:numId w:val="36"/>
        </w:numPr>
        <w:shd w:val="clear" w:color="auto" w:fill="FFFFFF"/>
        <w:tabs>
          <w:tab w:val="left" w:pos="893"/>
        </w:tabs>
        <w:suppressAutoHyphens/>
        <w:autoSpaceDE w:val="0"/>
        <w:spacing w:after="0"/>
        <w:ind w:left="14" w:right="14" w:firstLine="696"/>
        <w:jc w:val="both"/>
        <w:rPr>
          <w:rFonts w:ascii="Times New Roman" w:hAnsi="Times New Roman" w:cs="Times New Roman"/>
          <w:spacing w:val="-10"/>
          <w:sz w:val="28"/>
          <w:szCs w:val="28"/>
        </w:rPr>
      </w:pPr>
      <w:r w:rsidRPr="007D32A2">
        <w:rPr>
          <w:rFonts w:ascii="Times New Roman" w:hAnsi="Times New Roman" w:cs="Times New Roman"/>
          <w:spacing w:val="-9"/>
          <w:sz w:val="28"/>
          <w:szCs w:val="28"/>
        </w:rPr>
        <w:t xml:space="preserve">ролевые игры, в которых происходит взаимодействие ученика с двумя или более учащимися, формирование и отработка навыков безопасности в </w:t>
      </w:r>
      <w:r w:rsidRPr="007D32A2">
        <w:rPr>
          <w:rFonts w:ascii="Times New Roman" w:hAnsi="Times New Roman" w:cs="Times New Roman"/>
          <w:spacing w:val="-10"/>
          <w:sz w:val="28"/>
          <w:szCs w:val="28"/>
        </w:rPr>
        <w:t>повседневной жизни, чрезвычайных и экстремальных ситуациях;</w:t>
      </w:r>
    </w:p>
    <w:p w:rsidR="004C3B27" w:rsidRPr="007D32A2" w:rsidRDefault="004C3B27" w:rsidP="00D14D17">
      <w:pPr>
        <w:shd w:val="clear" w:color="auto" w:fill="FFFFFF"/>
        <w:tabs>
          <w:tab w:val="left" w:pos="941"/>
        </w:tabs>
        <w:spacing w:after="0"/>
        <w:ind w:left="14" w:right="10" w:firstLine="696"/>
        <w:jc w:val="both"/>
        <w:rPr>
          <w:rFonts w:ascii="Times New Roman" w:hAnsi="Times New Roman" w:cs="Times New Roman"/>
          <w:sz w:val="28"/>
          <w:szCs w:val="28"/>
        </w:rPr>
      </w:pPr>
      <w:r w:rsidRPr="007D32A2">
        <w:rPr>
          <w:rFonts w:ascii="Times New Roman" w:hAnsi="Times New Roman" w:cs="Times New Roman"/>
          <w:sz w:val="28"/>
          <w:szCs w:val="28"/>
        </w:rPr>
        <w:t>-</w:t>
      </w:r>
      <w:r w:rsidRPr="007D32A2">
        <w:rPr>
          <w:rFonts w:ascii="Times New Roman" w:hAnsi="Times New Roman" w:cs="Times New Roman"/>
          <w:sz w:val="28"/>
          <w:szCs w:val="28"/>
        </w:rPr>
        <w:tab/>
      </w:r>
      <w:r w:rsidRPr="007D32A2">
        <w:rPr>
          <w:rFonts w:ascii="Times New Roman" w:hAnsi="Times New Roman" w:cs="Times New Roman"/>
          <w:spacing w:val="-10"/>
          <w:sz w:val="28"/>
          <w:szCs w:val="28"/>
        </w:rPr>
        <w:t>задания, требующие самостоятельного выбора способа организации</w:t>
      </w:r>
      <w:r w:rsidRPr="007D32A2">
        <w:rPr>
          <w:rFonts w:ascii="Times New Roman" w:hAnsi="Times New Roman" w:cs="Times New Roman"/>
          <w:spacing w:val="-10"/>
          <w:sz w:val="28"/>
          <w:szCs w:val="28"/>
        </w:rPr>
        <w:br/>
      </w:r>
      <w:r w:rsidRPr="007D32A2">
        <w:rPr>
          <w:rFonts w:ascii="Times New Roman" w:hAnsi="Times New Roman" w:cs="Times New Roman"/>
          <w:sz w:val="28"/>
          <w:szCs w:val="28"/>
        </w:rPr>
        <w:t xml:space="preserve">получаемой </w:t>
      </w:r>
      <w:r w:rsidRPr="007D32A2">
        <w:rPr>
          <w:rFonts w:ascii="Times New Roman" w:hAnsi="Times New Roman" w:cs="Times New Roman"/>
          <w:spacing w:val="-7"/>
          <w:sz w:val="28"/>
          <w:szCs w:val="28"/>
        </w:rPr>
        <w:t>информации,   определения   последовательности   действий,   относительного</w:t>
      </w:r>
      <w:r w:rsidRPr="007D32A2">
        <w:rPr>
          <w:rFonts w:ascii="Times New Roman" w:hAnsi="Times New Roman" w:cs="Times New Roman"/>
          <w:sz w:val="28"/>
          <w:szCs w:val="28"/>
        </w:rPr>
        <w:t xml:space="preserve"> </w:t>
      </w:r>
      <w:r w:rsidRPr="007D32A2">
        <w:rPr>
          <w:rFonts w:ascii="Times New Roman" w:hAnsi="Times New Roman" w:cs="Times New Roman"/>
          <w:spacing w:val="-12"/>
          <w:sz w:val="28"/>
          <w:szCs w:val="28"/>
        </w:rPr>
        <w:t>расположения</w:t>
      </w:r>
      <w:r w:rsidRPr="007D32A2">
        <w:rPr>
          <w:rFonts w:ascii="Times New Roman" w:hAnsi="Times New Roman" w:cs="Times New Roman"/>
          <w:sz w:val="28"/>
          <w:szCs w:val="28"/>
        </w:rPr>
        <w:t xml:space="preserve">  </w:t>
      </w:r>
      <w:r w:rsidRPr="007D32A2">
        <w:rPr>
          <w:rFonts w:ascii="Times New Roman" w:hAnsi="Times New Roman" w:cs="Times New Roman"/>
          <w:spacing w:val="-13"/>
          <w:sz w:val="28"/>
          <w:szCs w:val="28"/>
        </w:rPr>
        <w:t>объектов;</w:t>
      </w:r>
    </w:p>
    <w:p w:rsidR="004C3B27" w:rsidRPr="007D32A2" w:rsidRDefault="004C3B27" w:rsidP="008854F8">
      <w:pPr>
        <w:widowControl w:val="0"/>
        <w:numPr>
          <w:ilvl w:val="0"/>
          <w:numId w:val="37"/>
        </w:numPr>
        <w:shd w:val="clear" w:color="auto" w:fill="FFFFFF"/>
        <w:tabs>
          <w:tab w:val="left" w:pos="941"/>
        </w:tabs>
        <w:suppressAutoHyphens/>
        <w:autoSpaceDE w:val="0"/>
        <w:spacing w:before="5" w:after="0"/>
        <w:ind w:left="14" w:right="10" w:firstLine="696"/>
        <w:jc w:val="both"/>
        <w:rPr>
          <w:rFonts w:ascii="Times New Roman" w:hAnsi="Times New Roman" w:cs="Times New Roman"/>
          <w:sz w:val="28"/>
          <w:szCs w:val="28"/>
        </w:rPr>
      </w:pPr>
      <w:r w:rsidRPr="007D32A2">
        <w:rPr>
          <w:rFonts w:ascii="Times New Roman" w:hAnsi="Times New Roman" w:cs="Times New Roman"/>
          <w:spacing w:val="-9"/>
          <w:sz w:val="28"/>
          <w:szCs w:val="28"/>
        </w:rPr>
        <w:t xml:space="preserve">задания, предполагающие выполнение самостоятельных действий с </w:t>
      </w:r>
      <w:r w:rsidRPr="007D32A2">
        <w:rPr>
          <w:rFonts w:ascii="Times New Roman" w:hAnsi="Times New Roman" w:cs="Times New Roman"/>
          <w:spacing w:val="-10"/>
          <w:sz w:val="28"/>
          <w:szCs w:val="28"/>
        </w:rPr>
        <w:t xml:space="preserve">техникой для приема или передачи информации об экстремальных ситуациях: </w:t>
      </w:r>
      <w:r w:rsidRPr="007D32A2">
        <w:rPr>
          <w:rFonts w:ascii="Times New Roman" w:hAnsi="Times New Roman" w:cs="Times New Roman"/>
          <w:spacing w:val="-8"/>
          <w:sz w:val="28"/>
          <w:szCs w:val="28"/>
        </w:rPr>
        <w:t xml:space="preserve">безопасный разговор по телефону с незнакомым человеком, вызов службы </w:t>
      </w:r>
      <w:r w:rsidRPr="007D32A2">
        <w:rPr>
          <w:rFonts w:ascii="Times New Roman" w:hAnsi="Times New Roman" w:cs="Times New Roman"/>
          <w:sz w:val="28"/>
          <w:szCs w:val="28"/>
        </w:rPr>
        <w:t>спасения МЧС, «скорой помощи» и т. д.;</w:t>
      </w:r>
    </w:p>
    <w:p w:rsidR="004C3B27" w:rsidRPr="007D32A2" w:rsidRDefault="004C3B27" w:rsidP="008854F8">
      <w:pPr>
        <w:widowControl w:val="0"/>
        <w:numPr>
          <w:ilvl w:val="0"/>
          <w:numId w:val="37"/>
        </w:numPr>
        <w:shd w:val="clear" w:color="auto" w:fill="FFFFFF"/>
        <w:tabs>
          <w:tab w:val="left" w:pos="941"/>
        </w:tabs>
        <w:suppressAutoHyphens/>
        <w:autoSpaceDE w:val="0"/>
        <w:spacing w:after="0"/>
        <w:ind w:left="14" w:right="14" w:firstLine="696"/>
        <w:jc w:val="both"/>
        <w:rPr>
          <w:rFonts w:ascii="Times New Roman" w:hAnsi="Times New Roman" w:cs="Times New Roman"/>
          <w:sz w:val="28"/>
          <w:szCs w:val="28"/>
        </w:rPr>
      </w:pPr>
      <w:r w:rsidRPr="007D32A2">
        <w:rPr>
          <w:rFonts w:ascii="Times New Roman" w:hAnsi="Times New Roman" w:cs="Times New Roman"/>
          <w:spacing w:val="-12"/>
          <w:sz w:val="28"/>
          <w:szCs w:val="28"/>
        </w:rPr>
        <w:t xml:space="preserve">задания, предполагающие выполнение самостоятельных действий после </w:t>
      </w:r>
      <w:r w:rsidRPr="007D32A2">
        <w:rPr>
          <w:rFonts w:ascii="Times New Roman" w:hAnsi="Times New Roman" w:cs="Times New Roman"/>
          <w:spacing w:val="-8"/>
          <w:sz w:val="28"/>
          <w:szCs w:val="28"/>
        </w:rPr>
        <w:lastRenderedPageBreak/>
        <w:t xml:space="preserve">оповещения населения о чрезвычайных ситуациях (сообщения по радио, </w:t>
      </w:r>
      <w:r w:rsidRPr="007D32A2">
        <w:rPr>
          <w:rFonts w:ascii="Times New Roman" w:hAnsi="Times New Roman" w:cs="Times New Roman"/>
          <w:sz w:val="28"/>
          <w:szCs w:val="28"/>
        </w:rPr>
        <w:t>телевидению и т. д.).</w:t>
      </w:r>
    </w:p>
    <w:p w:rsidR="002C1987" w:rsidRDefault="004C3B27" w:rsidP="00832427">
      <w:pPr>
        <w:pStyle w:val="ac"/>
        <w:spacing w:before="0" w:beforeAutospacing="0" w:after="0" w:afterAutospacing="0" w:line="276" w:lineRule="auto"/>
        <w:ind w:firstLine="708"/>
        <w:jc w:val="both"/>
        <w:rPr>
          <w:b/>
          <w:i/>
          <w:color w:val="1D1B11"/>
          <w:sz w:val="28"/>
          <w:szCs w:val="28"/>
        </w:rPr>
      </w:pPr>
      <w:r w:rsidRPr="007D32A2">
        <w:rPr>
          <w:b/>
          <w:i/>
          <w:color w:val="1D1B11"/>
          <w:sz w:val="28"/>
          <w:szCs w:val="28"/>
        </w:rPr>
        <w:t>Использование возможностей УМК  в образовательном процессе.</w:t>
      </w:r>
    </w:p>
    <w:p w:rsidR="004C3B27" w:rsidRPr="002C1987" w:rsidRDefault="004C3B27" w:rsidP="00832427">
      <w:pPr>
        <w:pStyle w:val="ac"/>
        <w:spacing w:before="0" w:beforeAutospacing="0" w:after="0" w:afterAutospacing="0" w:line="276" w:lineRule="auto"/>
        <w:ind w:firstLine="708"/>
        <w:jc w:val="both"/>
        <w:rPr>
          <w:b/>
          <w:i/>
          <w:color w:val="1D1B11"/>
          <w:sz w:val="28"/>
          <w:szCs w:val="28"/>
        </w:rPr>
      </w:pPr>
      <w:r w:rsidRPr="007D32A2">
        <w:rPr>
          <w:color w:val="1D1B11"/>
          <w:sz w:val="28"/>
          <w:szCs w:val="28"/>
        </w:rPr>
        <w:t xml:space="preserve">Программа формирования </w:t>
      </w:r>
      <w:r w:rsidRPr="007D32A2">
        <w:rPr>
          <w:b/>
          <w:color w:val="4A442A"/>
          <w:sz w:val="28"/>
          <w:szCs w:val="28"/>
        </w:rPr>
        <w:t>экологической</w:t>
      </w:r>
      <w:r w:rsidRPr="007D32A2">
        <w:rPr>
          <w:color w:val="4A442A"/>
          <w:sz w:val="28"/>
          <w:szCs w:val="28"/>
        </w:rPr>
        <w:t xml:space="preserve"> </w:t>
      </w:r>
      <w:r w:rsidRPr="007D32A2">
        <w:rPr>
          <w:color w:val="1D1B11"/>
          <w:sz w:val="28"/>
          <w:szCs w:val="28"/>
        </w:rPr>
        <w:t xml:space="preserve">культуры здорового и безопасного образа жизни средствами урочной деятельности может быть реализовано с помощью предметов УМК.  </w:t>
      </w:r>
    </w:p>
    <w:p w:rsidR="004C3B27" w:rsidRPr="007D32A2" w:rsidRDefault="004C3B27" w:rsidP="00D14D17">
      <w:pPr>
        <w:spacing w:after="0"/>
        <w:ind w:firstLine="708"/>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4C3B27" w:rsidRPr="007D32A2" w:rsidRDefault="004C3B27" w:rsidP="00D14D17">
      <w:pPr>
        <w:spacing w:after="0"/>
        <w:ind w:firstLine="708"/>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w:t>
      </w:r>
      <w:r w:rsidRPr="007D32A2">
        <w:rPr>
          <w:rFonts w:ascii="Times New Roman" w:hAnsi="Times New Roman" w:cs="Times New Roman"/>
          <w:b/>
          <w:i/>
          <w:color w:val="1D1B11"/>
          <w:sz w:val="28"/>
          <w:szCs w:val="28"/>
        </w:rPr>
        <w:t>В курсе «Окружающий мир»</w:t>
      </w:r>
      <w:r w:rsidRPr="007D32A2">
        <w:rPr>
          <w:rFonts w:ascii="Times New Roman" w:hAnsi="Times New Roman" w:cs="Times New Roman"/>
          <w:b/>
          <w:color w:val="1D1B11"/>
          <w:sz w:val="28"/>
          <w:szCs w:val="28"/>
        </w:rPr>
        <w:t xml:space="preserve"> — </w:t>
      </w:r>
      <w:r w:rsidRPr="007D32A2">
        <w:rPr>
          <w:rFonts w:ascii="Times New Roman" w:hAnsi="Times New Roman" w:cs="Times New Roman"/>
          <w:color w:val="1D1B11"/>
          <w:sz w:val="28"/>
          <w:szCs w:val="28"/>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4C3B27" w:rsidRPr="007D32A2" w:rsidRDefault="004C3B27" w:rsidP="00D14D17">
      <w:pPr>
        <w:spacing w:after="0"/>
        <w:ind w:firstLine="708"/>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4C3B27" w:rsidRPr="007D32A2" w:rsidRDefault="004C3B27" w:rsidP="00D14D17">
      <w:pPr>
        <w:shd w:val="clear" w:color="auto" w:fill="FFFFFF"/>
        <w:autoSpaceDE w:val="0"/>
        <w:autoSpaceDN w:val="0"/>
        <w:adjustRightInd w:val="0"/>
        <w:spacing w:after="0"/>
        <w:ind w:firstLine="708"/>
        <w:jc w:val="both"/>
        <w:rPr>
          <w:rFonts w:ascii="Times New Roman" w:hAnsi="Times New Roman" w:cs="Times New Roman"/>
          <w:color w:val="1D1B11"/>
          <w:sz w:val="28"/>
          <w:szCs w:val="28"/>
        </w:rPr>
      </w:pPr>
      <w:r w:rsidRPr="007D32A2">
        <w:rPr>
          <w:rFonts w:ascii="Times New Roman" w:hAnsi="Times New Roman" w:cs="Times New Roman"/>
          <w:b/>
          <w:i/>
          <w:color w:val="1D1B11"/>
          <w:sz w:val="28"/>
          <w:szCs w:val="28"/>
        </w:rPr>
        <w:t>В курсе «Технология»</w:t>
      </w:r>
      <w:r w:rsidRPr="007D32A2">
        <w:rPr>
          <w:rFonts w:ascii="Times New Roman" w:hAnsi="Times New Roman" w:cs="Times New Roman"/>
          <w:color w:val="1D1B11"/>
          <w:sz w:val="28"/>
          <w:szCs w:val="28"/>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4C3B27" w:rsidRPr="007D32A2" w:rsidRDefault="004C3B27" w:rsidP="00D14D17">
      <w:pPr>
        <w:spacing w:after="0"/>
        <w:ind w:firstLine="709"/>
        <w:jc w:val="both"/>
        <w:rPr>
          <w:rFonts w:ascii="Times New Roman" w:hAnsi="Times New Roman" w:cs="Times New Roman"/>
          <w:color w:val="1D1B11"/>
          <w:sz w:val="28"/>
          <w:szCs w:val="28"/>
        </w:rPr>
      </w:pPr>
      <w:r w:rsidRPr="007D32A2">
        <w:rPr>
          <w:rFonts w:ascii="Times New Roman" w:hAnsi="Times New Roman" w:cs="Times New Roman"/>
          <w:b/>
          <w:i/>
          <w:color w:val="1D1B11"/>
          <w:sz w:val="28"/>
          <w:szCs w:val="28"/>
        </w:rPr>
        <w:t>В курсе «Английский язык»</w:t>
      </w:r>
      <w:r w:rsidRPr="007D32A2">
        <w:rPr>
          <w:rFonts w:ascii="Times New Roman" w:hAnsi="Times New Roman" w:cs="Times New Roman"/>
          <w:color w:val="1D1B11"/>
          <w:sz w:val="28"/>
          <w:szCs w:val="28"/>
        </w:rPr>
        <w:t xml:space="preserve"> в учебниках “</w:t>
      </w:r>
      <w:r w:rsidRPr="007D32A2">
        <w:rPr>
          <w:rFonts w:ascii="Times New Roman" w:hAnsi="Times New Roman" w:cs="Times New Roman"/>
          <w:color w:val="1D1B11"/>
          <w:sz w:val="28"/>
          <w:szCs w:val="28"/>
          <w:lang w:val="en-US"/>
        </w:rPr>
        <w:t>Enjoy</w:t>
      </w:r>
      <w:r w:rsidRPr="007D32A2">
        <w:rPr>
          <w:rFonts w:ascii="Times New Roman" w:hAnsi="Times New Roman" w:cs="Times New Roman"/>
          <w:color w:val="1D1B11"/>
          <w:sz w:val="28"/>
          <w:szCs w:val="28"/>
        </w:rPr>
        <w:t xml:space="preserve"> </w:t>
      </w:r>
      <w:r w:rsidRPr="007D32A2">
        <w:rPr>
          <w:rFonts w:ascii="Times New Roman" w:hAnsi="Times New Roman" w:cs="Times New Roman"/>
          <w:color w:val="1D1B11"/>
          <w:sz w:val="28"/>
          <w:szCs w:val="28"/>
          <w:lang w:val="en-US"/>
        </w:rPr>
        <w:t>English</w:t>
      </w:r>
      <w:r w:rsidRPr="007D32A2">
        <w:rPr>
          <w:rFonts w:ascii="Times New Roman" w:hAnsi="Times New Roman" w:cs="Times New Roman"/>
          <w:color w:val="1D1B11"/>
          <w:sz w:val="28"/>
          <w:szCs w:val="28"/>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подвижным играм: </w:t>
      </w:r>
      <w:r w:rsidRPr="007D32A2">
        <w:rPr>
          <w:rFonts w:ascii="Times New Roman" w:hAnsi="Times New Roman" w:cs="Times New Roman"/>
          <w:i/>
          <w:color w:val="1D1B11"/>
          <w:sz w:val="28"/>
          <w:szCs w:val="28"/>
        </w:rPr>
        <w:t>«Спортивные занятия и игры».</w:t>
      </w:r>
    </w:p>
    <w:p w:rsidR="004C3B27" w:rsidRPr="007D32A2" w:rsidRDefault="004C3B27" w:rsidP="00D14D17">
      <w:pPr>
        <w:spacing w:after="0"/>
        <w:ind w:firstLine="709"/>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При изучении тем </w:t>
      </w:r>
      <w:r w:rsidRPr="007D32A2">
        <w:rPr>
          <w:rFonts w:ascii="Times New Roman" w:hAnsi="Times New Roman" w:cs="Times New Roman"/>
          <w:i/>
          <w:color w:val="1D1B11"/>
          <w:sz w:val="28"/>
          <w:szCs w:val="28"/>
        </w:rPr>
        <w:t>«Продукты», «Здоровый образ жизни» у</w:t>
      </w:r>
      <w:r w:rsidRPr="007D32A2">
        <w:rPr>
          <w:rFonts w:ascii="Times New Roman" w:hAnsi="Times New Roman" w:cs="Times New Roman"/>
          <w:color w:val="1D1B11"/>
          <w:sz w:val="28"/>
          <w:szCs w:val="28"/>
        </w:rPr>
        <w:t xml:space="preserve">чащиеся приобретают первоначальные представления о правильном питании и необходимости физической активности. На примере речевого взаимодействия сказочных персонажей </w:t>
      </w:r>
      <w:r w:rsidRPr="007D32A2">
        <w:rPr>
          <w:rFonts w:ascii="Times New Roman" w:hAnsi="Times New Roman" w:cs="Times New Roman"/>
          <w:i/>
          <w:color w:val="1D1B11"/>
          <w:sz w:val="28"/>
          <w:szCs w:val="28"/>
        </w:rPr>
        <w:t>(Винни – Пуха, Пятачка, Кенгурёнка Ру и др)</w:t>
      </w:r>
      <w:r w:rsidRPr="007D32A2">
        <w:rPr>
          <w:rFonts w:ascii="Times New Roman" w:hAnsi="Times New Roman" w:cs="Times New Roman"/>
          <w:color w:val="1D1B11"/>
          <w:sz w:val="28"/>
          <w:szCs w:val="28"/>
        </w:rPr>
        <w:t xml:space="preserve"> детям прививаются навыки правильного поведения за столом. Знания о здоровом образе жизни широко представлены в теме </w:t>
      </w:r>
      <w:r w:rsidRPr="007D32A2">
        <w:rPr>
          <w:rFonts w:ascii="Times New Roman" w:hAnsi="Times New Roman" w:cs="Times New Roman"/>
          <w:i/>
          <w:color w:val="1D1B11"/>
          <w:sz w:val="28"/>
          <w:szCs w:val="28"/>
        </w:rPr>
        <w:t xml:space="preserve">«Режим дня», </w:t>
      </w:r>
      <w:r w:rsidRPr="007D32A2">
        <w:rPr>
          <w:rFonts w:ascii="Times New Roman" w:hAnsi="Times New Roman" w:cs="Times New Roman"/>
          <w:color w:val="1D1B11"/>
          <w:sz w:val="28"/>
          <w:szCs w:val="28"/>
        </w:rPr>
        <w:lastRenderedPageBreak/>
        <w:t>где обращается особое внимание на важность соблюдения режимных моментов в  сохранении и укреплении здоровья.</w:t>
      </w:r>
    </w:p>
    <w:p w:rsidR="004C3B27" w:rsidRPr="007D32A2" w:rsidRDefault="004C3B27" w:rsidP="00D14D17">
      <w:pPr>
        <w:shd w:val="clear" w:color="auto" w:fill="FFFFFF"/>
        <w:autoSpaceDE w:val="0"/>
        <w:autoSpaceDN w:val="0"/>
        <w:adjustRightInd w:val="0"/>
        <w:spacing w:after="0"/>
        <w:ind w:firstLine="708"/>
        <w:jc w:val="both"/>
        <w:rPr>
          <w:rFonts w:ascii="Times New Roman" w:hAnsi="Times New Roman" w:cs="Times New Roman"/>
          <w:color w:val="1D1B11"/>
          <w:sz w:val="28"/>
          <w:szCs w:val="28"/>
        </w:rPr>
      </w:pPr>
      <w:r w:rsidRPr="007D32A2">
        <w:rPr>
          <w:rFonts w:ascii="Times New Roman" w:hAnsi="Times New Roman" w:cs="Times New Roman"/>
          <w:b/>
          <w:i/>
          <w:color w:val="1D1B11"/>
          <w:sz w:val="28"/>
          <w:szCs w:val="28"/>
        </w:rPr>
        <w:t>В курсе «Физическая культура»</w:t>
      </w:r>
      <w:r w:rsidRPr="007D32A2">
        <w:rPr>
          <w:rFonts w:ascii="Times New Roman" w:hAnsi="Times New Roman" w:cs="Times New Roman"/>
          <w:color w:val="1D1B11"/>
          <w:sz w:val="28"/>
          <w:szCs w:val="28"/>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4C3B27" w:rsidRPr="007D32A2" w:rsidRDefault="004C3B27" w:rsidP="00D14D17">
      <w:pPr>
        <w:shd w:val="clear" w:color="auto" w:fill="FFFFFF"/>
        <w:autoSpaceDE w:val="0"/>
        <w:autoSpaceDN w:val="0"/>
        <w:adjustRightInd w:val="0"/>
        <w:spacing w:after="0"/>
        <w:ind w:firstLine="708"/>
        <w:jc w:val="both"/>
        <w:rPr>
          <w:rFonts w:ascii="Times New Roman" w:hAnsi="Times New Roman" w:cs="Times New Roman"/>
          <w:color w:val="1D1B11"/>
          <w:sz w:val="28"/>
          <w:szCs w:val="28"/>
        </w:rPr>
      </w:pPr>
      <w:r w:rsidRPr="007D32A2">
        <w:rPr>
          <w:rFonts w:ascii="Times New Roman" w:hAnsi="Times New Roman" w:cs="Times New Roman"/>
          <w:color w:val="1D1B11"/>
          <w:sz w:val="28"/>
          <w:szCs w:val="28"/>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7D32A2">
        <w:rPr>
          <w:rFonts w:ascii="Times New Roman" w:hAnsi="Times New Roman" w:cs="Times New Roman"/>
          <w:b/>
          <w:color w:val="1D1B11"/>
          <w:sz w:val="28"/>
          <w:szCs w:val="28"/>
        </w:rPr>
        <w:t>по математике, русскому языку, литературному чтению, окружающему миру</w:t>
      </w:r>
      <w:r w:rsidRPr="007D32A2">
        <w:rPr>
          <w:rFonts w:ascii="Times New Roman" w:hAnsi="Times New Roman" w:cs="Times New Roman"/>
          <w:color w:val="1D1B11"/>
          <w:sz w:val="28"/>
          <w:szCs w:val="28"/>
        </w:rPr>
        <w:t xml:space="preserve">, а также материал для организации проектной деятельности в учебниках </w:t>
      </w:r>
      <w:r w:rsidRPr="007D32A2">
        <w:rPr>
          <w:rFonts w:ascii="Times New Roman" w:hAnsi="Times New Roman" w:cs="Times New Roman"/>
          <w:b/>
          <w:color w:val="1D1B11"/>
          <w:sz w:val="28"/>
          <w:szCs w:val="28"/>
        </w:rPr>
        <w:t>технологии, иностранных языков, информатики.</w:t>
      </w:r>
      <w:r w:rsidRPr="007D32A2">
        <w:rPr>
          <w:rFonts w:ascii="Times New Roman" w:hAnsi="Times New Roman" w:cs="Times New Roman"/>
          <w:color w:val="1D1B11"/>
          <w:sz w:val="28"/>
          <w:szCs w:val="28"/>
        </w:rPr>
        <w:t xml:space="preserve"> </w:t>
      </w:r>
    </w:p>
    <w:p w:rsidR="00781D74" w:rsidRPr="007D32A2" w:rsidRDefault="004C3B27" w:rsidP="00D14D17">
      <w:pPr>
        <w:shd w:val="clear" w:color="auto" w:fill="FFFFFF"/>
        <w:autoSpaceDE w:val="0"/>
        <w:autoSpaceDN w:val="0"/>
        <w:adjustRightInd w:val="0"/>
        <w:spacing w:after="0"/>
        <w:ind w:firstLine="708"/>
        <w:jc w:val="both"/>
        <w:rPr>
          <w:rFonts w:ascii="Times New Roman" w:hAnsi="Times New Roman" w:cs="Times New Roman"/>
          <w:b/>
          <w:color w:val="1D1B11"/>
          <w:sz w:val="28"/>
          <w:szCs w:val="28"/>
        </w:rPr>
      </w:pPr>
      <w:r w:rsidRPr="007D32A2">
        <w:rPr>
          <w:rFonts w:ascii="Times New Roman" w:hAnsi="Times New Roman" w:cs="Times New Roman"/>
          <w:color w:val="1D1B11"/>
          <w:sz w:val="28"/>
          <w:szCs w:val="28"/>
        </w:rPr>
        <w:t xml:space="preserve">Содержание материала рубрики «Наши проекты» выстроено так, что способствует организации проектной деятельности,  как </w:t>
      </w:r>
      <w:r w:rsidRPr="007D32A2">
        <w:rPr>
          <w:rFonts w:ascii="Times New Roman" w:hAnsi="Times New Roman" w:cs="Times New Roman"/>
          <w:b/>
          <w:color w:val="1D1B11"/>
          <w:sz w:val="28"/>
          <w:szCs w:val="28"/>
        </w:rPr>
        <w:t xml:space="preserve">на уроке, так и во внеурочной работе.  </w:t>
      </w:r>
    </w:p>
    <w:p w:rsidR="004C3B27" w:rsidRPr="00832427" w:rsidRDefault="004C3B27" w:rsidP="00D14D17">
      <w:pPr>
        <w:shd w:val="clear" w:color="auto" w:fill="FFFFFF"/>
        <w:autoSpaceDE w:val="0"/>
        <w:autoSpaceDN w:val="0"/>
        <w:adjustRightInd w:val="0"/>
        <w:spacing w:after="0"/>
        <w:ind w:firstLine="708"/>
        <w:jc w:val="both"/>
        <w:rPr>
          <w:rFonts w:ascii="Times New Roman" w:hAnsi="Times New Roman" w:cs="Times New Roman"/>
          <w:b/>
          <w:color w:val="1D1B11"/>
          <w:sz w:val="28"/>
          <w:szCs w:val="28"/>
        </w:rPr>
      </w:pPr>
      <w:r w:rsidRPr="00832427">
        <w:rPr>
          <w:rFonts w:ascii="Times New Roman" w:hAnsi="Times New Roman" w:cs="Times New Roman"/>
          <w:b/>
          <w:bCs/>
          <w:spacing w:val="-11"/>
          <w:sz w:val="28"/>
          <w:szCs w:val="28"/>
        </w:rPr>
        <w:t>3. Структура системной работы</w:t>
      </w:r>
      <w:r w:rsidR="00781D74" w:rsidRPr="00832427">
        <w:rPr>
          <w:rFonts w:ascii="Times New Roman" w:hAnsi="Times New Roman" w:cs="Times New Roman"/>
          <w:b/>
          <w:color w:val="1D1B11"/>
          <w:sz w:val="28"/>
          <w:szCs w:val="28"/>
        </w:rPr>
        <w:t xml:space="preserve"> </w:t>
      </w:r>
      <w:r w:rsidRPr="00832427">
        <w:rPr>
          <w:rFonts w:ascii="Times New Roman" w:hAnsi="Times New Roman" w:cs="Times New Roman"/>
          <w:b/>
          <w:bCs/>
          <w:spacing w:val="-11"/>
          <w:sz w:val="28"/>
          <w:szCs w:val="28"/>
        </w:rPr>
        <w:t>по формированию культуры здорового и безопасного образа жизни на</w:t>
      </w:r>
      <w:r w:rsidR="00781D74" w:rsidRPr="00832427">
        <w:rPr>
          <w:rFonts w:ascii="Times New Roman" w:hAnsi="Times New Roman" w:cs="Times New Roman"/>
          <w:b/>
          <w:color w:val="1D1B11"/>
          <w:sz w:val="28"/>
          <w:szCs w:val="28"/>
        </w:rPr>
        <w:t xml:space="preserve"> </w:t>
      </w:r>
      <w:r w:rsidRPr="00832427">
        <w:rPr>
          <w:rFonts w:ascii="Times New Roman" w:hAnsi="Times New Roman" w:cs="Times New Roman"/>
          <w:b/>
          <w:bCs/>
          <w:spacing w:val="-11"/>
          <w:sz w:val="28"/>
          <w:szCs w:val="28"/>
        </w:rPr>
        <w:t>ступени начального общего образования МБОУ «Сивинская СОШ»</w:t>
      </w:r>
    </w:p>
    <w:p w:rsidR="004C3B27" w:rsidRPr="00745AD9" w:rsidRDefault="004C3B27" w:rsidP="00745AD9">
      <w:pPr>
        <w:shd w:val="clear" w:color="auto" w:fill="FFFFFF"/>
        <w:spacing w:after="0"/>
        <w:ind w:left="-567"/>
        <w:jc w:val="both"/>
        <w:rPr>
          <w:color w:val="000000"/>
        </w:rPr>
      </w:pPr>
      <w:r w:rsidRPr="007D32A2">
        <w:rPr>
          <w:rFonts w:ascii="Times New Roman" w:hAnsi="Times New Roman" w:cs="Times New Roman"/>
          <w:spacing w:val="-6"/>
          <w:sz w:val="28"/>
          <w:szCs w:val="28"/>
        </w:rPr>
        <w:t xml:space="preserve">Системная работа на ступени начального общего образования по </w:t>
      </w:r>
      <w:r w:rsidRPr="007D32A2">
        <w:rPr>
          <w:rFonts w:ascii="Times New Roman" w:hAnsi="Times New Roman" w:cs="Times New Roman"/>
          <w:spacing w:val="-11"/>
          <w:sz w:val="28"/>
          <w:szCs w:val="28"/>
        </w:rPr>
        <w:t xml:space="preserve">формированию культуры здорового и безопасного образа жизни представлена в </w:t>
      </w:r>
      <w:r w:rsidRPr="007D32A2">
        <w:rPr>
          <w:rFonts w:ascii="Times New Roman" w:hAnsi="Times New Roman" w:cs="Times New Roman"/>
          <w:sz w:val="28"/>
          <w:szCs w:val="28"/>
        </w:rPr>
        <w:t>виде пяти взаимосвязанных блоков:</w:t>
      </w:r>
      <w:r w:rsidR="008B71E5" w:rsidRPr="008B71E5">
        <w:rPr>
          <w:b/>
          <w:bCs/>
          <w:iCs/>
          <w:color w:val="000000"/>
        </w:rPr>
        <w:t xml:space="preserve"> </w:t>
      </w:r>
    </w:p>
    <w:p w:rsidR="004C3B27" w:rsidRPr="007D32A2" w:rsidRDefault="004C3B27" w:rsidP="00D14D17">
      <w:pPr>
        <w:shd w:val="clear" w:color="auto" w:fill="FFFFFF"/>
        <w:spacing w:after="0"/>
        <w:ind w:right="10" w:firstLine="686"/>
        <w:jc w:val="both"/>
        <w:rPr>
          <w:rFonts w:ascii="Times New Roman" w:hAnsi="Times New Roman" w:cs="Times New Roman"/>
          <w:sz w:val="28"/>
          <w:szCs w:val="28"/>
        </w:rPr>
      </w:pPr>
      <w:r w:rsidRPr="007D32A2">
        <w:rPr>
          <w:rFonts w:ascii="Times New Roman" w:hAnsi="Times New Roman" w:cs="Times New Roman"/>
          <w:spacing w:val="-22"/>
          <w:sz w:val="28"/>
          <w:szCs w:val="28"/>
        </w:rPr>
        <w:t>1.</w:t>
      </w:r>
      <w:r w:rsidRPr="007D32A2">
        <w:rPr>
          <w:rFonts w:ascii="Times New Roman" w:hAnsi="Times New Roman" w:cs="Times New Roman"/>
          <w:sz w:val="28"/>
          <w:szCs w:val="28"/>
        </w:rPr>
        <w:t xml:space="preserve"> </w:t>
      </w:r>
      <w:r w:rsidRPr="007D32A2">
        <w:rPr>
          <w:rFonts w:ascii="Times New Roman" w:hAnsi="Times New Roman" w:cs="Times New Roman"/>
          <w:i/>
          <w:iCs/>
          <w:spacing w:val="-6"/>
          <w:sz w:val="28"/>
          <w:szCs w:val="28"/>
        </w:rPr>
        <w:t>Здоровьесберегающая инфраструктура МБОУ «Сивинская СОШ» включает:</w:t>
      </w:r>
      <w:r w:rsidRPr="007D32A2">
        <w:rPr>
          <w:rFonts w:ascii="Times New Roman" w:hAnsi="Times New Roman" w:cs="Times New Roman"/>
          <w:sz w:val="28"/>
          <w:szCs w:val="28"/>
        </w:rPr>
        <w:t xml:space="preserve">    </w:t>
      </w:r>
    </w:p>
    <w:p w:rsidR="004C3B27" w:rsidRPr="007D32A2" w:rsidRDefault="004C3B27" w:rsidP="00D14D17">
      <w:pPr>
        <w:shd w:val="clear" w:color="auto" w:fill="FFFFFF"/>
        <w:spacing w:after="0"/>
        <w:ind w:right="10" w:firstLine="686"/>
        <w:jc w:val="both"/>
        <w:rPr>
          <w:rFonts w:ascii="Times New Roman" w:hAnsi="Times New Roman" w:cs="Times New Roman"/>
          <w:sz w:val="28"/>
          <w:szCs w:val="28"/>
        </w:rPr>
      </w:pPr>
      <w:r w:rsidRPr="007D32A2">
        <w:rPr>
          <w:rFonts w:ascii="Times New Roman" w:hAnsi="Times New Roman" w:cs="Times New Roman"/>
          <w:sz w:val="28"/>
          <w:szCs w:val="28"/>
        </w:rPr>
        <w:t xml:space="preserve">   -соответствие состояния и содержания здания и помещений </w:t>
      </w:r>
      <w:r w:rsidRPr="007D32A2">
        <w:rPr>
          <w:rFonts w:ascii="Times New Roman" w:hAnsi="Times New Roman" w:cs="Times New Roman"/>
          <w:spacing w:val="-10"/>
          <w:sz w:val="28"/>
          <w:szCs w:val="28"/>
        </w:rPr>
        <w:t xml:space="preserve">образовательного учреждения санитарным и гигиеническим нормам, нормам </w:t>
      </w:r>
      <w:r w:rsidRPr="007D32A2">
        <w:rPr>
          <w:rFonts w:ascii="Times New Roman" w:hAnsi="Times New Roman" w:cs="Times New Roman"/>
          <w:spacing w:val="-6"/>
          <w:sz w:val="28"/>
          <w:szCs w:val="28"/>
        </w:rPr>
        <w:t xml:space="preserve">пожарной безопасности, требованиям охраны здоровья и охраны труда </w:t>
      </w:r>
      <w:r w:rsidRPr="007D32A2">
        <w:rPr>
          <w:rFonts w:ascii="Times New Roman" w:hAnsi="Times New Roman" w:cs="Times New Roman"/>
          <w:sz w:val="28"/>
          <w:szCs w:val="28"/>
        </w:rPr>
        <w:t>обучающихся;</w:t>
      </w:r>
    </w:p>
    <w:p w:rsidR="004C3B27" w:rsidRPr="007D32A2" w:rsidRDefault="004C3B27" w:rsidP="00D14D17">
      <w:pPr>
        <w:shd w:val="clear" w:color="auto" w:fill="FFFFFF"/>
        <w:spacing w:after="0"/>
        <w:ind w:left="254" w:right="442" w:firstLine="691"/>
        <w:jc w:val="both"/>
        <w:rPr>
          <w:rFonts w:ascii="Times New Roman" w:hAnsi="Times New Roman" w:cs="Times New Roman"/>
          <w:spacing w:val="-10"/>
          <w:sz w:val="28"/>
          <w:szCs w:val="28"/>
        </w:rPr>
      </w:pPr>
      <w:r w:rsidRPr="007D32A2">
        <w:rPr>
          <w:rFonts w:ascii="Times New Roman" w:hAnsi="Times New Roman" w:cs="Times New Roman"/>
          <w:sz w:val="28"/>
          <w:szCs w:val="28"/>
        </w:rPr>
        <w:t xml:space="preserve">-наличие и необходимое оснащение помещений для питания </w:t>
      </w:r>
      <w:r w:rsidRPr="007D32A2">
        <w:rPr>
          <w:rFonts w:ascii="Times New Roman" w:hAnsi="Times New Roman" w:cs="Times New Roman"/>
          <w:spacing w:val="-10"/>
          <w:sz w:val="28"/>
          <w:szCs w:val="28"/>
        </w:rPr>
        <w:t>обучающихся, а также для хранения и приготовления пищи;</w:t>
      </w:r>
    </w:p>
    <w:p w:rsidR="004C3B27" w:rsidRPr="00745AD9" w:rsidRDefault="004C3B27" w:rsidP="00745AD9">
      <w:pPr>
        <w:shd w:val="clear" w:color="auto" w:fill="FFFFFF"/>
        <w:spacing w:before="5" w:after="0"/>
        <w:ind w:left="254" w:right="446" w:firstLine="691"/>
        <w:jc w:val="both"/>
        <w:rPr>
          <w:rFonts w:ascii="Times New Roman" w:hAnsi="Times New Roman" w:cs="Times New Roman"/>
          <w:sz w:val="28"/>
          <w:szCs w:val="28"/>
        </w:rPr>
      </w:pPr>
      <w:r w:rsidRPr="007D32A2">
        <w:rPr>
          <w:rFonts w:ascii="Times New Roman" w:hAnsi="Times New Roman" w:cs="Times New Roman"/>
          <w:spacing w:val="-8"/>
          <w:sz w:val="28"/>
          <w:szCs w:val="28"/>
        </w:rPr>
        <w:t>-организацию качественного горячего питания учащихся</w:t>
      </w:r>
      <w:r w:rsidRPr="007D32A2">
        <w:rPr>
          <w:rFonts w:ascii="Times New Roman" w:hAnsi="Times New Roman" w:cs="Times New Roman"/>
          <w:sz w:val="28"/>
          <w:szCs w:val="28"/>
        </w:rPr>
        <w:t>;</w:t>
      </w:r>
    </w:p>
    <w:p w:rsidR="004C3B27" w:rsidRPr="007D32A2" w:rsidRDefault="004C3B27" w:rsidP="00D14D17">
      <w:pPr>
        <w:shd w:val="clear" w:color="auto" w:fill="FFFFFF"/>
        <w:spacing w:after="0"/>
        <w:ind w:left="946"/>
        <w:jc w:val="both"/>
        <w:rPr>
          <w:rFonts w:ascii="Times New Roman" w:hAnsi="Times New Roman" w:cs="Times New Roman"/>
          <w:spacing w:val="-10"/>
          <w:sz w:val="28"/>
          <w:szCs w:val="28"/>
        </w:rPr>
      </w:pPr>
      <w:r w:rsidRPr="007D32A2">
        <w:rPr>
          <w:rFonts w:ascii="Times New Roman" w:hAnsi="Times New Roman" w:cs="Times New Roman"/>
          <w:spacing w:val="-10"/>
          <w:sz w:val="28"/>
          <w:szCs w:val="28"/>
        </w:rPr>
        <w:t>-наличие помещений для медицинского персонала;</w:t>
      </w:r>
    </w:p>
    <w:p w:rsidR="004C3B27" w:rsidRPr="007D32A2" w:rsidRDefault="004C3B27" w:rsidP="00D14D17">
      <w:pPr>
        <w:shd w:val="clear" w:color="auto" w:fill="FFFFFF"/>
        <w:spacing w:after="0"/>
        <w:ind w:left="245" w:right="446" w:firstLine="696"/>
        <w:jc w:val="both"/>
        <w:rPr>
          <w:rFonts w:ascii="Times New Roman" w:hAnsi="Times New Roman" w:cs="Times New Roman"/>
          <w:sz w:val="28"/>
          <w:szCs w:val="28"/>
        </w:rPr>
      </w:pPr>
      <w:r w:rsidRPr="007D32A2">
        <w:rPr>
          <w:rFonts w:ascii="Times New Roman" w:hAnsi="Times New Roman" w:cs="Times New Roman"/>
          <w:spacing w:val="-9"/>
          <w:sz w:val="28"/>
          <w:szCs w:val="28"/>
        </w:rPr>
        <w:t xml:space="preserve">-наличие необходимого (в расчёте на количество обучающихся) и </w:t>
      </w:r>
      <w:r w:rsidRPr="007D32A2">
        <w:rPr>
          <w:rFonts w:ascii="Times New Roman" w:hAnsi="Times New Roman" w:cs="Times New Roman"/>
          <w:spacing w:val="-11"/>
          <w:sz w:val="28"/>
          <w:szCs w:val="28"/>
        </w:rPr>
        <w:t xml:space="preserve">квалифицированного состава специалистов, обеспечивающих оздоровительную </w:t>
      </w:r>
      <w:r w:rsidR="00745AD9">
        <w:rPr>
          <w:rFonts w:ascii="Times New Roman" w:hAnsi="Times New Roman" w:cs="Times New Roman"/>
          <w:spacing w:val="-10"/>
          <w:sz w:val="28"/>
          <w:szCs w:val="28"/>
        </w:rPr>
        <w:t>работу с обучающимися (логопед</w:t>
      </w:r>
      <w:r w:rsidRPr="007D32A2">
        <w:rPr>
          <w:rFonts w:ascii="Times New Roman" w:hAnsi="Times New Roman" w:cs="Times New Roman"/>
          <w:spacing w:val="-10"/>
          <w:sz w:val="28"/>
          <w:szCs w:val="28"/>
        </w:rPr>
        <w:t>, учител</w:t>
      </w:r>
      <w:r w:rsidR="00F21A9E">
        <w:rPr>
          <w:rFonts w:ascii="Times New Roman" w:hAnsi="Times New Roman" w:cs="Times New Roman"/>
          <w:spacing w:val="-10"/>
          <w:sz w:val="28"/>
          <w:szCs w:val="28"/>
        </w:rPr>
        <w:t>я физической культуры, психолог</w:t>
      </w:r>
      <w:r w:rsidRPr="007D32A2">
        <w:rPr>
          <w:rFonts w:ascii="Times New Roman" w:hAnsi="Times New Roman" w:cs="Times New Roman"/>
          <w:spacing w:val="-10"/>
          <w:sz w:val="28"/>
          <w:szCs w:val="28"/>
        </w:rPr>
        <w:t xml:space="preserve">, </w:t>
      </w:r>
      <w:r w:rsidRPr="007D32A2">
        <w:rPr>
          <w:rFonts w:ascii="Times New Roman" w:hAnsi="Times New Roman" w:cs="Times New Roman"/>
          <w:sz w:val="28"/>
          <w:szCs w:val="28"/>
        </w:rPr>
        <w:t>медицинские работники).</w:t>
      </w:r>
    </w:p>
    <w:p w:rsidR="004C3B27" w:rsidRPr="007D32A2" w:rsidRDefault="004C3B27" w:rsidP="00D14D17">
      <w:pPr>
        <w:shd w:val="clear" w:color="auto" w:fill="FFFFFF"/>
        <w:spacing w:after="0"/>
        <w:ind w:left="245" w:right="446" w:firstLine="696"/>
        <w:jc w:val="both"/>
        <w:rPr>
          <w:rFonts w:ascii="Times New Roman" w:hAnsi="Times New Roman" w:cs="Times New Roman"/>
          <w:sz w:val="28"/>
          <w:szCs w:val="28"/>
        </w:rPr>
      </w:pPr>
      <w:r w:rsidRPr="007D32A2">
        <w:rPr>
          <w:rFonts w:ascii="Times New Roman" w:hAnsi="Times New Roman" w:cs="Times New Roman"/>
          <w:spacing w:val="-2"/>
          <w:sz w:val="28"/>
          <w:szCs w:val="28"/>
        </w:rPr>
        <w:t xml:space="preserve">Ответственность  и  контроль  за  реализацию  этого  блока  возлагается  на </w:t>
      </w:r>
      <w:r w:rsidRPr="007D32A2">
        <w:rPr>
          <w:rFonts w:ascii="Times New Roman" w:hAnsi="Times New Roman" w:cs="Times New Roman"/>
          <w:sz w:val="28"/>
          <w:szCs w:val="28"/>
        </w:rPr>
        <w:t>администрацию образовательного учреждения.</w:t>
      </w:r>
    </w:p>
    <w:p w:rsidR="004C3B27" w:rsidRPr="007D32A2" w:rsidRDefault="004C3B27" w:rsidP="00D14D17">
      <w:pPr>
        <w:shd w:val="clear" w:color="auto" w:fill="FFFFFF"/>
        <w:tabs>
          <w:tab w:val="left" w:pos="682"/>
        </w:tabs>
        <w:spacing w:after="0"/>
        <w:ind w:left="254"/>
        <w:jc w:val="both"/>
        <w:rPr>
          <w:rFonts w:ascii="Times New Roman" w:hAnsi="Times New Roman" w:cs="Times New Roman"/>
          <w:i/>
          <w:iCs/>
          <w:sz w:val="28"/>
          <w:szCs w:val="28"/>
        </w:rPr>
      </w:pPr>
      <w:r w:rsidRPr="007D32A2">
        <w:rPr>
          <w:rFonts w:ascii="Times New Roman" w:hAnsi="Times New Roman" w:cs="Times New Roman"/>
          <w:spacing w:val="-15"/>
          <w:sz w:val="28"/>
          <w:szCs w:val="28"/>
        </w:rPr>
        <w:lastRenderedPageBreak/>
        <w:t>2.</w:t>
      </w:r>
      <w:r w:rsidRPr="007D32A2">
        <w:rPr>
          <w:rFonts w:ascii="Times New Roman" w:hAnsi="Times New Roman" w:cs="Times New Roman"/>
          <w:sz w:val="28"/>
          <w:szCs w:val="28"/>
        </w:rPr>
        <w:tab/>
      </w:r>
      <w:r w:rsidRPr="007D32A2">
        <w:rPr>
          <w:rFonts w:ascii="Times New Roman" w:hAnsi="Times New Roman" w:cs="Times New Roman"/>
          <w:i/>
          <w:iCs/>
          <w:spacing w:val="-1"/>
          <w:sz w:val="28"/>
          <w:szCs w:val="28"/>
        </w:rPr>
        <w:t xml:space="preserve">Рациональная организация  учебной  и во внеурочной деятельности </w:t>
      </w:r>
      <w:r w:rsidRPr="007D32A2">
        <w:rPr>
          <w:rFonts w:ascii="Times New Roman" w:hAnsi="Times New Roman" w:cs="Times New Roman"/>
          <w:i/>
          <w:iCs/>
          <w:sz w:val="28"/>
          <w:szCs w:val="28"/>
        </w:rPr>
        <w:t>обучающихся,</w:t>
      </w:r>
    </w:p>
    <w:p w:rsidR="004C3B27" w:rsidRPr="007D32A2" w:rsidRDefault="004C3B27" w:rsidP="00D14D17">
      <w:pPr>
        <w:shd w:val="clear" w:color="auto" w:fill="FFFFFF"/>
        <w:spacing w:after="0"/>
        <w:ind w:left="10"/>
        <w:jc w:val="both"/>
        <w:rPr>
          <w:rFonts w:ascii="Times New Roman" w:hAnsi="Times New Roman" w:cs="Times New Roman"/>
          <w:spacing w:val="-10"/>
          <w:sz w:val="28"/>
          <w:szCs w:val="28"/>
        </w:rPr>
      </w:pPr>
      <w:r w:rsidRPr="007D32A2">
        <w:rPr>
          <w:rFonts w:ascii="Times New Roman" w:hAnsi="Times New Roman" w:cs="Times New Roman"/>
          <w:spacing w:val="-8"/>
          <w:sz w:val="28"/>
          <w:szCs w:val="28"/>
        </w:rPr>
        <w:t xml:space="preserve">направленная на повышение эффективности учебного процесса, снижение </w:t>
      </w:r>
      <w:r w:rsidRPr="007D32A2">
        <w:rPr>
          <w:rFonts w:ascii="Times New Roman" w:hAnsi="Times New Roman" w:cs="Times New Roman"/>
          <w:spacing w:val="-9"/>
          <w:sz w:val="28"/>
          <w:szCs w:val="28"/>
        </w:rPr>
        <w:t>чрезмерного функционального напряжения и утомления, создание условий для</w:t>
      </w:r>
      <w:r w:rsidRPr="007D32A2">
        <w:rPr>
          <w:rFonts w:ascii="Times New Roman" w:hAnsi="Times New Roman" w:cs="Times New Roman"/>
          <w:sz w:val="28"/>
          <w:szCs w:val="28"/>
        </w:rPr>
        <w:t xml:space="preserve">  </w:t>
      </w:r>
      <w:r w:rsidRPr="007D32A2">
        <w:rPr>
          <w:rFonts w:ascii="Times New Roman" w:hAnsi="Times New Roman" w:cs="Times New Roman"/>
          <w:spacing w:val="-10"/>
          <w:sz w:val="28"/>
          <w:szCs w:val="28"/>
        </w:rPr>
        <w:t>снятия перегрузки, нормального чередования труда и отдыха, включает:</w:t>
      </w:r>
    </w:p>
    <w:p w:rsidR="004C3B27" w:rsidRPr="007D32A2" w:rsidRDefault="004C3B27" w:rsidP="00D14D17">
      <w:pPr>
        <w:shd w:val="clear" w:color="auto" w:fill="FFFFFF"/>
        <w:spacing w:after="0"/>
        <w:ind w:left="10" w:right="5" w:firstLine="696"/>
        <w:jc w:val="both"/>
        <w:rPr>
          <w:rFonts w:ascii="Times New Roman" w:hAnsi="Times New Roman" w:cs="Times New Roman"/>
          <w:spacing w:val="-10"/>
          <w:sz w:val="28"/>
          <w:szCs w:val="28"/>
        </w:rPr>
      </w:pPr>
      <w:r w:rsidRPr="007D32A2">
        <w:rPr>
          <w:rFonts w:ascii="Times New Roman" w:hAnsi="Times New Roman" w:cs="Times New Roman"/>
          <w:spacing w:val="-10"/>
          <w:sz w:val="28"/>
          <w:szCs w:val="28"/>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учащихся на всех этапах обучения;</w:t>
      </w:r>
    </w:p>
    <w:p w:rsidR="004C3B27" w:rsidRPr="007D32A2" w:rsidRDefault="004C3B27" w:rsidP="00D14D17">
      <w:pPr>
        <w:shd w:val="clear" w:color="auto" w:fill="FFFFFF"/>
        <w:spacing w:after="0"/>
        <w:ind w:left="14" w:firstLine="691"/>
        <w:jc w:val="both"/>
        <w:rPr>
          <w:rFonts w:ascii="Times New Roman" w:hAnsi="Times New Roman" w:cs="Times New Roman"/>
          <w:sz w:val="28"/>
          <w:szCs w:val="28"/>
        </w:rPr>
      </w:pPr>
      <w:r w:rsidRPr="007D32A2">
        <w:rPr>
          <w:rFonts w:ascii="Times New Roman" w:hAnsi="Times New Roman" w:cs="Times New Roman"/>
          <w:spacing w:val="-9"/>
          <w:sz w:val="28"/>
          <w:szCs w:val="28"/>
        </w:rPr>
        <w:t xml:space="preserve">-использование методов и методик обучения, адекватных возрастным </w:t>
      </w:r>
      <w:r w:rsidRPr="007D32A2">
        <w:rPr>
          <w:rFonts w:ascii="Times New Roman" w:hAnsi="Times New Roman" w:cs="Times New Roman"/>
          <w:spacing w:val="-3"/>
          <w:sz w:val="28"/>
          <w:szCs w:val="28"/>
        </w:rPr>
        <w:t xml:space="preserve">возможностям и особенностям обучающихся (использование методик, </w:t>
      </w:r>
      <w:r w:rsidRPr="007D32A2">
        <w:rPr>
          <w:rFonts w:ascii="Times New Roman" w:hAnsi="Times New Roman" w:cs="Times New Roman"/>
          <w:sz w:val="28"/>
          <w:szCs w:val="28"/>
        </w:rPr>
        <w:t>прошедших апробацию);</w:t>
      </w:r>
    </w:p>
    <w:p w:rsidR="004C3B27" w:rsidRPr="007D32A2" w:rsidRDefault="004C3B27" w:rsidP="00D14D17">
      <w:pPr>
        <w:shd w:val="clear" w:color="auto" w:fill="FFFFFF"/>
        <w:spacing w:after="0"/>
        <w:ind w:left="14" w:right="10" w:firstLine="691"/>
        <w:jc w:val="both"/>
        <w:rPr>
          <w:rFonts w:ascii="Times New Roman" w:hAnsi="Times New Roman" w:cs="Times New Roman"/>
          <w:sz w:val="28"/>
          <w:szCs w:val="28"/>
        </w:rPr>
      </w:pPr>
      <w:r w:rsidRPr="007D32A2">
        <w:rPr>
          <w:rFonts w:ascii="Times New Roman" w:hAnsi="Times New Roman" w:cs="Times New Roman"/>
          <w:spacing w:val="-10"/>
          <w:sz w:val="28"/>
          <w:szCs w:val="28"/>
        </w:rPr>
        <w:t xml:space="preserve">-введение любых инноваций в учебный процесс только под контролем </w:t>
      </w:r>
      <w:r w:rsidRPr="007D32A2">
        <w:rPr>
          <w:rFonts w:ascii="Times New Roman" w:hAnsi="Times New Roman" w:cs="Times New Roman"/>
          <w:sz w:val="28"/>
          <w:szCs w:val="28"/>
        </w:rPr>
        <w:t>специалистов;</w:t>
      </w:r>
    </w:p>
    <w:p w:rsidR="004C3B27" w:rsidRPr="007D32A2" w:rsidRDefault="004C3B27" w:rsidP="00D14D17">
      <w:pPr>
        <w:shd w:val="clear" w:color="auto" w:fill="FFFFFF"/>
        <w:spacing w:before="5" w:after="0"/>
        <w:ind w:left="14" w:firstLine="696"/>
        <w:jc w:val="both"/>
        <w:rPr>
          <w:rFonts w:ascii="Times New Roman" w:hAnsi="Times New Roman" w:cs="Times New Roman"/>
          <w:spacing w:val="-10"/>
          <w:sz w:val="28"/>
          <w:szCs w:val="28"/>
        </w:rPr>
      </w:pPr>
      <w:r w:rsidRPr="007D32A2">
        <w:rPr>
          <w:rFonts w:ascii="Times New Roman" w:hAnsi="Times New Roman" w:cs="Times New Roman"/>
          <w:spacing w:val="-6"/>
          <w:sz w:val="28"/>
          <w:szCs w:val="28"/>
        </w:rPr>
        <w:t xml:space="preserve">-строгое соблюдение всех требований к использованию технических </w:t>
      </w:r>
      <w:r w:rsidRPr="007D32A2">
        <w:rPr>
          <w:rFonts w:ascii="Times New Roman" w:hAnsi="Times New Roman" w:cs="Times New Roman"/>
          <w:spacing w:val="-10"/>
          <w:sz w:val="28"/>
          <w:szCs w:val="28"/>
        </w:rPr>
        <w:t>средств обучения, в том числе компьютеров и аудиовизуальных средств;</w:t>
      </w:r>
    </w:p>
    <w:p w:rsidR="004C3B27" w:rsidRPr="007D32A2" w:rsidRDefault="004C3B27" w:rsidP="00D14D17">
      <w:pPr>
        <w:shd w:val="clear" w:color="auto" w:fill="FFFFFF"/>
        <w:spacing w:after="0"/>
        <w:ind w:left="5" w:right="5" w:firstLine="701"/>
        <w:jc w:val="both"/>
        <w:rPr>
          <w:rFonts w:ascii="Times New Roman" w:hAnsi="Times New Roman" w:cs="Times New Roman"/>
          <w:sz w:val="28"/>
          <w:szCs w:val="28"/>
        </w:rPr>
      </w:pPr>
      <w:r w:rsidRPr="007D32A2">
        <w:rPr>
          <w:rFonts w:ascii="Times New Roman" w:hAnsi="Times New Roman" w:cs="Times New Roman"/>
          <w:spacing w:val="-4"/>
          <w:sz w:val="28"/>
          <w:szCs w:val="28"/>
        </w:rPr>
        <w:t xml:space="preserve">-индивидуализация обучения (учёт индивидуальных особенностей </w:t>
      </w:r>
      <w:r w:rsidRPr="007D32A2">
        <w:rPr>
          <w:rFonts w:ascii="Times New Roman" w:hAnsi="Times New Roman" w:cs="Times New Roman"/>
          <w:spacing w:val="-9"/>
          <w:sz w:val="28"/>
          <w:szCs w:val="28"/>
        </w:rPr>
        <w:t xml:space="preserve">развития: темпа развития и темпа деятельности), работа по индивидуальным </w:t>
      </w:r>
      <w:r w:rsidRPr="007D32A2">
        <w:rPr>
          <w:rFonts w:ascii="Times New Roman" w:hAnsi="Times New Roman" w:cs="Times New Roman"/>
          <w:sz w:val="28"/>
          <w:szCs w:val="28"/>
        </w:rPr>
        <w:t>программам начального общего образования.</w:t>
      </w:r>
    </w:p>
    <w:p w:rsidR="004C3B27" w:rsidRPr="007D32A2" w:rsidRDefault="004C3B27" w:rsidP="00D14D17">
      <w:pPr>
        <w:shd w:val="clear" w:color="auto" w:fill="FFFFFF"/>
        <w:spacing w:after="0"/>
        <w:ind w:left="14" w:right="10" w:firstLine="691"/>
        <w:jc w:val="both"/>
        <w:rPr>
          <w:rFonts w:ascii="Times New Roman" w:hAnsi="Times New Roman" w:cs="Times New Roman"/>
          <w:sz w:val="28"/>
          <w:szCs w:val="28"/>
        </w:rPr>
      </w:pPr>
      <w:r w:rsidRPr="007D32A2">
        <w:rPr>
          <w:rFonts w:ascii="Times New Roman" w:hAnsi="Times New Roman" w:cs="Times New Roman"/>
          <w:spacing w:val="-11"/>
          <w:sz w:val="28"/>
          <w:szCs w:val="28"/>
        </w:rPr>
        <w:t xml:space="preserve">Эффективность реализации этого блока зависит от деятельности каждого </w:t>
      </w:r>
      <w:r w:rsidRPr="007D32A2">
        <w:rPr>
          <w:rFonts w:ascii="Times New Roman" w:hAnsi="Times New Roman" w:cs="Times New Roman"/>
          <w:sz w:val="28"/>
          <w:szCs w:val="28"/>
        </w:rPr>
        <w:t>педагога.</w:t>
      </w:r>
    </w:p>
    <w:p w:rsidR="004C3B27" w:rsidRPr="007D32A2" w:rsidRDefault="004C3B27" w:rsidP="00D14D17">
      <w:pPr>
        <w:shd w:val="clear" w:color="auto" w:fill="FFFFFF"/>
        <w:spacing w:before="5" w:after="0"/>
        <w:ind w:left="10"/>
        <w:jc w:val="both"/>
        <w:rPr>
          <w:rFonts w:ascii="Times New Roman" w:hAnsi="Times New Roman" w:cs="Times New Roman"/>
          <w:i/>
          <w:iCs/>
          <w:sz w:val="28"/>
          <w:szCs w:val="28"/>
        </w:rPr>
      </w:pPr>
      <w:r w:rsidRPr="007D32A2">
        <w:rPr>
          <w:rFonts w:ascii="Times New Roman" w:hAnsi="Times New Roman" w:cs="Times New Roman"/>
          <w:spacing w:val="-5"/>
          <w:sz w:val="28"/>
          <w:szCs w:val="28"/>
        </w:rPr>
        <w:t xml:space="preserve">3. </w:t>
      </w:r>
      <w:r w:rsidRPr="007D32A2">
        <w:rPr>
          <w:rFonts w:ascii="Times New Roman" w:hAnsi="Times New Roman" w:cs="Times New Roman"/>
          <w:i/>
          <w:iCs/>
          <w:spacing w:val="-5"/>
          <w:sz w:val="28"/>
          <w:szCs w:val="28"/>
        </w:rPr>
        <w:t xml:space="preserve">Эффективная организация физкультурно-оздоровительной работы, </w:t>
      </w:r>
      <w:r w:rsidRPr="007D32A2">
        <w:rPr>
          <w:rFonts w:ascii="Times New Roman" w:hAnsi="Times New Roman" w:cs="Times New Roman"/>
          <w:spacing w:val="-2"/>
          <w:sz w:val="28"/>
          <w:szCs w:val="28"/>
        </w:rPr>
        <w:t xml:space="preserve">направленная на обеспечение рациональной организации двигательного </w:t>
      </w:r>
      <w:r w:rsidRPr="007D32A2">
        <w:rPr>
          <w:rFonts w:ascii="Times New Roman" w:hAnsi="Times New Roman" w:cs="Times New Roman"/>
          <w:spacing w:val="-10"/>
          <w:sz w:val="28"/>
          <w:szCs w:val="28"/>
        </w:rPr>
        <w:t xml:space="preserve">режима обучающихся, нормального физического развития и двигательной </w:t>
      </w:r>
      <w:r w:rsidRPr="007D32A2">
        <w:rPr>
          <w:rFonts w:ascii="Times New Roman" w:hAnsi="Times New Roman" w:cs="Times New Roman"/>
          <w:spacing w:val="-9"/>
          <w:sz w:val="28"/>
          <w:szCs w:val="28"/>
        </w:rPr>
        <w:t xml:space="preserve">подготовленности обучающихся всех возрастов, повышение адаптивных </w:t>
      </w:r>
      <w:r w:rsidRPr="007D32A2">
        <w:rPr>
          <w:rFonts w:ascii="Times New Roman" w:hAnsi="Times New Roman" w:cs="Times New Roman"/>
          <w:spacing w:val="-10"/>
          <w:sz w:val="28"/>
          <w:szCs w:val="28"/>
        </w:rPr>
        <w:t xml:space="preserve">возможностей организма, сохранение и укрепление здоровья обучающихся и </w:t>
      </w:r>
      <w:r w:rsidRPr="007D32A2">
        <w:rPr>
          <w:rFonts w:ascii="Times New Roman" w:hAnsi="Times New Roman" w:cs="Times New Roman"/>
          <w:sz w:val="28"/>
          <w:szCs w:val="28"/>
        </w:rPr>
        <w:t xml:space="preserve">формирование культуры здоровья, </w:t>
      </w:r>
      <w:r w:rsidRPr="007D32A2">
        <w:rPr>
          <w:rFonts w:ascii="Times New Roman" w:hAnsi="Times New Roman" w:cs="Times New Roman"/>
          <w:i/>
          <w:iCs/>
          <w:sz w:val="28"/>
          <w:szCs w:val="28"/>
        </w:rPr>
        <w:t>включает:</w:t>
      </w:r>
    </w:p>
    <w:p w:rsidR="004C3B27" w:rsidRPr="007D32A2" w:rsidRDefault="004C3B27" w:rsidP="00D14D17">
      <w:pPr>
        <w:shd w:val="clear" w:color="auto" w:fill="FFFFFF"/>
        <w:spacing w:after="0"/>
        <w:ind w:left="10" w:right="5" w:firstLine="691"/>
        <w:jc w:val="both"/>
        <w:rPr>
          <w:rFonts w:ascii="Times New Roman" w:hAnsi="Times New Roman" w:cs="Times New Roman"/>
          <w:sz w:val="28"/>
          <w:szCs w:val="28"/>
        </w:rPr>
      </w:pPr>
      <w:r w:rsidRPr="007D32A2">
        <w:rPr>
          <w:rFonts w:ascii="Times New Roman" w:hAnsi="Times New Roman" w:cs="Times New Roman"/>
          <w:spacing w:val="-3"/>
          <w:sz w:val="28"/>
          <w:szCs w:val="28"/>
        </w:rPr>
        <w:t xml:space="preserve">- полноценную и эффективную работу с обучающимися </w:t>
      </w:r>
      <w:r w:rsidRPr="007D32A2">
        <w:rPr>
          <w:rFonts w:ascii="Times New Roman" w:hAnsi="Times New Roman" w:cs="Times New Roman"/>
          <w:sz w:val="28"/>
          <w:szCs w:val="28"/>
        </w:rPr>
        <w:t>на уроках физкультуры, в секциях;</w:t>
      </w:r>
    </w:p>
    <w:p w:rsidR="004C3B27" w:rsidRPr="007D32A2" w:rsidRDefault="004C3B27" w:rsidP="00D14D17">
      <w:pPr>
        <w:shd w:val="clear" w:color="auto" w:fill="FFFFFF"/>
        <w:spacing w:after="0"/>
        <w:ind w:left="10" w:right="10" w:firstLine="696"/>
        <w:jc w:val="both"/>
        <w:rPr>
          <w:rFonts w:ascii="Times New Roman" w:hAnsi="Times New Roman" w:cs="Times New Roman"/>
          <w:sz w:val="28"/>
          <w:szCs w:val="28"/>
        </w:rPr>
      </w:pPr>
      <w:r w:rsidRPr="007D32A2">
        <w:rPr>
          <w:rFonts w:ascii="Times New Roman" w:hAnsi="Times New Roman" w:cs="Times New Roman"/>
          <w:spacing w:val="-9"/>
          <w:sz w:val="28"/>
          <w:szCs w:val="28"/>
        </w:rPr>
        <w:t xml:space="preserve">- рациональную и соответствующую организацию уроков физической культуры и занятий активно-двигательного характера на ступени начального </w:t>
      </w:r>
      <w:r w:rsidRPr="007D32A2">
        <w:rPr>
          <w:rFonts w:ascii="Times New Roman" w:hAnsi="Times New Roman" w:cs="Times New Roman"/>
          <w:sz w:val="28"/>
          <w:szCs w:val="28"/>
        </w:rPr>
        <w:t>общего образования;</w:t>
      </w:r>
    </w:p>
    <w:p w:rsidR="004C3B27" w:rsidRPr="007D32A2" w:rsidRDefault="004C3B27" w:rsidP="00D14D17">
      <w:pPr>
        <w:shd w:val="clear" w:color="auto" w:fill="FFFFFF"/>
        <w:spacing w:after="0"/>
        <w:ind w:left="14" w:right="5" w:firstLine="691"/>
        <w:jc w:val="both"/>
        <w:rPr>
          <w:rFonts w:ascii="Times New Roman" w:hAnsi="Times New Roman" w:cs="Times New Roman"/>
          <w:sz w:val="28"/>
          <w:szCs w:val="28"/>
        </w:rPr>
      </w:pPr>
      <w:r w:rsidRPr="007D32A2">
        <w:rPr>
          <w:rFonts w:ascii="Times New Roman" w:hAnsi="Times New Roman" w:cs="Times New Roman"/>
          <w:spacing w:val="-9"/>
          <w:sz w:val="28"/>
          <w:szCs w:val="28"/>
        </w:rPr>
        <w:t xml:space="preserve">- организацию динамических перемен, физкультминуток на уроках, </w:t>
      </w:r>
      <w:r w:rsidRPr="007D32A2">
        <w:rPr>
          <w:rFonts w:ascii="Times New Roman" w:hAnsi="Times New Roman" w:cs="Times New Roman"/>
          <w:spacing w:val="-5"/>
          <w:sz w:val="28"/>
          <w:szCs w:val="28"/>
        </w:rPr>
        <w:t xml:space="preserve">способствующих эмоциональной разгрузке и повышению двигательной </w:t>
      </w:r>
      <w:r w:rsidRPr="007D32A2">
        <w:rPr>
          <w:rFonts w:ascii="Times New Roman" w:hAnsi="Times New Roman" w:cs="Times New Roman"/>
          <w:sz w:val="28"/>
          <w:szCs w:val="28"/>
        </w:rPr>
        <w:t>активности;</w:t>
      </w:r>
    </w:p>
    <w:p w:rsidR="004C3B27" w:rsidRPr="007D32A2" w:rsidRDefault="004C3B27" w:rsidP="00D14D17">
      <w:pPr>
        <w:shd w:val="clear" w:color="auto" w:fill="FFFFFF"/>
        <w:spacing w:after="0"/>
        <w:ind w:left="10"/>
        <w:jc w:val="both"/>
        <w:rPr>
          <w:rFonts w:ascii="Times New Roman" w:hAnsi="Times New Roman" w:cs="Times New Roman"/>
          <w:sz w:val="28"/>
          <w:szCs w:val="28"/>
        </w:rPr>
      </w:pPr>
      <w:r w:rsidRPr="007D32A2">
        <w:rPr>
          <w:rFonts w:ascii="Times New Roman" w:hAnsi="Times New Roman" w:cs="Times New Roman"/>
          <w:spacing w:val="-12"/>
          <w:sz w:val="28"/>
          <w:szCs w:val="28"/>
        </w:rPr>
        <w:t xml:space="preserve">          -организацию работы спортивных секций и создание условий для </w:t>
      </w:r>
      <w:r w:rsidRPr="007D32A2">
        <w:rPr>
          <w:rFonts w:ascii="Times New Roman" w:hAnsi="Times New Roman" w:cs="Times New Roman"/>
          <w:sz w:val="28"/>
          <w:szCs w:val="28"/>
        </w:rPr>
        <w:t>их эффективного функционирования;</w:t>
      </w:r>
    </w:p>
    <w:p w:rsidR="004C3B27" w:rsidRPr="007D32A2" w:rsidRDefault="004C3B27" w:rsidP="00D14D17">
      <w:pPr>
        <w:shd w:val="clear" w:color="auto" w:fill="FFFFFF"/>
        <w:spacing w:after="0"/>
        <w:ind w:left="10"/>
        <w:jc w:val="both"/>
        <w:rPr>
          <w:rFonts w:ascii="Times New Roman" w:hAnsi="Times New Roman" w:cs="Times New Roman"/>
          <w:sz w:val="28"/>
          <w:szCs w:val="28"/>
        </w:rPr>
      </w:pPr>
      <w:r w:rsidRPr="007D32A2">
        <w:rPr>
          <w:rFonts w:ascii="Times New Roman" w:hAnsi="Times New Roman" w:cs="Times New Roman"/>
          <w:sz w:val="28"/>
          <w:szCs w:val="28"/>
        </w:rPr>
        <w:t xml:space="preserve">      </w:t>
      </w:r>
      <w:r w:rsidRPr="007D32A2">
        <w:rPr>
          <w:rFonts w:ascii="Times New Roman" w:hAnsi="Times New Roman" w:cs="Times New Roman"/>
          <w:spacing w:val="-11"/>
          <w:sz w:val="28"/>
          <w:szCs w:val="28"/>
        </w:rPr>
        <w:t xml:space="preserve">-регулярное проведение спортивно-оздоровительных мероприятий (дней </w:t>
      </w:r>
      <w:r w:rsidRPr="007D32A2">
        <w:rPr>
          <w:rFonts w:ascii="Times New Roman" w:hAnsi="Times New Roman" w:cs="Times New Roman"/>
          <w:sz w:val="28"/>
          <w:szCs w:val="28"/>
        </w:rPr>
        <w:t>спорта, соревнований, олимпиад, походов и т. п.).</w:t>
      </w:r>
    </w:p>
    <w:p w:rsidR="004C3B27" w:rsidRPr="007D32A2" w:rsidRDefault="004C3B27" w:rsidP="00D14D17">
      <w:pPr>
        <w:shd w:val="clear" w:color="auto" w:fill="FFFFFF"/>
        <w:spacing w:after="0"/>
        <w:ind w:left="5"/>
        <w:jc w:val="both"/>
        <w:rPr>
          <w:rFonts w:ascii="Times New Roman" w:hAnsi="Times New Roman" w:cs="Times New Roman"/>
          <w:spacing w:val="-10"/>
          <w:sz w:val="28"/>
          <w:szCs w:val="28"/>
        </w:rPr>
      </w:pPr>
      <w:r w:rsidRPr="007D32A2">
        <w:rPr>
          <w:rFonts w:ascii="Times New Roman" w:hAnsi="Times New Roman" w:cs="Times New Roman"/>
          <w:spacing w:val="-6"/>
          <w:sz w:val="28"/>
          <w:szCs w:val="28"/>
        </w:rPr>
        <w:lastRenderedPageBreak/>
        <w:t xml:space="preserve">Реализация    этого    блока   зависит   от    администрации    образовательного </w:t>
      </w:r>
      <w:r w:rsidRPr="007D32A2">
        <w:rPr>
          <w:rFonts w:ascii="Times New Roman" w:hAnsi="Times New Roman" w:cs="Times New Roman"/>
          <w:spacing w:val="-10"/>
          <w:sz w:val="28"/>
          <w:szCs w:val="28"/>
        </w:rPr>
        <w:t>учреждения, учителей физической культуры, а также всех педагогов.</w:t>
      </w:r>
    </w:p>
    <w:p w:rsidR="004C3B27" w:rsidRPr="007D32A2" w:rsidRDefault="004C3B27" w:rsidP="00D14D17">
      <w:pPr>
        <w:shd w:val="clear" w:color="auto" w:fill="FFFFFF"/>
        <w:tabs>
          <w:tab w:val="left" w:pos="816"/>
        </w:tabs>
        <w:spacing w:after="0"/>
        <w:ind w:left="5" w:right="14"/>
        <w:jc w:val="both"/>
        <w:rPr>
          <w:rFonts w:ascii="Times New Roman" w:hAnsi="Times New Roman" w:cs="Times New Roman"/>
          <w:i/>
          <w:iCs/>
          <w:sz w:val="28"/>
          <w:szCs w:val="28"/>
        </w:rPr>
      </w:pPr>
      <w:r w:rsidRPr="007D32A2">
        <w:rPr>
          <w:rFonts w:ascii="Times New Roman" w:hAnsi="Times New Roman" w:cs="Times New Roman"/>
          <w:spacing w:val="-16"/>
          <w:sz w:val="28"/>
          <w:szCs w:val="28"/>
        </w:rPr>
        <w:t>4.</w:t>
      </w:r>
      <w:r w:rsidRPr="007D32A2">
        <w:rPr>
          <w:rFonts w:ascii="Times New Roman" w:hAnsi="Times New Roman" w:cs="Times New Roman"/>
          <w:sz w:val="28"/>
          <w:szCs w:val="28"/>
        </w:rPr>
        <w:t xml:space="preserve"> </w:t>
      </w:r>
      <w:r w:rsidRPr="007D32A2">
        <w:rPr>
          <w:rFonts w:ascii="Times New Roman" w:hAnsi="Times New Roman" w:cs="Times New Roman"/>
          <w:i/>
          <w:iCs/>
          <w:spacing w:val="-2"/>
          <w:sz w:val="28"/>
          <w:szCs w:val="28"/>
        </w:rPr>
        <w:t>Реализация  дополнительных  образовательных  программ</w:t>
      </w:r>
      <w:r w:rsidRPr="007D32A2">
        <w:rPr>
          <w:rFonts w:ascii="Times New Roman" w:hAnsi="Times New Roman" w:cs="Times New Roman"/>
          <w:i/>
          <w:iCs/>
          <w:spacing w:val="-2"/>
          <w:sz w:val="28"/>
          <w:szCs w:val="28"/>
        </w:rPr>
        <w:br/>
      </w:r>
      <w:r w:rsidRPr="007D32A2">
        <w:rPr>
          <w:rFonts w:ascii="Times New Roman" w:hAnsi="Times New Roman" w:cs="Times New Roman"/>
          <w:i/>
          <w:iCs/>
          <w:sz w:val="28"/>
          <w:szCs w:val="28"/>
        </w:rPr>
        <w:t>предусматривает:</w:t>
      </w:r>
    </w:p>
    <w:p w:rsidR="004C3B27" w:rsidRPr="007D32A2" w:rsidRDefault="001B6248" w:rsidP="00D14D17">
      <w:pPr>
        <w:shd w:val="clear" w:color="auto" w:fill="FFFFFF"/>
        <w:spacing w:after="0"/>
        <w:ind w:left="10" w:right="5" w:firstLine="686"/>
        <w:jc w:val="both"/>
        <w:rPr>
          <w:rFonts w:ascii="Times New Roman" w:hAnsi="Times New Roman" w:cs="Times New Roman"/>
          <w:sz w:val="28"/>
          <w:szCs w:val="28"/>
        </w:rPr>
      </w:pPr>
      <w:r>
        <w:rPr>
          <w:rFonts w:ascii="Times New Roman" w:hAnsi="Times New Roman" w:cs="Times New Roman"/>
          <w:spacing w:val="-9"/>
          <w:sz w:val="28"/>
          <w:szCs w:val="28"/>
        </w:rPr>
        <w:t>-</w:t>
      </w:r>
      <w:r w:rsidR="004C3B27" w:rsidRPr="007D32A2">
        <w:rPr>
          <w:rFonts w:ascii="Times New Roman" w:hAnsi="Times New Roman" w:cs="Times New Roman"/>
          <w:spacing w:val="-9"/>
          <w:sz w:val="28"/>
          <w:szCs w:val="28"/>
        </w:rPr>
        <w:t xml:space="preserve">внедрение в систему работы школы программ, направленных на </w:t>
      </w:r>
      <w:r w:rsidR="004C3B27" w:rsidRPr="007D32A2">
        <w:rPr>
          <w:rFonts w:ascii="Times New Roman" w:hAnsi="Times New Roman" w:cs="Times New Roman"/>
          <w:spacing w:val="-4"/>
          <w:sz w:val="28"/>
          <w:szCs w:val="28"/>
        </w:rPr>
        <w:t xml:space="preserve">формирование ценности здоровья и здорового образа жизни, в качестве </w:t>
      </w:r>
      <w:r w:rsidR="004C3B27" w:rsidRPr="007D32A2">
        <w:rPr>
          <w:rFonts w:ascii="Times New Roman" w:hAnsi="Times New Roman" w:cs="Times New Roman"/>
          <w:spacing w:val="-11"/>
          <w:sz w:val="28"/>
          <w:szCs w:val="28"/>
        </w:rPr>
        <w:t xml:space="preserve">отдельных образовательных модулей или компонентов, включённых в учебный </w:t>
      </w:r>
      <w:r w:rsidR="004C3B27" w:rsidRPr="007D32A2">
        <w:rPr>
          <w:rFonts w:ascii="Times New Roman" w:hAnsi="Times New Roman" w:cs="Times New Roman"/>
          <w:sz w:val="28"/>
          <w:szCs w:val="28"/>
        </w:rPr>
        <w:t>процесс;</w:t>
      </w:r>
    </w:p>
    <w:p w:rsidR="004C3B27" w:rsidRPr="007D32A2" w:rsidRDefault="004C3B27" w:rsidP="00D14D17">
      <w:pPr>
        <w:shd w:val="clear" w:color="auto" w:fill="FFFFFF"/>
        <w:spacing w:after="0"/>
        <w:ind w:left="706"/>
        <w:jc w:val="both"/>
        <w:rPr>
          <w:rFonts w:ascii="Times New Roman" w:hAnsi="Times New Roman" w:cs="Times New Roman"/>
          <w:spacing w:val="-9"/>
          <w:sz w:val="28"/>
          <w:szCs w:val="28"/>
        </w:rPr>
      </w:pPr>
      <w:r w:rsidRPr="007D32A2">
        <w:rPr>
          <w:rFonts w:ascii="Times New Roman" w:hAnsi="Times New Roman" w:cs="Times New Roman"/>
          <w:spacing w:val="-9"/>
          <w:sz w:val="28"/>
          <w:szCs w:val="28"/>
        </w:rPr>
        <w:t>- проведение дней здоровья, конкурсов, праздников и т. п.;</w:t>
      </w:r>
    </w:p>
    <w:p w:rsidR="004C3B27" w:rsidRPr="007D32A2" w:rsidRDefault="004C3B27" w:rsidP="00D14D17">
      <w:pPr>
        <w:shd w:val="clear" w:color="auto" w:fill="FFFFFF"/>
        <w:spacing w:after="0"/>
        <w:ind w:left="5" w:right="5" w:firstLine="696"/>
        <w:jc w:val="both"/>
        <w:rPr>
          <w:rFonts w:ascii="Times New Roman" w:hAnsi="Times New Roman" w:cs="Times New Roman"/>
          <w:spacing w:val="-11"/>
          <w:sz w:val="28"/>
          <w:szCs w:val="28"/>
        </w:rPr>
      </w:pPr>
      <w:r w:rsidRPr="007D32A2">
        <w:rPr>
          <w:rFonts w:ascii="Times New Roman" w:hAnsi="Times New Roman" w:cs="Times New Roman"/>
          <w:spacing w:val="-3"/>
          <w:sz w:val="28"/>
          <w:szCs w:val="28"/>
        </w:rPr>
        <w:t xml:space="preserve">Программы, направленные на формирование ценности здоровья и </w:t>
      </w:r>
      <w:r w:rsidRPr="007D32A2">
        <w:rPr>
          <w:rFonts w:ascii="Times New Roman" w:hAnsi="Times New Roman" w:cs="Times New Roman"/>
          <w:spacing w:val="-11"/>
          <w:sz w:val="28"/>
          <w:szCs w:val="28"/>
        </w:rPr>
        <w:t>здорового образа жизни, предусматривают разные формы организации занятий:</w:t>
      </w:r>
    </w:p>
    <w:p w:rsidR="004C3B27" w:rsidRPr="007D32A2" w:rsidRDefault="004C3B27" w:rsidP="00D14D17">
      <w:pPr>
        <w:shd w:val="clear" w:color="auto" w:fill="FFFFFF"/>
        <w:spacing w:before="5" w:after="0"/>
        <w:ind w:left="706"/>
        <w:jc w:val="both"/>
        <w:rPr>
          <w:rFonts w:ascii="Times New Roman" w:hAnsi="Times New Roman" w:cs="Times New Roman"/>
          <w:spacing w:val="-10"/>
          <w:sz w:val="28"/>
          <w:szCs w:val="28"/>
        </w:rPr>
      </w:pPr>
      <w:r w:rsidRPr="007D32A2">
        <w:rPr>
          <w:rFonts w:ascii="Times New Roman" w:hAnsi="Times New Roman" w:cs="Times New Roman"/>
          <w:spacing w:val="-10"/>
          <w:sz w:val="28"/>
          <w:szCs w:val="28"/>
        </w:rPr>
        <w:t>-интеграцию в базовые образовательные дисциплины;</w:t>
      </w:r>
    </w:p>
    <w:p w:rsidR="004C3B27" w:rsidRPr="007D32A2" w:rsidRDefault="004C3B27" w:rsidP="00D14D17">
      <w:pPr>
        <w:shd w:val="clear" w:color="auto" w:fill="FFFFFF"/>
        <w:spacing w:after="0"/>
        <w:ind w:left="706"/>
        <w:jc w:val="both"/>
        <w:rPr>
          <w:rFonts w:ascii="Times New Roman" w:hAnsi="Times New Roman" w:cs="Times New Roman"/>
          <w:spacing w:val="-10"/>
          <w:sz w:val="28"/>
          <w:szCs w:val="28"/>
        </w:rPr>
      </w:pPr>
      <w:r w:rsidRPr="007D32A2">
        <w:rPr>
          <w:rFonts w:ascii="Times New Roman" w:hAnsi="Times New Roman" w:cs="Times New Roman"/>
          <w:spacing w:val="-10"/>
          <w:sz w:val="28"/>
          <w:szCs w:val="28"/>
        </w:rPr>
        <w:t>-проведение часов здоровья;</w:t>
      </w:r>
    </w:p>
    <w:p w:rsidR="004C3B27" w:rsidRPr="007D32A2" w:rsidRDefault="004C3B27" w:rsidP="00D14D17">
      <w:pPr>
        <w:shd w:val="clear" w:color="auto" w:fill="FFFFFF"/>
        <w:spacing w:before="5" w:after="0"/>
        <w:ind w:left="706"/>
        <w:jc w:val="both"/>
        <w:rPr>
          <w:rFonts w:ascii="Times New Roman" w:hAnsi="Times New Roman" w:cs="Times New Roman"/>
          <w:spacing w:val="-10"/>
          <w:sz w:val="28"/>
          <w:szCs w:val="28"/>
        </w:rPr>
      </w:pPr>
      <w:r w:rsidRPr="007D32A2">
        <w:rPr>
          <w:rFonts w:ascii="Times New Roman" w:hAnsi="Times New Roman" w:cs="Times New Roman"/>
          <w:spacing w:val="-10"/>
          <w:sz w:val="28"/>
          <w:szCs w:val="28"/>
        </w:rPr>
        <w:t>-факультативные занятия;</w:t>
      </w:r>
    </w:p>
    <w:p w:rsidR="004C3B27" w:rsidRPr="007D32A2" w:rsidRDefault="004C3B27" w:rsidP="00D14D17">
      <w:pPr>
        <w:shd w:val="clear" w:color="auto" w:fill="FFFFFF"/>
        <w:spacing w:after="0"/>
        <w:ind w:left="706"/>
        <w:jc w:val="both"/>
        <w:rPr>
          <w:rFonts w:ascii="Times New Roman" w:hAnsi="Times New Roman" w:cs="Times New Roman"/>
          <w:spacing w:val="-10"/>
          <w:sz w:val="28"/>
          <w:szCs w:val="28"/>
        </w:rPr>
      </w:pPr>
      <w:r w:rsidRPr="007D32A2">
        <w:rPr>
          <w:rFonts w:ascii="Times New Roman" w:hAnsi="Times New Roman" w:cs="Times New Roman"/>
          <w:spacing w:val="-10"/>
          <w:sz w:val="28"/>
          <w:szCs w:val="28"/>
        </w:rPr>
        <w:t>-проведение классных часов;</w:t>
      </w:r>
    </w:p>
    <w:p w:rsidR="004C3B27" w:rsidRPr="007D32A2" w:rsidRDefault="004C3B27" w:rsidP="00D14D17">
      <w:pPr>
        <w:shd w:val="clear" w:color="auto" w:fill="FFFFFF"/>
        <w:spacing w:after="0"/>
        <w:ind w:left="706"/>
        <w:jc w:val="both"/>
        <w:rPr>
          <w:rFonts w:ascii="Times New Roman" w:hAnsi="Times New Roman" w:cs="Times New Roman"/>
          <w:spacing w:val="-10"/>
          <w:sz w:val="28"/>
          <w:szCs w:val="28"/>
        </w:rPr>
      </w:pPr>
      <w:r w:rsidRPr="007D32A2">
        <w:rPr>
          <w:rFonts w:ascii="Times New Roman" w:hAnsi="Times New Roman" w:cs="Times New Roman"/>
          <w:spacing w:val="-10"/>
          <w:sz w:val="28"/>
          <w:szCs w:val="28"/>
        </w:rPr>
        <w:t>-занятия в кружках;</w:t>
      </w:r>
    </w:p>
    <w:p w:rsidR="004C3B27" w:rsidRPr="007D32A2" w:rsidRDefault="004C3B27" w:rsidP="00D14D17">
      <w:pPr>
        <w:shd w:val="clear" w:color="auto" w:fill="FFFFFF"/>
        <w:spacing w:after="0"/>
        <w:ind w:left="10" w:firstLine="696"/>
        <w:jc w:val="both"/>
        <w:rPr>
          <w:rFonts w:ascii="Times New Roman" w:hAnsi="Times New Roman" w:cs="Times New Roman"/>
          <w:sz w:val="28"/>
          <w:szCs w:val="28"/>
        </w:rPr>
      </w:pPr>
      <w:r w:rsidRPr="007D32A2">
        <w:rPr>
          <w:rFonts w:ascii="Times New Roman" w:hAnsi="Times New Roman" w:cs="Times New Roman"/>
          <w:spacing w:val="-8"/>
          <w:sz w:val="28"/>
          <w:szCs w:val="28"/>
        </w:rPr>
        <w:t>-проведение досуговых мероприятий: конкурсов, праздни</w:t>
      </w:r>
      <w:r w:rsidR="00781D74" w:rsidRPr="007D32A2">
        <w:rPr>
          <w:rFonts w:ascii="Times New Roman" w:hAnsi="Times New Roman" w:cs="Times New Roman"/>
          <w:spacing w:val="-8"/>
          <w:sz w:val="28"/>
          <w:szCs w:val="28"/>
        </w:rPr>
        <w:t xml:space="preserve">ков, викторин, </w:t>
      </w:r>
      <w:r w:rsidRPr="007D32A2">
        <w:rPr>
          <w:rFonts w:ascii="Times New Roman" w:hAnsi="Times New Roman" w:cs="Times New Roman"/>
          <w:sz w:val="28"/>
          <w:szCs w:val="28"/>
        </w:rPr>
        <w:t>экскурсий и т. п</w:t>
      </w:r>
    </w:p>
    <w:p w:rsidR="004C3B27" w:rsidRPr="007D32A2" w:rsidRDefault="004C3B27" w:rsidP="00D14D17">
      <w:pPr>
        <w:shd w:val="clear" w:color="auto" w:fill="FFFFFF"/>
        <w:spacing w:after="0"/>
        <w:ind w:left="706"/>
        <w:jc w:val="both"/>
        <w:rPr>
          <w:rFonts w:ascii="Times New Roman" w:hAnsi="Times New Roman" w:cs="Times New Roman"/>
          <w:spacing w:val="-10"/>
          <w:sz w:val="28"/>
          <w:szCs w:val="28"/>
        </w:rPr>
      </w:pPr>
      <w:r w:rsidRPr="007D32A2">
        <w:rPr>
          <w:rFonts w:ascii="Times New Roman" w:hAnsi="Times New Roman" w:cs="Times New Roman"/>
          <w:spacing w:val="-10"/>
          <w:sz w:val="28"/>
          <w:szCs w:val="28"/>
        </w:rPr>
        <w:t>-организацию дней здоровья.</w:t>
      </w:r>
    </w:p>
    <w:p w:rsidR="004C3B27" w:rsidRPr="007D32A2" w:rsidRDefault="004C3B27" w:rsidP="00D14D17">
      <w:pPr>
        <w:shd w:val="clear" w:color="auto" w:fill="FFFFFF"/>
        <w:tabs>
          <w:tab w:val="left" w:pos="298"/>
        </w:tabs>
        <w:spacing w:before="5" w:after="0"/>
        <w:ind w:left="10" w:right="19"/>
        <w:jc w:val="both"/>
        <w:rPr>
          <w:rFonts w:ascii="Times New Roman" w:hAnsi="Times New Roman" w:cs="Times New Roman"/>
          <w:i/>
          <w:iCs/>
          <w:sz w:val="28"/>
          <w:szCs w:val="28"/>
        </w:rPr>
      </w:pPr>
      <w:r w:rsidRPr="007D32A2">
        <w:rPr>
          <w:rFonts w:ascii="Times New Roman" w:hAnsi="Times New Roman" w:cs="Times New Roman"/>
          <w:spacing w:val="-26"/>
          <w:sz w:val="28"/>
          <w:szCs w:val="28"/>
        </w:rPr>
        <w:t>5.</w:t>
      </w:r>
      <w:r w:rsidRPr="007D32A2">
        <w:rPr>
          <w:rFonts w:ascii="Times New Roman" w:hAnsi="Times New Roman" w:cs="Times New Roman"/>
          <w:sz w:val="28"/>
          <w:szCs w:val="28"/>
        </w:rPr>
        <w:tab/>
      </w:r>
      <w:r w:rsidRPr="007D32A2">
        <w:rPr>
          <w:rFonts w:ascii="Times New Roman" w:hAnsi="Times New Roman" w:cs="Times New Roman"/>
          <w:i/>
          <w:iCs/>
          <w:spacing w:val="-4"/>
          <w:sz w:val="28"/>
          <w:szCs w:val="28"/>
        </w:rPr>
        <w:t xml:space="preserve">Просветительская работа с родителями (законными представителями) </w:t>
      </w:r>
      <w:r w:rsidRPr="007D32A2">
        <w:rPr>
          <w:rFonts w:ascii="Times New Roman" w:hAnsi="Times New Roman" w:cs="Times New Roman"/>
          <w:i/>
          <w:iCs/>
          <w:sz w:val="28"/>
          <w:szCs w:val="28"/>
        </w:rPr>
        <w:t>включает:</w:t>
      </w:r>
    </w:p>
    <w:p w:rsidR="004C3B27" w:rsidRPr="007D32A2" w:rsidRDefault="004C3B27" w:rsidP="00D14D17">
      <w:pPr>
        <w:shd w:val="clear" w:color="auto" w:fill="FFFFFF"/>
        <w:spacing w:after="0"/>
        <w:ind w:right="10" w:firstLine="562"/>
        <w:jc w:val="both"/>
        <w:rPr>
          <w:rFonts w:ascii="Times New Roman" w:hAnsi="Times New Roman" w:cs="Times New Roman"/>
          <w:sz w:val="28"/>
          <w:szCs w:val="28"/>
        </w:rPr>
      </w:pPr>
      <w:r w:rsidRPr="007D32A2">
        <w:rPr>
          <w:rFonts w:ascii="Times New Roman" w:hAnsi="Times New Roman" w:cs="Times New Roman"/>
          <w:spacing w:val="-9"/>
          <w:sz w:val="28"/>
          <w:szCs w:val="28"/>
        </w:rPr>
        <w:t xml:space="preserve">-лекции, семинары, консультации, курсы по различным вопросам роста и </w:t>
      </w:r>
      <w:r w:rsidRPr="007D32A2">
        <w:rPr>
          <w:rFonts w:ascii="Times New Roman" w:hAnsi="Times New Roman" w:cs="Times New Roman"/>
          <w:spacing w:val="-6"/>
          <w:sz w:val="28"/>
          <w:szCs w:val="28"/>
        </w:rPr>
        <w:t xml:space="preserve">развития ребёнка, его здоровья, факторам, положительно и отрицательно </w:t>
      </w:r>
      <w:r w:rsidRPr="007D32A2">
        <w:rPr>
          <w:rFonts w:ascii="Times New Roman" w:hAnsi="Times New Roman" w:cs="Times New Roman"/>
          <w:sz w:val="28"/>
          <w:szCs w:val="28"/>
        </w:rPr>
        <w:t>влияющим на здоровье детей и т. п.;</w:t>
      </w:r>
    </w:p>
    <w:p w:rsidR="004C3B27" w:rsidRPr="007D32A2" w:rsidRDefault="004C3B27" w:rsidP="00D14D17">
      <w:pPr>
        <w:shd w:val="clear" w:color="auto" w:fill="FFFFFF"/>
        <w:spacing w:after="0"/>
        <w:ind w:left="5" w:firstLine="696"/>
        <w:jc w:val="both"/>
        <w:rPr>
          <w:rFonts w:ascii="Times New Roman" w:hAnsi="Times New Roman" w:cs="Times New Roman"/>
          <w:sz w:val="28"/>
          <w:szCs w:val="28"/>
        </w:rPr>
      </w:pPr>
      <w:r w:rsidRPr="007D32A2">
        <w:rPr>
          <w:rFonts w:ascii="Times New Roman" w:hAnsi="Times New Roman" w:cs="Times New Roman"/>
          <w:spacing w:val="-9"/>
          <w:sz w:val="28"/>
          <w:szCs w:val="28"/>
        </w:rPr>
        <w:t xml:space="preserve">-организацию совместной работы педагогов и родителей (законных </w:t>
      </w:r>
      <w:r w:rsidRPr="007D32A2">
        <w:rPr>
          <w:rFonts w:ascii="Times New Roman" w:hAnsi="Times New Roman" w:cs="Times New Roman"/>
          <w:spacing w:val="-7"/>
          <w:sz w:val="28"/>
          <w:szCs w:val="28"/>
        </w:rPr>
        <w:t xml:space="preserve">представителей) по проведению спортивных соревнований, дней здоровья, </w:t>
      </w:r>
      <w:r w:rsidRPr="007D32A2">
        <w:rPr>
          <w:rFonts w:ascii="Times New Roman" w:hAnsi="Times New Roman" w:cs="Times New Roman"/>
          <w:sz w:val="28"/>
          <w:szCs w:val="28"/>
        </w:rPr>
        <w:t>занятий по профилактике вредных привычек и т. п.</w:t>
      </w:r>
    </w:p>
    <w:p w:rsidR="004C3B27" w:rsidRPr="007D32A2" w:rsidRDefault="004C3B27" w:rsidP="00D14D17">
      <w:pPr>
        <w:spacing w:after="0"/>
        <w:jc w:val="both"/>
        <w:rPr>
          <w:rFonts w:ascii="Times New Roman" w:hAnsi="Times New Roman" w:cs="Times New Roman"/>
          <w:b/>
          <w:spacing w:val="-1"/>
          <w:sz w:val="28"/>
          <w:szCs w:val="28"/>
          <w:u w:val="single"/>
        </w:rPr>
      </w:pPr>
    </w:p>
    <w:p w:rsidR="00781D74" w:rsidRPr="00832427" w:rsidRDefault="004C3B27" w:rsidP="00F8001A">
      <w:pPr>
        <w:pStyle w:val="a4"/>
        <w:numPr>
          <w:ilvl w:val="0"/>
          <w:numId w:val="10"/>
        </w:numPr>
        <w:spacing w:after="0"/>
        <w:jc w:val="both"/>
        <w:rPr>
          <w:rFonts w:ascii="Times New Roman" w:hAnsi="Times New Roman" w:cs="Times New Roman"/>
          <w:b/>
          <w:sz w:val="28"/>
          <w:szCs w:val="28"/>
        </w:rPr>
      </w:pPr>
      <w:r w:rsidRPr="00832427">
        <w:rPr>
          <w:rFonts w:ascii="Times New Roman" w:hAnsi="Times New Roman" w:cs="Times New Roman"/>
          <w:b/>
          <w:spacing w:val="-1"/>
          <w:sz w:val="28"/>
          <w:szCs w:val="28"/>
        </w:rPr>
        <w:t xml:space="preserve">Планируемые результаты  </w:t>
      </w:r>
      <w:r w:rsidRPr="00832427">
        <w:rPr>
          <w:rFonts w:ascii="Times New Roman" w:hAnsi="Times New Roman" w:cs="Times New Roman"/>
          <w:b/>
          <w:sz w:val="28"/>
          <w:szCs w:val="28"/>
        </w:rPr>
        <w:t>формирования культуры здорового</w:t>
      </w:r>
      <w:r w:rsidR="00781D74" w:rsidRPr="00832427">
        <w:rPr>
          <w:rFonts w:ascii="Times New Roman" w:hAnsi="Times New Roman" w:cs="Times New Roman"/>
          <w:b/>
          <w:sz w:val="28"/>
          <w:szCs w:val="28"/>
        </w:rPr>
        <w:t xml:space="preserve"> </w:t>
      </w:r>
      <w:r w:rsidRPr="00832427">
        <w:rPr>
          <w:rFonts w:ascii="Times New Roman" w:hAnsi="Times New Roman" w:cs="Times New Roman"/>
          <w:b/>
          <w:sz w:val="28"/>
          <w:szCs w:val="28"/>
        </w:rPr>
        <w:t>и</w:t>
      </w:r>
    </w:p>
    <w:p w:rsidR="004C3B27" w:rsidRPr="00832427" w:rsidRDefault="00832427" w:rsidP="00D14D17">
      <w:pPr>
        <w:pStyle w:val="a4"/>
        <w:spacing w:after="0"/>
        <w:jc w:val="both"/>
        <w:rPr>
          <w:rFonts w:ascii="Times New Roman" w:hAnsi="Times New Roman" w:cs="Times New Roman"/>
          <w:b/>
          <w:sz w:val="28"/>
          <w:szCs w:val="28"/>
        </w:rPr>
      </w:pPr>
      <w:r>
        <w:rPr>
          <w:rFonts w:ascii="Times New Roman" w:hAnsi="Times New Roman" w:cs="Times New Roman"/>
          <w:b/>
          <w:sz w:val="28"/>
          <w:szCs w:val="28"/>
        </w:rPr>
        <w:t>безопасного образа жизни</w:t>
      </w:r>
    </w:p>
    <w:p w:rsidR="004C3B27" w:rsidRPr="007D32A2" w:rsidRDefault="004C3B27" w:rsidP="00D14D17">
      <w:pPr>
        <w:spacing w:after="0"/>
        <w:jc w:val="both"/>
        <w:rPr>
          <w:rStyle w:val="a3"/>
          <w:rFonts w:ascii="Times New Roman" w:hAnsi="Times New Roman" w:cs="Times New Roman"/>
          <w:color w:val="000000"/>
          <w:sz w:val="28"/>
          <w:szCs w:val="28"/>
        </w:rPr>
      </w:pPr>
      <w:r w:rsidRPr="007D32A2">
        <w:rPr>
          <w:rFonts w:ascii="Times New Roman" w:hAnsi="Times New Roman" w:cs="Times New Roman"/>
          <w:color w:val="000000"/>
          <w:spacing w:val="-1"/>
          <w:sz w:val="28"/>
          <w:szCs w:val="28"/>
        </w:rPr>
        <w:t xml:space="preserve"> </w:t>
      </w:r>
      <w:r w:rsidRPr="007D32A2">
        <w:rPr>
          <w:rFonts w:ascii="Times New Roman" w:hAnsi="Times New Roman" w:cs="Times New Roman"/>
          <w:color w:val="000000"/>
          <w:sz w:val="28"/>
          <w:szCs w:val="28"/>
        </w:rPr>
        <w:t xml:space="preserve">Ожидается, что в результате освоения программы формирования культуры здорового и безопасного образа жизни выпускники начальной школы будут </w:t>
      </w:r>
      <w:r w:rsidRPr="007D32A2">
        <w:rPr>
          <w:rStyle w:val="a3"/>
          <w:rFonts w:ascii="Times New Roman" w:hAnsi="Times New Roman" w:cs="Times New Roman"/>
          <w:color w:val="000000"/>
          <w:sz w:val="28"/>
          <w:szCs w:val="28"/>
        </w:rPr>
        <w:t xml:space="preserve">знать:          </w:t>
      </w:r>
    </w:p>
    <w:p w:rsidR="004C3B27" w:rsidRPr="007D32A2" w:rsidRDefault="003A5FAD" w:rsidP="008854F8">
      <w:pPr>
        <w:numPr>
          <w:ilvl w:val="0"/>
          <w:numId w:val="48"/>
        </w:num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о</w:t>
      </w:r>
      <w:r w:rsidR="004C3B27" w:rsidRPr="007D32A2">
        <w:rPr>
          <w:rFonts w:ascii="Times New Roman" w:hAnsi="Times New Roman" w:cs="Times New Roman"/>
          <w:sz w:val="28"/>
          <w:szCs w:val="28"/>
        </w:rPr>
        <w:t xml:space="preserve">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4C3B27" w:rsidRPr="007D32A2" w:rsidRDefault="004C3B27" w:rsidP="008854F8">
      <w:pPr>
        <w:numPr>
          <w:ilvl w:val="0"/>
          <w:numId w:val="48"/>
        </w:numPr>
        <w:suppressAutoHyphens/>
        <w:spacing w:after="0"/>
        <w:jc w:val="both"/>
        <w:rPr>
          <w:rFonts w:ascii="Times New Roman" w:hAnsi="Times New Roman" w:cs="Times New Roman"/>
          <w:sz w:val="28"/>
          <w:szCs w:val="28"/>
        </w:rPr>
      </w:pPr>
      <w:r w:rsidRPr="007D32A2">
        <w:rPr>
          <w:rFonts w:ascii="Times New Roman" w:hAnsi="Times New Roman" w:cs="Times New Roman"/>
          <w:sz w:val="28"/>
          <w:szCs w:val="28"/>
        </w:rPr>
        <w:t xml:space="preserve"> о взаимозависимости здоровья физического и нравственного, здоровья человека и среды, его окружающей;</w:t>
      </w:r>
    </w:p>
    <w:p w:rsidR="004C3B27" w:rsidRPr="007D32A2" w:rsidRDefault="004C3B27" w:rsidP="008854F8">
      <w:pPr>
        <w:numPr>
          <w:ilvl w:val="0"/>
          <w:numId w:val="48"/>
        </w:numPr>
        <w:suppressAutoHyphens/>
        <w:spacing w:after="0"/>
        <w:jc w:val="both"/>
        <w:rPr>
          <w:rFonts w:ascii="Times New Roman" w:hAnsi="Times New Roman" w:cs="Times New Roman"/>
          <w:sz w:val="28"/>
          <w:szCs w:val="28"/>
        </w:rPr>
      </w:pPr>
      <w:r w:rsidRPr="007D32A2">
        <w:rPr>
          <w:rFonts w:ascii="Times New Roman" w:hAnsi="Times New Roman" w:cs="Times New Roman"/>
          <w:sz w:val="28"/>
          <w:szCs w:val="28"/>
        </w:rPr>
        <w:t xml:space="preserve"> о важности спорта и физкультуры для сохранения и укрепления здоровья; </w:t>
      </w:r>
    </w:p>
    <w:p w:rsidR="004C3B27" w:rsidRPr="007D32A2" w:rsidRDefault="004C3B27" w:rsidP="008854F8">
      <w:pPr>
        <w:numPr>
          <w:ilvl w:val="0"/>
          <w:numId w:val="48"/>
        </w:numPr>
        <w:suppressAutoHyphens/>
        <w:spacing w:after="0"/>
        <w:jc w:val="both"/>
        <w:rPr>
          <w:rFonts w:ascii="Times New Roman" w:hAnsi="Times New Roman" w:cs="Times New Roman"/>
          <w:sz w:val="28"/>
          <w:szCs w:val="28"/>
        </w:rPr>
      </w:pPr>
      <w:r w:rsidRPr="007D32A2">
        <w:rPr>
          <w:rFonts w:ascii="Times New Roman" w:hAnsi="Times New Roman" w:cs="Times New Roman"/>
          <w:sz w:val="28"/>
          <w:szCs w:val="28"/>
        </w:rPr>
        <w:lastRenderedPageBreak/>
        <w:t xml:space="preserve">о положительном влиянии незагрязнённой природы на здоровье; </w:t>
      </w:r>
    </w:p>
    <w:p w:rsidR="004C3B27" w:rsidRPr="007D32A2" w:rsidRDefault="004C3B27" w:rsidP="008854F8">
      <w:pPr>
        <w:numPr>
          <w:ilvl w:val="0"/>
          <w:numId w:val="48"/>
        </w:numPr>
        <w:suppressAutoHyphens/>
        <w:spacing w:after="0"/>
        <w:jc w:val="both"/>
        <w:rPr>
          <w:rFonts w:ascii="Times New Roman" w:hAnsi="Times New Roman" w:cs="Times New Roman"/>
          <w:sz w:val="28"/>
          <w:szCs w:val="28"/>
        </w:rPr>
      </w:pPr>
      <w:r w:rsidRPr="007D32A2">
        <w:rPr>
          <w:rFonts w:ascii="Times New Roman" w:hAnsi="Times New Roman" w:cs="Times New Roman"/>
          <w:sz w:val="28"/>
          <w:szCs w:val="28"/>
        </w:rPr>
        <w:t>о возможном вреде для здоровья компьютерных игр, телевидения, рекламы и т.п.;</w:t>
      </w:r>
    </w:p>
    <w:p w:rsidR="004C3B27" w:rsidRPr="007D32A2" w:rsidRDefault="004C3B27" w:rsidP="008854F8">
      <w:pPr>
        <w:numPr>
          <w:ilvl w:val="0"/>
          <w:numId w:val="48"/>
        </w:numPr>
        <w:suppressAutoHyphens/>
        <w:spacing w:after="0"/>
        <w:jc w:val="both"/>
        <w:rPr>
          <w:rFonts w:ascii="Times New Roman" w:hAnsi="Times New Roman" w:cs="Times New Roman"/>
          <w:sz w:val="28"/>
          <w:szCs w:val="28"/>
        </w:rPr>
      </w:pPr>
      <w:r w:rsidRPr="007D32A2">
        <w:rPr>
          <w:rFonts w:ascii="Times New Roman" w:hAnsi="Times New Roman" w:cs="Times New Roman"/>
          <w:sz w:val="28"/>
          <w:szCs w:val="28"/>
        </w:rPr>
        <w:t>об отрицательной оценке неподвижного образа жизни, нарушения гигиены;</w:t>
      </w:r>
    </w:p>
    <w:p w:rsidR="004C3B27" w:rsidRPr="007D32A2" w:rsidRDefault="004C3B27" w:rsidP="008854F8">
      <w:pPr>
        <w:numPr>
          <w:ilvl w:val="0"/>
          <w:numId w:val="48"/>
        </w:numPr>
        <w:suppressAutoHyphens/>
        <w:spacing w:after="0"/>
        <w:jc w:val="both"/>
        <w:rPr>
          <w:rFonts w:ascii="Times New Roman" w:hAnsi="Times New Roman" w:cs="Times New Roman"/>
          <w:sz w:val="28"/>
          <w:szCs w:val="28"/>
        </w:rPr>
      </w:pPr>
      <w:r w:rsidRPr="007D32A2">
        <w:rPr>
          <w:rFonts w:ascii="Times New Roman" w:hAnsi="Times New Roman" w:cs="Times New Roman"/>
          <w:sz w:val="28"/>
          <w:szCs w:val="28"/>
        </w:rPr>
        <w:t>о влиянии слова на физическое состояние, настроение человека;</w:t>
      </w:r>
    </w:p>
    <w:p w:rsidR="004C3B27" w:rsidRPr="003A5FAD" w:rsidRDefault="004C3B27" w:rsidP="003A5FAD">
      <w:pPr>
        <w:numPr>
          <w:ilvl w:val="0"/>
          <w:numId w:val="48"/>
        </w:numPr>
        <w:suppressAutoHyphens/>
        <w:spacing w:after="0"/>
        <w:jc w:val="both"/>
        <w:rPr>
          <w:rFonts w:ascii="Times New Roman" w:hAnsi="Times New Roman" w:cs="Times New Roman"/>
          <w:sz w:val="28"/>
          <w:szCs w:val="28"/>
        </w:rPr>
      </w:pPr>
      <w:r w:rsidRPr="007D32A2">
        <w:rPr>
          <w:rFonts w:ascii="Times New Roman" w:hAnsi="Times New Roman" w:cs="Times New Roman"/>
          <w:sz w:val="28"/>
          <w:szCs w:val="28"/>
        </w:rPr>
        <w:t>правила гигиены и здорового режима дня.</w:t>
      </w:r>
    </w:p>
    <w:p w:rsidR="004C3B27" w:rsidRPr="007D32A2" w:rsidRDefault="004C3B27" w:rsidP="00D14D17">
      <w:pPr>
        <w:spacing w:after="0"/>
        <w:jc w:val="both"/>
        <w:rPr>
          <w:rStyle w:val="a3"/>
          <w:rFonts w:ascii="Times New Roman" w:hAnsi="Times New Roman" w:cs="Times New Roman"/>
          <w:color w:val="000000"/>
          <w:sz w:val="28"/>
          <w:szCs w:val="28"/>
        </w:rPr>
      </w:pPr>
      <w:r w:rsidRPr="007D32A2">
        <w:rPr>
          <w:rFonts w:ascii="Times New Roman" w:hAnsi="Times New Roman" w:cs="Times New Roman"/>
          <w:color w:val="000000"/>
          <w:sz w:val="28"/>
          <w:szCs w:val="28"/>
        </w:rPr>
        <w:t>Ожидается, что в результате освоения программы формирования культуры здорового и безопасного образа жизни выпускники начальной школы приобретут индивидуальные навыки</w:t>
      </w:r>
      <w:r w:rsidRPr="007D32A2">
        <w:rPr>
          <w:rStyle w:val="a3"/>
          <w:rFonts w:ascii="Times New Roman" w:hAnsi="Times New Roman" w:cs="Times New Roman"/>
          <w:color w:val="000000"/>
          <w:sz w:val="28"/>
          <w:szCs w:val="28"/>
        </w:rPr>
        <w:t>:</w:t>
      </w:r>
    </w:p>
    <w:p w:rsidR="004C3B27" w:rsidRPr="007D32A2" w:rsidRDefault="004C3B27" w:rsidP="008854F8">
      <w:pPr>
        <w:numPr>
          <w:ilvl w:val="0"/>
          <w:numId w:val="49"/>
        </w:numPr>
        <w:suppressAutoHyphens/>
        <w:spacing w:after="0"/>
        <w:jc w:val="both"/>
        <w:rPr>
          <w:rFonts w:ascii="Times New Roman" w:hAnsi="Times New Roman" w:cs="Times New Roman"/>
          <w:sz w:val="28"/>
          <w:szCs w:val="28"/>
        </w:rPr>
      </w:pPr>
      <w:r w:rsidRPr="007D32A2">
        <w:rPr>
          <w:rFonts w:ascii="Times New Roman" w:hAnsi="Times New Roman" w:cs="Times New Roman"/>
          <w:sz w:val="28"/>
          <w:szCs w:val="28"/>
        </w:rPr>
        <w:t>сохранения своего здоровья и здоровья других людей для самореализации каждой личности;</w:t>
      </w:r>
    </w:p>
    <w:p w:rsidR="004C3B27" w:rsidRPr="007D32A2" w:rsidRDefault="004C3B27" w:rsidP="008854F8">
      <w:pPr>
        <w:numPr>
          <w:ilvl w:val="0"/>
          <w:numId w:val="49"/>
        </w:numPr>
        <w:suppressAutoHyphens/>
        <w:spacing w:after="0"/>
        <w:jc w:val="both"/>
        <w:rPr>
          <w:rFonts w:ascii="Times New Roman" w:hAnsi="Times New Roman" w:cs="Times New Roman"/>
          <w:sz w:val="28"/>
          <w:szCs w:val="28"/>
        </w:rPr>
      </w:pPr>
      <w:r w:rsidRPr="007D32A2">
        <w:rPr>
          <w:rFonts w:ascii="Times New Roman" w:hAnsi="Times New Roman" w:cs="Times New Roman"/>
          <w:sz w:val="28"/>
          <w:szCs w:val="28"/>
        </w:rPr>
        <w:t xml:space="preserve">спортивных занятий для сохранения и укрепления здоровья; </w:t>
      </w:r>
    </w:p>
    <w:p w:rsidR="004C3B27" w:rsidRPr="007D32A2" w:rsidRDefault="004C3B27" w:rsidP="008854F8">
      <w:pPr>
        <w:numPr>
          <w:ilvl w:val="0"/>
          <w:numId w:val="49"/>
        </w:numPr>
        <w:suppressAutoHyphens/>
        <w:spacing w:after="0"/>
        <w:jc w:val="both"/>
        <w:rPr>
          <w:rFonts w:ascii="Times New Roman" w:hAnsi="Times New Roman" w:cs="Times New Roman"/>
          <w:sz w:val="28"/>
          <w:szCs w:val="28"/>
        </w:rPr>
      </w:pPr>
      <w:r w:rsidRPr="007D32A2">
        <w:rPr>
          <w:rFonts w:ascii="Times New Roman" w:hAnsi="Times New Roman" w:cs="Times New Roman"/>
          <w:sz w:val="28"/>
          <w:szCs w:val="28"/>
        </w:rPr>
        <w:t>соблюдения правил гигиены и здорового режима дня.</w:t>
      </w:r>
    </w:p>
    <w:p w:rsidR="004C3B27" w:rsidRPr="007D32A2" w:rsidRDefault="004C3B27" w:rsidP="008854F8">
      <w:pPr>
        <w:widowControl w:val="0"/>
        <w:numPr>
          <w:ilvl w:val="0"/>
          <w:numId w:val="49"/>
        </w:numPr>
        <w:suppressAutoHyphens/>
        <w:spacing w:after="0"/>
        <w:jc w:val="both"/>
        <w:rPr>
          <w:rFonts w:ascii="Times New Roman" w:hAnsi="Times New Roman" w:cs="Times New Roman"/>
          <w:sz w:val="28"/>
          <w:szCs w:val="28"/>
        </w:rPr>
      </w:pPr>
      <w:r w:rsidRPr="007D32A2">
        <w:rPr>
          <w:rFonts w:ascii="Times New Roman" w:hAnsi="Times New Roman" w:cs="Times New Roman"/>
          <w:sz w:val="28"/>
          <w:szCs w:val="28"/>
        </w:rPr>
        <w:t>подвижного образа жизни (прогулки, подвижные игры, соревнования, занятие спортом и т.п.).</w:t>
      </w:r>
    </w:p>
    <w:p w:rsidR="004C3B27" w:rsidRPr="007D32A2" w:rsidRDefault="004C3B27" w:rsidP="00D14D17">
      <w:pPr>
        <w:spacing w:after="0"/>
        <w:jc w:val="both"/>
        <w:rPr>
          <w:rFonts w:ascii="Times New Roman" w:hAnsi="Times New Roman" w:cs="Times New Roman"/>
          <w:b/>
          <w:sz w:val="28"/>
          <w:szCs w:val="28"/>
          <w:lang w:val="en-US"/>
        </w:rPr>
      </w:pPr>
      <w:r w:rsidRPr="007D32A2">
        <w:rPr>
          <w:rFonts w:ascii="Times New Roman" w:hAnsi="Times New Roman" w:cs="Times New Roman"/>
          <w:b/>
          <w:sz w:val="28"/>
          <w:szCs w:val="28"/>
        </w:rPr>
        <w:t>План работы</w:t>
      </w:r>
    </w:p>
    <w:tbl>
      <w:tblPr>
        <w:tblW w:w="9580" w:type="dxa"/>
        <w:tblInd w:w="-5" w:type="dxa"/>
        <w:tblLayout w:type="fixed"/>
        <w:tblLook w:val="0000"/>
      </w:tblPr>
      <w:tblGrid>
        <w:gridCol w:w="3190"/>
        <w:gridCol w:w="3727"/>
        <w:gridCol w:w="2663"/>
      </w:tblGrid>
      <w:tr w:rsidR="004C3B27" w:rsidRPr="007D32A2" w:rsidTr="002C1987">
        <w:tc>
          <w:tcPr>
            <w:tcW w:w="3190" w:type="dxa"/>
            <w:tcBorders>
              <w:top w:val="single" w:sz="4" w:space="0" w:color="000000"/>
              <w:left w:val="single" w:sz="4" w:space="0" w:color="000000"/>
              <w:bottom w:val="single" w:sz="4" w:space="0" w:color="000000"/>
            </w:tcBorders>
            <w:shd w:val="clear" w:color="auto" w:fill="auto"/>
          </w:tcPr>
          <w:p w:rsidR="004C3B27" w:rsidRPr="007D32A2" w:rsidRDefault="004C3B27" w:rsidP="00D14D17">
            <w:pPr>
              <w:snapToGrid w:val="0"/>
              <w:spacing w:after="0"/>
              <w:ind w:left="150" w:right="150"/>
              <w:jc w:val="both"/>
              <w:rPr>
                <w:rFonts w:ascii="Times New Roman" w:hAnsi="Times New Roman" w:cs="Times New Roman"/>
                <w:sz w:val="28"/>
                <w:szCs w:val="28"/>
              </w:rPr>
            </w:pPr>
            <w:r w:rsidRPr="007D32A2">
              <w:rPr>
                <w:rFonts w:ascii="Times New Roman" w:hAnsi="Times New Roman" w:cs="Times New Roman"/>
                <w:sz w:val="28"/>
                <w:szCs w:val="28"/>
              </w:rPr>
              <w:t>Мероприятия</w:t>
            </w:r>
          </w:p>
        </w:tc>
        <w:tc>
          <w:tcPr>
            <w:tcW w:w="3727" w:type="dxa"/>
            <w:tcBorders>
              <w:top w:val="single" w:sz="4" w:space="0" w:color="000000"/>
              <w:left w:val="single" w:sz="4" w:space="0" w:color="000000"/>
              <w:bottom w:val="single" w:sz="4" w:space="0" w:color="000000"/>
            </w:tcBorders>
            <w:shd w:val="clear" w:color="auto" w:fill="auto"/>
          </w:tcPr>
          <w:p w:rsidR="004C3B27" w:rsidRPr="007D32A2" w:rsidRDefault="004C3B27" w:rsidP="00D14D17">
            <w:pPr>
              <w:snapToGrid w:val="0"/>
              <w:spacing w:after="0"/>
              <w:ind w:left="150" w:right="150"/>
              <w:jc w:val="both"/>
              <w:rPr>
                <w:rFonts w:ascii="Times New Roman" w:hAnsi="Times New Roman" w:cs="Times New Roman"/>
                <w:sz w:val="28"/>
                <w:szCs w:val="28"/>
              </w:rPr>
            </w:pPr>
            <w:r w:rsidRPr="007D32A2">
              <w:rPr>
                <w:rFonts w:ascii="Times New Roman" w:hAnsi="Times New Roman" w:cs="Times New Roman"/>
                <w:sz w:val="28"/>
                <w:szCs w:val="28"/>
              </w:rPr>
              <w:t>Форма проведения</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4C3B27" w:rsidRPr="007D32A2" w:rsidRDefault="004C3B27" w:rsidP="00D14D17">
            <w:pPr>
              <w:snapToGrid w:val="0"/>
              <w:spacing w:after="0"/>
              <w:ind w:left="150" w:right="150"/>
              <w:jc w:val="both"/>
              <w:rPr>
                <w:rFonts w:ascii="Times New Roman" w:hAnsi="Times New Roman" w:cs="Times New Roman"/>
                <w:sz w:val="28"/>
                <w:szCs w:val="28"/>
              </w:rPr>
            </w:pPr>
            <w:r w:rsidRPr="007D32A2">
              <w:rPr>
                <w:rFonts w:ascii="Times New Roman" w:hAnsi="Times New Roman" w:cs="Times New Roman"/>
                <w:sz w:val="28"/>
                <w:szCs w:val="28"/>
              </w:rPr>
              <w:t>Сроки проведения</w:t>
            </w:r>
          </w:p>
        </w:tc>
      </w:tr>
      <w:tr w:rsidR="004C3B27" w:rsidRPr="007D32A2" w:rsidTr="002C1987">
        <w:tc>
          <w:tcPr>
            <w:tcW w:w="3190" w:type="dxa"/>
            <w:tcBorders>
              <w:top w:val="single" w:sz="4" w:space="0" w:color="000000"/>
              <w:left w:val="single" w:sz="4" w:space="0" w:color="000000"/>
              <w:bottom w:val="single" w:sz="4" w:space="0" w:color="000000"/>
            </w:tcBorders>
            <w:shd w:val="clear" w:color="auto" w:fill="auto"/>
          </w:tcPr>
          <w:p w:rsidR="004C3B27" w:rsidRPr="007D32A2" w:rsidRDefault="004C3B27" w:rsidP="00D14D17">
            <w:pPr>
              <w:snapToGrid w:val="0"/>
              <w:spacing w:after="0"/>
              <w:ind w:left="150" w:right="150"/>
              <w:jc w:val="both"/>
              <w:rPr>
                <w:rFonts w:ascii="Times New Roman" w:hAnsi="Times New Roman" w:cs="Times New Roman"/>
                <w:sz w:val="28"/>
                <w:szCs w:val="28"/>
              </w:rPr>
            </w:pPr>
            <w:r w:rsidRPr="007D32A2">
              <w:rPr>
                <w:rFonts w:ascii="Times New Roman" w:hAnsi="Times New Roman" w:cs="Times New Roman"/>
                <w:sz w:val="28"/>
                <w:szCs w:val="28"/>
              </w:rPr>
              <w:t>День здоровья</w:t>
            </w:r>
          </w:p>
          <w:p w:rsidR="004C3B27" w:rsidRPr="007D32A2" w:rsidRDefault="004C3B27" w:rsidP="00D14D17">
            <w:pPr>
              <w:spacing w:after="0"/>
              <w:ind w:left="150" w:right="150"/>
              <w:jc w:val="both"/>
              <w:rPr>
                <w:rFonts w:ascii="Times New Roman" w:hAnsi="Times New Roman" w:cs="Times New Roman"/>
                <w:sz w:val="28"/>
                <w:szCs w:val="28"/>
              </w:rPr>
            </w:pPr>
          </w:p>
        </w:tc>
        <w:tc>
          <w:tcPr>
            <w:tcW w:w="3727" w:type="dxa"/>
            <w:tcBorders>
              <w:top w:val="single" w:sz="4" w:space="0" w:color="000000"/>
              <w:left w:val="single" w:sz="4" w:space="0" w:color="000000"/>
              <w:bottom w:val="single" w:sz="4" w:space="0" w:color="000000"/>
            </w:tcBorders>
            <w:shd w:val="clear" w:color="auto" w:fill="auto"/>
          </w:tcPr>
          <w:p w:rsidR="004C3B27" w:rsidRPr="007D32A2" w:rsidRDefault="004C3B27" w:rsidP="00D14D17">
            <w:pPr>
              <w:snapToGrid w:val="0"/>
              <w:spacing w:after="0"/>
              <w:ind w:left="150" w:right="150"/>
              <w:jc w:val="both"/>
              <w:rPr>
                <w:rFonts w:ascii="Times New Roman" w:hAnsi="Times New Roman" w:cs="Times New Roman"/>
                <w:sz w:val="28"/>
                <w:szCs w:val="28"/>
              </w:rPr>
            </w:pPr>
            <w:r w:rsidRPr="007D32A2">
              <w:rPr>
                <w:rFonts w:ascii="Times New Roman" w:hAnsi="Times New Roman" w:cs="Times New Roman"/>
                <w:sz w:val="28"/>
                <w:szCs w:val="28"/>
              </w:rPr>
              <w:t>беседы, встречи с медицинским работником, игры и эстафеты на свежем воздухе</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4C3B27" w:rsidRPr="007D32A2" w:rsidRDefault="004C3B27" w:rsidP="00D14D17">
            <w:pPr>
              <w:snapToGrid w:val="0"/>
              <w:spacing w:after="0"/>
              <w:ind w:left="150" w:right="150"/>
              <w:jc w:val="both"/>
              <w:rPr>
                <w:rFonts w:ascii="Times New Roman" w:hAnsi="Times New Roman" w:cs="Times New Roman"/>
                <w:sz w:val="28"/>
                <w:szCs w:val="28"/>
              </w:rPr>
            </w:pPr>
            <w:r w:rsidRPr="007D32A2">
              <w:rPr>
                <w:rFonts w:ascii="Times New Roman" w:hAnsi="Times New Roman" w:cs="Times New Roman"/>
                <w:sz w:val="28"/>
                <w:szCs w:val="28"/>
              </w:rPr>
              <w:t>2 раза в год</w:t>
            </w:r>
          </w:p>
        </w:tc>
      </w:tr>
      <w:tr w:rsidR="004C3B27" w:rsidRPr="007D32A2" w:rsidTr="002C1987">
        <w:tc>
          <w:tcPr>
            <w:tcW w:w="3190" w:type="dxa"/>
            <w:tcBorders>
              <w:top w:val="single" w:sz="4" w:space="0" w:color="000000"/>
              <w:left w:val="single" w:sz="4" w:space="0" w:color="000000"/>
              <w:bottom w:val="single" w:sz="4" w:space="0" w:color="000000"/>
            </w:tcBorders>
            <w:shd w:val="clear" w:color="auto" w:fill="auto"/>
          </w:tcPr>
          <w:p w:rsidR="004C3B27" w:rsidRPr="007D32A2" w:rsidRDefault="004C3B27" w:rsidP="00D14D17">
            <w:pPr>
              <w:snapToGrid w:val="0"/>
              <w:spacing w:after="0"/>
              <w:ind w:right="150"/>
              <w:jc w:val="both"/>
              <w:rPr>
                <w:rFonts w:ascii="Times New Roman" w:eastAsia="Calibri" w:hAnsi="Times New Roman" w:cs="Times New Roman"/>
                <w:sz w:val="28"/>
                <w:szCs w:val="28"/>
              </w:rPr>
            </w:pPr>
            <w:r w:rsidRPr="007D32A2">
              <w:rPr>
                <w:rFonts w:ascii="Times New Roman" w:eastAsia="Calibri" w:hAnsi="Times New Roman" w:cs="Times New Roman"/>
                <w:sz w:val="28"/>
                <w:szCs w:val="28"/>
              </w:rPr>
              <w:t>Правила дорожного движения</w:t>
            </w:r>
          </w:p>
        </w:tc>
        <w:tc>
          <w:tcPr>
            <w:tcW w:w="3727" w:type="dxa"/>
            <w:tcBorders>
              <w:top w:val="single" w:sz="4" w:space="0" w:color="000000"/>
              <w:left w:val="single" w:sz="4" w:space="0" w:color="000000"/>
              <w:bottom w:val="single" w:sz="4" w:space="0" w:color="000000"/>
            </w:tcBorders>
            <w:shd w:val="clear" w:color="auto" w:fill="auto"/>
          </w:tcPr>
          <w:p w:rsidR="004C3B27" w:rsidRPr="007D32A2" w:rsidRDefault="004C3B27" w:rsidP="00D14D17">
            <w:pPr>
              <w:snapToGrid w:val="0"/>
              <w:spacing w:after="0"/>
              <w:ind w:left="150" w:right="150"/>
              <w:jc w:val="both"/>
              <w:rPr>
                <w:rFonts w:ascii="Times New Roman" w:hAnsi="Times New Roman" w:cs="Times New Roman"/>
                <w:sz w:val="28"/>
                <w:szCs w:val="28"/>
              </w:rPr>
            </w:pPr>
            <w:r w:rsidRPr="007D32A2">
              <w:rPr>
                <w:rFonts w:ascii="Times New Roman" w:hAnsi="Times New Roman" w:cs="Times New Roman"/>
                <w:sz w:val="28"/>
                <w:szCs w:val="28"/>
              </w:rPr>
              <w:t>беседы, викторины, игры</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4C3B27" w:rsidRPr="007D32A2" w:rsidRDefault="004C3B27" w:rsidP="00D14D17">
            <w:pPr>
              <w:snapToGrid w:val="0"/>
              <w:spacing w:after="0"/>
              <w:ind w:left="150" w:right="150"/>
              <w:jc w:val="both"/>
              <w:rPr>
                <w:rFonts w:ascii="Times New Roman" w:hAnsi="Times New Roman" w:cs="Times New Roman"/>
                <w:sz w:val="28"/>
                <w:szCs w:val="28"/>
              </w:rPr>
            </w:pPr>
            <w:r w:rsidRPr="007D32A2">
              <w:rPr>
                <w:rFonts w:ascii="Times New Roman" w:hAnsi="Times New Roman" w:cs="Times New Roman"/>
                <w:sz w:val="28"/>
                <w:szCs w:val="28"/>
              </w:rPr>
              <w:t>Один раз в месяц</w:t>
            </w:r>
          </w:p>
        </w:tc>
      </w:tr>
      <w:tr w:rsidR="004C3B27" w:rsidRPr="007D32A2" w:rsidTr="002C1987">
        <w:tc>
          <w:tcPr>
            <w:tcW w:w="3190" w:type="dxa"/>
            <w:tcBorders>
              <w:top w:val="single" w:sz="4" w:space="0" w:color="000000"/>
              <w:left w:val="single" w:sz="4" w:space="0" w:color="000000"/>
              <w:bottom w:val="single" w:sz="4" w:space="0" w:color="000000"/>
            </w:tcBorders>
            <w:shd w:val="clear" w:color="auto" w:fill="auto"/>
          </w:tcPr>
          <w:p w:rsidR="004C3B27" w:rsidRPr="007D32A2" w:rsidRDefault="004C3B27" w:rsidP="003A5FAD">
            <w:pPr>
              <w:snapToGrid w:val="0"/>
              <w:spacing w:after="0"/>
              <w:ind w:left="150" w:right="150"/>
              <w:jc w:val="both"/>
              <w:rPr>
                <w:rFonts w:ascii="Times New Roman" w:hAnsi="Times New Roman" w:cs="Times New Roman"/>
                <w:sz w:val="28"/>
                <w:szCs w:val="28"/>
              </w:rPr>
            </w:pPr>
            <w:r w:rsidRPr="007D32A2">
              <w:rPr>
                <w:rFonts w:ascii="Times New Roman" w:hAnsi="Times New Roman" w:cs="Times New Roman"/>
                <w:sz w:val="28"/>
                <w:szCs w:val="28"/>
              </w:rPr>
              <w:t>Легкоатлетический кросс</w:t>
            </w:r>
          </w:p>
        </w:tc>
        <w:tc>
          <w:tcPr>
            <w:tcW w:w="3727" w:type="dxa"/>
            <w:tcBorders>
              <w:top w:val="single" w:sz="4" w:space="0" w:color="000000"/>
              <w:left w:val="single" w:sz="4" w:space="0" w:color="000000"/>
              <w:bottom w:val="single" w:sz="4" w:space="0" w:color="000000"/>
            </w:tcBorders>
            <w:shd w:val="clear" w:color="auto" w:fill="auto"/>
          </w:tcPr>
          <w:p w:rsidR="004C3B27" w:rsidRPr="007D32A2" w:rsidRDefault="004C3B27" w:rsidP="00D14D17">
            <w:pPr>
              <w:snapToGrid w:val="0"/>
              <w:spacing w:after="0"/>
              <w:ind w:left="150" w:right="150"/>
              <w:jc w:val="both"/>
              <w:rPr>
                <w:rFonts w:ascii="Times New Roman" w:hAnsi="Times New Roman" w:cs="Times New Roman"/>
                <w:sz w:val="28"/>
                <w:szCs w:val="28"/>
              </w:rPr>
            </w:pPr>
            <w:r w:rsidRPr="007D32A2">
              <w:rPr>
                <w:rFonts w:ascii="Times New Roman" w:hAnsi="Times New Roman" w:cs="Times New Roman"/>
                <w:sz w:val="28"/>
                <w:szCs w:val="28"/>
              </w:rPr>
              <w:t>соревнование</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4C3B27" w:rsidRPr="007D32A2" w:rsidRDefault="004C3B27" w:rsidP="00D14D17">
            <w:pPr>
              <w:snapToGrid w:val="0"/>
              <w:spacing w:after="0"/>
              <w:ind w:left="150" w:right="150"/>
              <w:jc w:val="both"/>
              <w:rPr>
                <w:rFonts w:ascii="Times New Roman" w:hAnsi="Times New Roman" w:cs="Times New Roman"/>
                <w:sz w:val="28"/>
                <w:szCs w:val="28"/>
              </w:rPr>
            </w:pPr>
            <w:r w:rsidRPr="007D32A2">
              <w:rPr>
                <w:rFonts w:ascii="Times New Roman" w:hAnsi="Times New Roman" w:cs="Times New Roman"/>
                <w:sz w:val="28"/>
                <w:szCs w:val="28"/>
              </w:rPr>
              <w:t>октябрь</w:t>
            </w:r>
          </w:p>
        </w:tc>
      </w:tr>
      <w:tr w:rsidR="004C3B27" w:rsidRPr="007D32A2" w:rsidTr="002C1987">
        <w:tc>
          <w:tcPr>
            <w:tcW w:w="3190" w:type="dxa"/>
            <w:tcBorders>
              <w:top w:val="single" w:sz="4" w:space="0" w:color="000000"/>
              <w:left w:val="single" w:sz="4" w:space="0" w:color="000000"/>
              <w:bottom w:val="single" w:sz="4" w:space="0" w:color="000000"/>
            </w:tcBorders>
            <w:shd w:val="clear" w:color="auto" w:fill="auto"/>
          </w:tcPr>
          <w:p w:rsidR="004C3B27" w:rsidRPr="007D32A2" w:rsidRDefault="004C3B27" w:rsidP="00D14D17">
            <w:pPr>
              <w:snapToGrid w:val="0"/>
              <w:spacing w:after="0"/>
              <w:ind w:left="150" w:right="150"/>
              <w:jc w:val="both"/>
              <w:rPr>
                <w:rFonts w:ascii="Times New Roman" w:eastAsia="Calibri" w:hAnsi="Times New Roman" w:cs="Times New Roman"/>
                <w:b/>
                <w:sz w:val="28"/>
                <w:szCs w:val="28"/>
                <w:lang w:val="en-US"/>
              </w:rPr>
            </w:pPr>
            <w:r w:rsidRPr="007D32A2">
              <w:rPr>
                <w:rFonts w:ascii="Times New Roman" w:hAnsi="Times New Roman" w:cs="Times New Roman"/>
                <w:sz w:val="28"/>
                <w:szCs w:val="28"/>
              </w:rPr>
              <w:t>С</w:t>
            </w:r>
            <w:r w:rsidRPr="007D32A2">
              <w:rPr>
                <w:rFonts w:ascii="Times New Roman" w:eastAsia="Calibri" w:hAnsi="Times New Roman" w:cs="Times New Roman"/>
                <w:sz w:val="28"/>
                <w:szCs w:val="28"/>
              </w:rPr>
              <w:t>портивная игра «Зимние забавы</w:t>
            </w:r>
            <w:r w:rsidRPr="007D32A2">
              <w:rPr>
                <w:rFonts w:ascii="Times New Roman" w:eastAsia="Calibri" w:hAnsi="Times New Roman" w:cs="Times New Roman"/>
                <w:b/>
                <w:sz w:val="28"/>
                <w:szCs w:val="28"/>
              </w:rPr>
              <w:t>»</w:t>
            </w:r>
          </w:p>
        </w:tc>
        <w:tc>
          <w:tcPr>
            <w:tcW w:w="3727" w:type="dxa"/>
            <w:tcBorders>
              <w:top w:val="single" w:sz="4" w:space="0" w:color="000000"/>
              <w:left w:val="single" w:sz="4" w:space="0" w:color="000000"/>
              <w:bottom w:val="single" w:sz="4" w:space="0" w:color="000000"/>
            </w:tcBorders>
            <w:shd w:val="clear" w:color="auto" w:fill="auto"/>
          </w:tcPr>
          <w:p w:rsidR="004C3B27" w:rsidRPr="007D32A2" w:rsidRDefault="004C3B27" w:rsidP="00D14D17">
            <w:pPr>
              <w:snapToGrid w:val="0"/>
              <w:spacing w:after="0"/>
              <w:ind w:left="150" w:right="150"/>
              <w:jc w:val="both"/>
              <w:rPr>
                <w:rFonts w:ascii="Times New Roman" w:hAnsi="Times New Roman" w:cs="Times New Roman"/>
                <w:sz w:val="28"/>
                <w:szCs w:val="28"/>
              </w:rPr>
            </w:pPr>
            <w:r w:rsidRPr="007D32A2">
              <w:rPr>
                <w:rFonts w:ascii="Times New Roman" w:hAnsi="Times New Roman" w:cs="Times New Roman"/>
                <w:sz w:val="28"/>
                <w:szCs w:val="28"/>
              </w:rPr>
              <w:t>игра</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4C3B27" w:rsidRPr="007D32A2" w:rsidRDefault="004C3B27" w:rsidP="00D14D17">
            <w:pPr>
              <w:snapToGrid w:val="0"/>
              <w:spacing w:after="0"/>
              <w:ind w:left="150" w:right="150"/>
              <w:jc w:val="both"/>
              <w:rPr>
                <w:rFonts w:ascii="Times New Roman" w:hAnsi="Times New Roman" w:cs="Times New Roman"/>
                <w:sz w:val="28"/>
                <w:szCs w:val="28"/>
              </w:rPr>
            </w:pPr>
            <w:r w:rsidRPr="007D32A2">
              <w:rPr>
                <w:rFonts w:ascii="Times New Roman" w:hAnsi="Times New Roman" w:cs="Times New Roman"/>
                <w:sz w:val="28"/>
                <w:szCs w:val="28"/>
              </w:rPr>
              <w:t>декабрь</w:t>
            </w:r>
          </w:p>
        </w:tc>
      </w:tr>
      <w:tr w:rsidR="004C3B27" w:rsidRPr="007D32A2" w:rsidTr="002C1987">
        <w:tc>
          <w:tcPr>
            <w:tcW w:w="3190" w:type="dxa"/>
            <w:tcBorders>
              <w:top w:val="single" w:sz="4" w:space="0" w:color="000000"/>
              <w:left w:val="single" w:sz="4" w:space="0" w:color="000000"/>
              <w:bottom w:val="single" w:sz="4" w:space="0" w:color="000000"/>
            </w:tcBorders>
            <w:shd w:val="clear" w:color="auto" w:fill="auto"/>
          </w:tcPr>
          <w:p w:rsidR="004C3B27" w:rsidRPr="007D32A2" w:rsidRDefault="004C3B27" w:rsidP="00D14D17">
            <w:pPr>
              <w:snapToGrid w:val="0"/>
              <w:spacing w:after="0"/>
              <w:ind w:left="150" w:right="150"/>
              <w:jc w:val="both"/>
              <w:rPr>
                <w:rFonts w:ascii="Times New Roman" w:hAnsi="Times New Roman" w:cs="Times New Roman"/>
                <w:sz w:val="28"/>
                <w:szCs w:val="28"/>
              </w:rPr>
            </w:pPr>
            <w:r w:rsidRPr="007D32A2">
              <w:rPr>
                <w:rFonts w:ascii="Times New Roman" w:hAnsi="Times New Roman" w:cs="Times New Roman"/>
                <w:sz w:val="28"/>
                <w:szCs w:val="28"/>
              </w:rPr>
              <w:t xml:space="preserve">«Лыжня зовёт» </w:t>
            </w:r>
          </w:p>
        </w:tc>
        <w:tc>
          <w:tcPr>
            <w:tcW w:w="3727" w:type="dxa"/>
            <w:tcBorders>
              <w:top w:val="single" w:sz="4" w:space="0" w:color="000000"/>
              <w:left w:val="single" w:sz="4" w:space="0" w:color="000000"/>
              <w:bottom w:val="single" w:sz="4" w:space="0" w:color="000000"/>
            </w:tcBorders>
            <w:shd w:val="clear" w:color="auto" w:fill="auto"/>
          </w:tcPr>
          <w:p w:rsidR="004C3B27" w:rsidRPr="007D32A2" w:rsidRDefault="004C3B27" w:rsidP="00D14D17">
            <w:pPr>
              <w:snapToGrid w:val="0"/>
              <w:spacing w:after="0"/>
              <w:ind w:left="150" w:right="150"/>
              <w:jc w:val="both"/>
              <w:rPr>
                <w:rFonts w:ascii="Times New Roman" w:hAnsi="Times New Roman" w:cs="Times New Roman"/>
                <w:sz w:val="28"/>
                <w:szCs w:val="28"/>
              </w:rPr>
            </w:pPr>
            <w:r w:rsidRPr="007D32A2">
              <w:rPr>
                <w:rFonts w:ascii="Times New Roman" w:hAnsi="Times New Roman" w:cs="Times New Roman"/>
                <w:sz w:val="28"/>
                <w:szCs w:val="28"/>
              </w:rPr>
              <w:t>лыжная прогулка</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4C3B27" w:rsidRPr="007D32A2" w:rsidRDefault="004C3B27" w:rsidP="00D14D17">
            <w:pPr>
              <w:snapToGrid w:val="0"/>
              <w:spacing w:after="0"/>
              <w:ind w:left="150" w:right="150"/>
              <w:jc w:val="both"/>
              <w:rPr>
                <w:rFonts w:ascii="Times New Roman" w:hAnsi="Times New Roman" w:cs="Times New Roman"/>
                <w:sz w:val="28"/>
                <w:szCs w:val="28"/>
              </w:rPr>
            </w:pPr>
            <w:r w:rsidRPr="007D32A2">
              <w:rPr>
                <w:rFonts w:ascii="Times New Roman" w:hAnsi="Times New Roman" w:cs="Times New Roman"/>
                <w:sz w:val="28"/>
                <w:szCs w:val="28"/>
              </w:rPr>
              <w:t>январь</w:t>
            </w:r>
          </w:p>
        </w:tc>
      </w:tr>
      <w:tr w:rsidR="004C3B27" w:rsidRPr="007D32A2" w:rsidTr="002C1987">
        <w:tc>
          <w:tcPr>
            <w:tcW w:w="3190" w:type="dxa"/>
            <w:tcBorders>
              <w:top w:val="single" w:sz="4" w:space="0" w:color="000000"/>
              <w:left w:val="single" w:sz="4" w:space="0" w:color="000000"/>
              <w:bottom w:val="single" w:sz="4" w:space="0" w:color="000000"/>
            </w:tcBorders>
            <w:shd w:val="clear" w:color="auto" w:fill="auto"/>
          </w:tcPr>
          <w:p w:rsidR="004C3B27" w:rsidRPr="007D32A2" w:rsidRDefault="004C3B27" w:rsidP="00D14D17">
            <w:pPr>
              <w:snapToGrid w:val="0"/>
              <w:spacing w:after="0"/>
              <w:ind w:left="150" w:right="150"/>
              <w:jc w:val="both"/>
              <w:rPr>
                <w:rFonts w:ascii="Times New Roman" w:hAnsi="Times New Roman" w:cs="Times New Roman"/>
                <w:sz w:val="28"/>
                <w:szCs w:val="28"/>
              </w:rPr>
            </w:pPr>
            <w:r w:rsidRPr="007D32A2">
              <w:rPr>
                <w:rFonts w:ascii="Times New Roman" w:hAnsi="Times New Roman" w:cs="Times New Roman"/>
                <w:sz w:val="28"/>
                <w:szCs w:val="28"/>
              </w:rPr>
              <w:t>Лыжная эстафета</w:t>
            </w:r>
          </w:p>
        </w:tc>
        <w:tc>
          <w:tcPr>
            <w:tcW w:w="3727" w:type="dxa"/>
            <w:tcBorders>
              <w:top w:val="single" w:sz="4" w:space="0" w:color="000000"/>
              <w:left w:val="single" w:sz="4" w:space="0" w:color="000000"/>
              <w:bottom w:val="single" w:sz="4" w:space="0" w:color="000000"/>
            </w:tcBorders>
            <w:shd w:val="clear" w:color="auto" w:fill="auto"/>
          </w:tcPr>
          <w:p w:rsidR="004C3B27" w:rsidRPr="007D32A2" w:rsidRDefault="004C3B27" w:rsidP="00D14D17">
            <w:pPr>
              <w:snapToGrid w:val="0"/>
              <w:spacing w:after="0"/>
              <w:ind w:left="150" w:right="150"/>
              <w:jc w:val="both"/>
              <w:rPr>
                <w:rFonts w:ascii="Times New Roman" w:hAnsi="Times New Roman" w:cs="Times New Roman"/>
                <w:sz w:val="28"/>
                <w:szCs w:val="28"/>
              </w:rPr>
            </w:pPr>
            <w:r w:rsidRPr="007D32A2">
              <w:rPr>
                <w:rFonts w:ascii="Times New Roman" w:hAnsi="Times New Roman" w:cs="Times New Roman"/>
                <w:sz w:val="28"/>
                <w:szCs w:val="28"/>
              </w:rPr>
              <w:t>соревнование</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4C3B27" w:rsidRPr="007D32A2" w:rsidRDefault="004C3B27" w:rsidP="00D14D17">
            <w:pPr>
              <w:snapToGrid w:val="0"/>
              <w:spacing w:after="0"/>
              <w:ind w:left="150" w:right="150"/>
              <w:jc w:val="both"/>
              <w:rPr>
                <w:rFonts w:ascii="Times New Roman" w:hAnsi="Times New Roman" w:cs="Times New Roman"/>
                <w:sz w:val="28"/>
                <w:szCs w:val="28"/>
              </w:rPr>
            </w:pPr>
            <w:r w:rsidRPr="007D32A2">
              <w:rPr>
                <w:rFonts w:ascii="Times New Roman" w:hAnsi="Times New Roman" w:cs="Times New Roman"/>
                <w:sz w:val="28"/>
                <w:szCs w:val="28"/>
              </w:rPr>
              <w:t>февраль</w:t>
            </w:r>
          </w:p>
        </w:tc>
      </w:tr>
      <w:tr w:rsidR="004C3B27" w:rsidRPr="007D32A2" w:rsidTr="002C1987">
        <w:tc>
          <w:tcPr>
            <w:tcW w:w="3190" w:type="dxa"/>
            <w:tcBorders>
              <w:top w:val="single" w:sz="4" w:space="0" w:color="000000"/>
              <w:left w:val="single" w:sz="4" w:space="0" w:color="000000"/>
              <w:bottom w:val="single" w:sz="4" w:space="0" w:color="000000"/>
            </w:tcBorders>
            <w:shd w:val="clear" w:color="auto" w:fill="auto"/>
          </w:tcPr>
          <w:p w:rsidR="004C3B27" w:rsidRPr="007D32A2" w:rsidRDefault="004C3B27" w:rsidP="00D14D17">
            <w:pPr>
              <w:snapToGrid w:val="0"/>
              <w:spacing w:after="0"/>
              <w:ind w:left="150" w:right="150"/>
              <w:jc w:val="both"/>
              <w:rPr>
                <w:rFonts w:ascii="Times New Roman" w:eastAsia="Calibri" w:hAnsi="Times New Roman" w:cs="Times New Roman"/>
                <w:sz w:val="28"/>
                <w:szCs w:val="28"/>
              </w:rPr>
            </w:pPr>
            <w:r w:rsidRPr="007D32A2">
              <w:rPr>
                <w:rFonts w:ascii="Times New Roman" w:eastAsia="Calibri" w:hAnsi="Times New Roman" w:cs="Times New Roman"/>
                <w:sz w:val="28"/>
                <w:szCs w:val="28"/>
              </w:rPr>
              <w:t>«Здоровье – это самое главное богатство человека».</w:t>
            </w:r>
          </w:p>
        </w:tc>
        <w:tc>
          <w:tcPr>
            <w:tcW w:w="3727" w:type="dxa"/>
            <w:tcBorders>
              <w:top w:val="single" w:sz="4" w:space="0" w:color="000000"/>
              <w:left w:val="single" w:sz="4" w:space="0" w:color="000000"/>
              <w:bottom w:val="single" w:sz="4" w:space="0" w:color="000000"/>
            </w:tcBorders>
            <w:shd w:val="clear" w:color="auto" w:fill="auto"/>
          </w:tcPr>
          <w:p w:rsidR="004C3B27" w:rsidRPr="007D32A2" w:rsidRDefault="004C3B27" w:rsidP="00D14D17">
            <w:pPr>
              <w:snapToGrid w:val="0"/>
              <w:spacing w:after="0"/>
              <w:ind w:left="150" w:right="150"/>
              <w:jc w:val="both"/>
              <w:rPr>
                <w:rFonts w:ascii="Times New Roman" w:hAnsi="Times New Roman" w:cs="Times New Roman"/>
                <w:sz w:val="28"/>
                <w:szCs w:val="28"/>
              </w:rPr>
            </w:pPr>
            <w:r w:rsidRPr="007D32A2">
              <w:rPr>
                <w:rFonts w:ascii="Times New Roman" w:hAnsi="Times New Roman" w:cs="Times New Roman"/>
                <w:sz w:val="28"/>
                <w:szCs w:val="28"/>
              </w:rPr>
              <w:t>беседа</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4C3B27" w:rsidRPr="007D32A2" w:rsidRDefault="004C3B27" w:rsidP="00D14D17">
            <w:pPr>
              <w:snapToGrid w:val="0"/>
              <w:spacing w:after="0"/>
              <w:ind w:left="150" w:right="150"/>
              <w:jc w:val="both"/>
              <w:rPr>
                <w:rFonts w:ascii="Times New Roman" w:hAnsi="Times New Roman" w:cs="Times New Roman"/>
                <w:sz w:val="28"/>
                <w:szCs w:val="28"/>
              </w:rPr>
            </w:pPr>
            <w:r w:rsidRPr="007D32A2">
              <w:rPr>
                <w:rFonts w:ascii="Times New Roman" w:hAnsi="Times New Roman" w:cs="Times New Roman"/>
                <w:sz w:val="28"/>
                <w:szCs w:val="28"/>
              </w:rPr>
              <w:t>март</w:t>
            </w:r>
          </w:p>
        </w:tc>
      </w:tr>
      <w:tr w:rsidR="004C3B27" w:rsidRPr="007D32A2" w:rsidTr="002C1987">
        <w:tc>
          <w:tcPr>
            <w:tcW w:w="3190" w:type="dxa"/>
            <w:tcBorders>
              <w:top w:val="single" w:sz="4" w:space="0" w:color="000000"/>
              <w:left w:val="single" w:sz="4" w:space="0" w:color="000000"/>
              <w:bottom w:val="single" w:sz="4" w:space="0" w:color="000000"/>
            </w:tcBorders>
            <w:shd w:val="clear" w:color="auto" w:fill="auto"/>
          </w:tcPr>
          <w:p w:rsidR="004C3B27" w:rsidRPr="007D32A2" w:rsidRDefault="004C3B27" w:rsidP="00D14D17">
            <w:pPr>
              <w:snapToGrid w:val="0"/>
              <w:spacing w:after="0"/>
              <w:ind w:right="150"/>
              <w:jc w:val="both"/>
              <w:rPr>
                <w:rFonts w:ascii="Times New Roman" w:eastAsia="Calibri" w:hAnsi="Times New Roman" w:cs="Times New Roman"/>
                <w:sz w:val="28"/>
                <w:szCs w:val="28"/>
              </w:rPr>
            </w:pPr>
            <w:r w:rsidRPr="007D32A2">
              <w:rPr>
                <w:rFonts w:ascii="Times New Roman" w:eastAsia="Calibri" w:hAnsi="Times New Roman" w:cs="Times New Roman"/>
                <w:sz w:val="28"/>
                <w:szCs w:val="28"/>
              </w:rPr>
              <w:t>Игра «Безопасное колесо»</w:t>
            </w:r>
          </w:p>
        </w:tc>
        <w:tc>
          <w:tcPr>
            <w:tcW w:w="3727" w:type="dxa"/>
            <w:tcBorders>
              <w:top w:val="single" w:sz="4" w:space="0" w:color="000000"/>
              <w:left w:val="single" w:sz="4" w:space="0" w:color="000000"/>
              <w:bottom w:val="single" w:sz="4" w:space="0" w:color="000000"/>
            </w:tcBorders>
            <w:shd w:val="clear" w:color="auto" w:fill="auto"/>
          </w:tcPr>
          <w:p w:rsidR="004C3B27" w:rsidRPr="007D32A2" w:rsidRDefault="004C3B27" w:rsidP="00D14D17">
            <w:pPr>
              <w:snapToGrid w:val="0"/>
              <w:spacing w:after="0"/>
              <w:ind w:left="150" w:right="150"/>
              <w:jc w:val="both"/>
              <w:rPr>
                <w:rFonts w:ascii="Times New Roman" w:hAnsi="Times New Roman" w:cs="Times New Roman"/>
                <w:sz w:val="28"/>
                <w:szCs w:val="28"/>
              </w:rPr>
            </w:pPr>
            <w:r w:rsidRPr="007D32A2">
              <w:rPr>
                <w:rFonts w:ascii="Times New Roman" w:hAnsi="Times New Roman" w:cs="Times New Roman"/>
                <w:sz w:val="28"/>
                <w:szCs w:val="28"/>
              </w:rPr>
              <w:t>игра</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4C3B27" w:rsidRPr="007D32A2" w:rsidRDefault="004C3B27" w:rsidP="00D14D17">
            <w:pPr>
              <w:snapToGrid w:val="0"/>
              <w:spacing w:after="0"/>
              <w:ind w:left="150" w:right="150"/>
              <w:jc w:val="both"/>
              <w:rPr>
                <w:rFonts w:ascii="Times New Roman" w:hAnsi="Times New Roman" w:cs="Times New Roman"/>
                <w:sz w:val="28"/>
                <w:szCs w:val="28"/>
              </w:rPr>
            </w:pPr>
            <w:r w:rsidRPr="007D32A2">
              <w:rPr>
                <w:rFonts w:ascii="Times New Roman" w:hAnsi="Times New Roman" w:cs="Times New Roman"/>
                <w:sz w:val="28"/>
                <w:szCs w:val="28"/>
              </w:rPr>
              <w:t>апрель</w:t>
            </w:r>
          </w:p>
        </w:tc>
      </w:tr>
      <w:tr w:rsidR="004C3B27" w:rsidRPr="007D32A2" w:rsidTr="002C1987">
        <w:tc>
          <w:tcPr>
            <w:tcW w:w="3190" w:type="dxa"/>
            <w:tcBorders>
              <w:top w:val="single" w:sz="4" w:space="0" w:color="000000"/>
              <w:left w:val="single" w:sz="4" w:space="0" w:color="000000"/>
              <w:bottom w:val="single" w:sz="4" w:space="0" w:color="000000"/>
            </w:tcBorders>
            <w:shd w:val="clear" w:color="auto" w:fill="auto"/>
          </w:tcPr>
          <w:p w:rsidR="004C3B27" w:rsidRPr="007D32A2" w:rsidRDefault="004C3B27" w:rsidP="00D14D17">
            <w:pPr>
              <w:snapToGrid w:val="0"/>
              <w:spacing w:after="0"/>
              <w:ind w:left="150" w:right="150"/>
              <w:jc w:val="both"/>
              <w:rPr>
                <w:rFonts w:ascii="Times New Roman" w:hAnsi="Times New Roman" w:cs="Times New Roman"/>
                <w:sz w:val="28"/>
                <w:szCs w:val="28"/>
              </w:rPr>
            </w:pPr>
            <w:r w:rsidRPr="007D32A2">
              <w:rPr>
                <w:rFonts w:ascii="Times New Roman" w:hAnsi="Times New Roman" w:cs="Times New Roman"/>
                <w:sz w:val="28"/>
                <w:szCs w:val="28"/>
              </w:rPr>
              <w:t xml:space="preserve"> «Весёлые старты»</w:t>
            </w:r>
          </w:p>
        </w:tc>
        <w:tc>
          <w:tcPr>
            <w:tcW w:w="3727" w:type="dxa"/>
            <w:tcBorders>
              <w:top w:val="single" w:sz="4" w:space="0" w:color="000000"/>
              <w:left w:val="single" w:sz="4" w:space="0" w:color="000000"/>
              <w:bottom w:val="single" w:sz="4" w:space="0" w:color="000000"/>
            </w:tcBorders>
            <w:shd w:val="clear" w:color="auto" w:fill="auto"/>
          </w:tcPr>
          <w:p w:rsidR="004C3B27" w:rsidRPr="007D32A2" w:rsidRDefault="004C3B27" w:rsidP="00D14D17">
            <w:pPr>
              <w:snapToGrid w:val="0"/>
              <w:spacing w:after="0"/>
              <w:ind w:left="150" w:right="150"/>
              <w:jc w:val="both"/>
              <w:rPr>
                <w:rFonts w:ascii="Times New Roman" w:hAnsi="Times New Roman" w:cs="Times New Roman"/>
                <w:sz w:val="28"/>
                <w:szCs w:val="28"/>
              </w:rPr>
            </w:pPr>
            <w:r w:rsidRPr="007D32A2">
              <w:rPr>
                <w:rFonts w:ascii="Times New Roman" w:hAnsi="Times New Roman" w:cs="Times New Roman"/>
                <w:sz w:val="28"/>
                <w:szCs w:val="28"/>
              </w:rPr>
              <w:t>соревнование</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4C3B27" w:rsidRPr="007D32A2" w:rsidRDefault="004C3B27" w:rsidP="00D14D17">
            <w:pPr>
              <w:snapToGrid w:val="0"/>
              <w:spacing w:after="0"/>
              <w:ind w:left="150" w:right="150"/>
              <w:jc w:val="both"/>
              <w:rPr>
                <w:rFonts w:ascii="Times New Roman" w:hAnsi="Times New Roman" w:cs="Times New Roman"/>
                <w:sz w:val="28"/>
                <w:szCs w:val="28"/>
              </w:rPr>
            </w:pPr>
            <w:r w:rsidRPr="007D32A2">
              <w:rPr>
                <w:rFonts w:ascii="Times New Roman" w:hAnsi="Times New Roman" w:cs="Times New Roman"/>
                <w:sz w:val="28"/>
                <w:szCs w:val="28"/>
              </w:rPr>
              <w:t>май</w:t>
            </w:r>
          </w:p>
        </w:tc>
      </w:tr>
      <w:tr w:rsidR="004C3B27" w:rsidRPr="007D32A2" w:rsidTr="002C1987">
        <w:tc>
          <w:tcPr>
            <w:tcW w:w="3190" w:type="dxa"/>
            <w:tcBorders>
              <w:top w:val="single" w:sz="4" w:space="0" w:color="000000"/>
              <w:left w:val="single" w:sz="4" w:space="0" w:color="000000"/>
              <w:bottom w:val="single" w:sz="4" w:space="0" w:color="000000"/>
            </w:tcBorders>
            <w:shd w:val="clear" w:color="auto" w:fill="auto"/>
          </w:tcPr>
          <w:p w:rsidR="004C3B27" w:rsidRPr="007D32A2" w:rsidRDefault="004C3B27" w:rsidP="00D14D17">
            <w:pPr>
              <w:snapToGrid w:val="0"/>
              <w:spacing w:after="0"/>
              <w:ind w:right="150"/>
              <w:jc w:val="both"/>
              <w:rPr>
                <w:rFonts w:ascii="Times New Roman" w:eastAsia="Calibri" w:hAnsi="Times New Roman" w:cs="Times New Roman"/>
                <w:sz w:val="28"/>
                <w:szCs w:val="28"/>
              </w:rPr>
            </w:pPr>
            <w:r w:rsidRPr="007D32A2">
              <w:rPr>
                <w:rFonts w:ascii="Times New Roman" w:eastAsia="Calibri" w:hAnsi="Times New Roman" w:cs="Times New Roman"/>
                <w:sz w:val="28"/>
                <w:szCs w:val="28"/>
              </w:rPr>
              <w:t>«Мир вокруг нас»</w:t>
            </w:r>
          </w:p>
        </w:tc>
        <w:tc>
          <w:tcPr>
            <w:tcW w:w="3727" w:type="dxa"/>
            <w:tcBorders>
              <w:top w:val="single" w:sz="4" w:space="0" w:color="000000"/>
              <w:left w:val="single" w:sz="4" w:space="0" w:color="000000"/>
              <w:bottom w:val="single" w:sz="4" w:space="0" w:color="000000"/>
            </w:tcBorders>
            <w:shd w:val="clear" w:color="auto" w:fill="auto"/>
          </w:tcPr>
          <w:p w:rsidR="004C3B27" w:rsidRPr="007D32A2" w:rsidRDefault="004C3B27" w:rsidP="00D14D17">
            <w:pPr>
              <w:snapToGrid w:val="0"/>
              <w:spacing w:after="0"/>
              <w:ind w:left="150" w:right="150"/>
              <w:jc w:val="both"/>
              <w:rPr>
                <w:rFonts w:ascii="Times New Roman" w:hAnsi="Times New Roman" w:cs="Times New Roman"/>
                <w:sz w:val="28"/>
                <w:szCs w:val="28"/>
              </w:rPr>
            </w:pPr>
            <w:r w:rsidRPr="007D32A2">
              <w:rPr>
                <w:rFonts w:ascii="Times New Roman" w:hAnsi="Times New Roman" w:cs="Times New Roman"/>
                <w:sz w:val="28"/>
                <w:szCs w:val="28"/>
              </w:rPr>
              <w:t>экскурсии и походы</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4C3B27" w:rsidRPr="007D32A2" w:rsidRDefault="004C3B27" w:rsidP="00D14D17">
            <w:pPr>
              <w:snapToGrid w:val="0"/>
              <w:spacing w:after="0"/>
              <w:ind w:left="150" w:right="150"/>
              <w:jc w:val="both"/>
              <w:rPr>
                <w:rFonts w:ascii="Times New Roman" w:hAnsi="Times New Roman" w:cs="Times New Roman"/>
                <w:sz w:val="28"/>
                <w:szCs w:val="28"/>
              </w:rPr>
            </w:pPr>
            <w:r w:rsidRPr="007D32A2">
              <w:rPr>
                <w:rFonts w:ascii="Times New Roman" w:hAnsi="Times New Roman" w:cs="Times New Roman"/>
                <w:sz w:val="28"/>
                <w:szCs w:val="28"/>
              </w:rPr>
              <w:t>по плану</w:t>
            </w:r>
          </w:p>
        </w:tc>
      </w:tr>
      <w:tr w:rsidR="004C3B27" w:rsidRPr="007D32A2" w:rsidTr="002C1987">
        <w:tc>
          <w:tcPr>
            <w:tcW w:w="3190" w:type="dxa"/>
            <w:tcBorders>
              <w:top w:val="single" w:sz="4" w:space="0" w:color="000000"/>
              <w:left w:val="single" w:sz="4" w:space="0" w:color="000000"/>
              <w:bottom w:val="single" w:sz="4" w:space="0" w:color="000000"/>
            </w:tcBorders>
            <w:shd w:val="clear" w:color="auto" w:fill="auto"/>
          </w:tcPr>
          <w:p w:rsidR="004C3B27" w:rsidRPr="007D32A2" w:rsidRDefault="004C3B27" w:rsidP="00D14D17">
            <w:pPr>
              <w:snapToGrid w:val="0"/>
              <w:spacing w:after="0"/>
              <w:ind w:right="150"/>
              <w:jc w:val="both"/>
              <w:rPr>
                <w:rFonts w:ascii="Times New Roman" w:hAnsi="Times New Roman" w:cs="Times New Roman"/>
                <w:sz w:val="28"/>
                <w:szCs w:val="28"/>
              </w:rPr>
            </w:pPr>
            <w:r w:rsidRPr="007D32A2">
              <w:rPr>
                <w:rFonts w:ascii="Times New Roman" w:hAnsi="Times New Roman" w:cs="Times New Roman"/>
                <w:sz w:val="28"/>
                <w:szCs w:val="28"/>
              </w:rPr>
              <w:lastRenderedPageBreak/>
              <w:t>Поведение на водоёмах, в лесу, в походе, на дороге.</w:t>
            </w:r>
          </w:p>
        </w:tc>
        <w:tc>
          <w:tcPr>
            <w:tcW w:w="3727" w:type="dxa"/>
            <w:tcBorders>
              <w:top w:val="single" w:sz="4" w:space="0" w:color="000000"/>
              <w:left w:val="single" w:sz="4" w:space="0" w:color="000000"/>
              <w:bottom w:val="single" w:sz="4" w:space="0" w:color="000000"/>
            </w:tcBorders>
            <w:shd w:val="clear" w:color="auto" w:fill="auto"/>
          </w:tcPr>
          <w:p w:rsidR="004C3B27" w:rsidRPr="007D32A2" w:rsidRDefault="004C3B27" w:rsidP="00D14D17">
            <w:pPr>
              <w:snapToGrid w:val="0"/>
              <w:spacing w:after="0"/>
              <w:ind w:left="150" w:right="150"/>
              <w:jc w:val="both"/>
              <w:rPr>
                <w:rFonts w:ascii="Times New Roman" w:hAnsi="Times New Roman" w:cs="Times New Roman"/>
                <w:sz w:val="28"/>
                <w:szCs w:val="28"/>
              </w:rPr>
            </w:pPr>
            <w:r w:rsidRPr="007D32A2">
              <w:rPr>
                <w:rFonts w:ascii="Times New Roman" w:hAnsi="Times New Roman" w:cs="Times New Roman"/>
                <w:sz w:val="28"/>
                <w:szCs w:val="28"/>
              </w:rPr>
              <w:t>беседы</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4C3B27" w:rsidRPr="007D32A2" w:rsidRDefault="004C3B27" w:rsidP="00D14D17">
            <w:pPr>
              <w:snapToGrid w:val="0"/>
              <w:spacing w:after="0"/>
              <w:ind w:left="150" w:right="150"/>
              <w:jc w:val="both"/>
              <w:rPr>
                <w:rFonts w:ascii="Times New Roman" w:hAnsi="Times New Roman" w:cs="Times New Roman"/>
                <w:sz w:val="28"/>
                <w:szCs w:val="28"/>
              </w:rPr>
            </w:pPr>
            <w:r w:rsidRPr="007D32A2">
              <w:rPr>
                <w:rFonts w:ascii="Times New Roman" w:hAnsi="Times New Roman" w:cs="Times New Roman"/>
                <w:sz w:val="28"/>
                <w:szCs w:val="28"/>
              </w:rPr>
              <w:t>по плану</w:t>
            </w:r>
          </w:p>
        </w:tc>
      </w:tr>
    </w:tbl>
    <w:p w:rsidR="004C3B27" w:rsidRPr="007D32A2" w:rsidRDefault="004C3B27" w:rsidP="00D14D17">
      <w:pPr>
        <w:shd w:val="clear" w:color="auto" w:fill="FFFFFF"/>
        <w:autoSpaceDE w:val="0"/>
        <w:autoSpaceDN w:val="0"/>
        <w:adjustRightInd w:val="0"/>
        <w:spacing w:after="0"/>
        <w:ind w:firstLine="426"/>
        <w:jc w:val="both"/>
        <w:rPr>
          <w:rFonts w:ascii="Times New Roman" w:hAnsi="Times New Roman" w:cs="Times New Roman"/>
          <w:color w:val="000000"/>
          <w:sz w:val="28"/>
          <w:szCs w:val="28"/>
        </w:rPr>
      </w:pPr>
      <w:r w:rsidRPr="007D32A2">
        <w:rPr>
          <w:rFonts w:ascii="Times New Roman" w:hAnsi="Times New Roman" w:cs="Times New Roman"/>
          <w:color w:val="000000"/>
          <w:sz w:val="28"/>
          <w:szCs w:val="28"/>
        </w:rPr>
        <w:t>Система физкультурно-оздоровительной работы школы включает:</w:t>
      </w:r>
    </w:p>
    <w:p w:rsidR="004C3B27" w:rsidRPr="007D32A2" w:rsidRDefault="004C3B27" w:rsidP="008854F8">
      <w:pPr>
        <w:numPr>
          <w:ilvl w:val="0"/>
          <w:numId w:val="38"/>
        </w:numPr>
        <w:shd w:val="clear" w:color="auto" w:fill="FFFFFF"/>
        <w:autoSpaceDE w:val="0"/>
        <w:autoSpaceDN w:val="0"/>
        <w:adjustRightInd w:val="0"/>
        <w:spacing w:after="0"/>
        <w:jc w:val="both"/>
        <w:rPr>
          <w:rFonts w:ascii="Times New Roman" w:hAnsi="Times New Roman" w:cs="Times New Roman"/>
          <w:color w:val="FF0000"/>
          <w:sz w:val="28"/>
          <w:szCs w:val="28"/>
        </w:rPr>
      </w:pPr>
      <w:r w:rsidRPr="007D32A2">
        <w:rPr>
          <w:rFonts w:ascii="Times New Roman" w:hAnsi="Times New Roman" w:cs="Times New Roman"/>
          <w:sz w:val="28"/>
          <w:szCs w:val="28"/>
        </w:rPr>
        <w:t xml:space="preserve"> проведение уроков физической культуры - 3 часа в неделю;</w:t>
      </w:r>
    </w:p>
    <w:p w:rsidR="004C3B27" w:rsidRPr="007D32A2" w:rsidRDefault="004C3B27" w:rsidP="008854F8">
      <w:pPr>
        <w:numPr>
          <w:ilvl w:val="0"/>
          <w:numId w:val="38"/>
        </w:numPr>
        <w:shd w:val="clear" w:color="auto" w:fill="FFFFFF"/>
        <w:autoSpaceDE w:val="0"/>
        <w:autoSpaceDN w:val="0"/>
        <w:adjustRightInd w:val="0"/>
        <w:spacing w:after="0"/>
        <w:jc w:val="both"/>
        <w:rPr>
          <w:rFonts w:ascii="Times New Roman" w:hAnsi="Times New Roman" w:cs="Times New Roman"/>
          <w:sz w:val="28"/>
          <w:szCs w:val="28"/>
        </w:rPr>
      </w:pPr>
      <w:r w:rsidRPr="007D32A2">
        <w:rPr>
          <w:rFonts w:ascii="Times New Roman" w:hAnsi="Times New Roman" w:cs="Times New Roman"/>
          <w:sz w:val="28"/>
          <w:szCs w:val="28"/>
        </w:rPr>
        <w:t xml:space="preserve"> организацию динамических перемен;</w:t>
      </w:r>
    </w:p>
    <w:p w:rsidR="004C3B27" w:rsidRPr="007D32A2" w:rsidRDefault="004C3B27" w:rsidP="008854F8">
      <w:pPr>
        <w:numPr>
          <w:ilvl w:val="0"/>
          <w:numId w:val="38"/>
        </w:numPr>
        <w:shd w:val="clear" w:color="auto" w:fill="FFFFFF"/>
        <w:autoSpaceDE w:val="0"/>
        <w:autoSpaceDN w:val="0"/>
        <w:adjustRightInd w:val="0"/>
        <w:spacing w:after="0"/>
        <w:jc w:val="both"/>
        <w:rPr>
          <w:rFonts w:ascii="Times New Roman" w:hAnsi="Times New Roman" w:cs="Times New Roman"/>
          <w:sz w:val="28"/>
          <w:szCs w:val="28"/>
        </w:rPr>
      </w:pPr>
      <w:r w:rsidRPr="007D32A2">
        <w:rPr>
          <w:rFonts w:ascii="Times New Roman" w:hAnsi="Times New Roman" w:cs="Times New Roman"/>
          <w:sz w:val="28"/>
          <w:szCs w:val="28"/>
        </w:rPr>
        <w:t xml:space="preserve"> организацию физкультминуток на уроках, способствующих эмоциональной разгрузке и повышению двигательной активности;</w:t>
      </w:r>
    </w:p>
    <w:p w:rsidR="004C3B27" w:rsidRPr="007D32A2" w:rsidRDefault="004C3B27" w:rsidP="008854F8">
      <w:pPr>
        <w:numPr>
          <w:ilvl w:val="0"/>
          <w:numId w:val="38"/>
        </w:numPr>
        <w:shd w:val="clear" w:color="auto" w:fill="FFFFFF"/>
        <w:autoSpaceDE w:val="0"/>
        <w:autoSpaceDN w:val="0"/>
        <w:adjustRightInd w:val="0"/>
        <w:spacing w:after="0"/>
        <w:jc w:val="both"/>
        <w:rPr>
          <w:rFonts w:ascii="Times New Roman" w:hAnsi="Times New Roman" w:cs="Times New Roman"/>
          <w:sz w:val="28"/>
          <w:szCs w:val="28"/>
        </w:rPr>
      </w:pPr>
      <w:r w:rsidRPr="007D32A2">
        <w:rPr>
          <w:rFonts w:ascii="Times New Roman" w:hAnsi="Times New Roman" w:cs="Times New Roman"/>
          <w:sz w:val="28"/>
          <w:szCs w:val="28"/>
        </w:rPr>
        <w:t xml:space="preserve"> организацию работы спортивных секций (волейбол, баскетбол, ОФП)</w:t>
      </w:r>
    </w:p>
    <w:p w:rsidR="004C3B27" w:rsidRPr="007D32A2" w:rsidRDefault="004C3B27" w:rsidP="008854F8">
      <w:pPr>
        <w:numPr>
          <w:ilvl w:val="0"/>
          <w:numId w:val="38"/>
        </w:numPr>
        <w:shd w:val="clear" w:color="auto" w:fill="FFFFFF"/>
        <w:autoSpaceDE w:val="0"/>
        <w:autoSpaceDN w:val="0"/>
        <w:adjustRightInd w:val="0"/>
        <w:spacing w:after="0"/>
        <w:jc w:val="both"/>
        <w:rPr>
          <w:rFonts w:ascii="Times New Roman" w:hAnsi="Times New Roman" w:cs="Times New Roman"/>
          <w:sz w:val="28"/>
          <w:szCs w:val="28"/>
        </w:rPr>
      </w:pPr>
      <w:r w:rsidRPr="007D32A2">
        <w:rPr>
          <w:rFonts w:ascii="Times New Roman" w:hAnsi="Times New Roman" w:cs="Times New Roman"/>
          <w:sz w:val="28"/>
          <w:szCs w:val="28"/>
        </w:rPr>
        <w:t xml:space="preserve"> регулярное проведение спортивно-оздоровительных мероприятий: </w:t>
      </w:r>
    </w:p>
    <w:p w:rsidR="004C3B27" w:rsidRPr="007D32A2" w:rsidRDefault="004C3B27" w:rsidP="008854F8">
      <w:pPr>
        <w:numPr>
          <w:ilvl w:val="0"/>
          <w:numId w:val="39"/>
        </w:numPr>
        <w:shd w:val="clear" w:color="auto" w:fill="FFFFFF"/>
        <w:autoSpaceDE w:val="0"/>
        <w:autoSpaceDN w:val="0"/>
        <w:adjustRightInd w:val="0"/>
        <w:spacing w:after="0"/>
        <w:jc w:val="both"/>
        <w:rPr>
          <w:rFonts w:ascii="Times New Roman" w:hAnsi="Times New Roman" w:cs="Times New Roman"/>
          <w:sz w:val="28"/>
          <w:szCs w:val="28"/>
        </w:rPr>
      </w:pPr>
      <w:r w:rsidRPr="007D32A2">
        <w:rPr>
          <w:rFonts w:ascii="Times New Roman" w:hAnsi="Times New Roman" w:cs="Times New Roman"/>
          <w:sz w:val="28"/>
          <w:szCs w:val="28"/>
        </w:rPr>
        <w:t>«Дни здоровья» – (</w:t>
      </w:r>
      <w:r w:rsidR="00781D74" w:rsidRPr="007D32A2">
        <w:rPr>
          <w:rFonts w:ascii="Times New Roman" w:hAnsi="Times New Roman" w:cs="Times New Roman"/>
          <w:i/>
          <w:sz w:val="28"/>
          <w:szCs w:val="28"/>
          <w:u w:val="single"/>
        </w:rPr>
        <w:t>сентябрь, март</w:t>
      </w:r>
      <w:r w:rsidRPr="007D32A2">
        <w:rPr>
          <w:rFonts w:ascii="Times New Roman" w:hAnsi="Times New Roman" w:cs="Times New Roman"/>
          <w:sz w:val="28"/>
          <w:szCs w:val="28"/>
        </w:rPr>
        <w:t>);</w:t>
      </w:r>
    </w:p>
    <w:p w:rsidR="004C3B27" w:rsidRPr="007D32A2" w:rsidRDefault="004C3B27" w:rsidP="008854F8">
      <w:pPr>
        <w:numPr>
          <w:ilvl w:val="0"/>
          <w:numId w:val="39"/>
        </w:numPr>
        <w:shd w:val="clear" w:color="auto" w:fill="FFFFFF"/>
        <w:autoSpaceDE w:val="0"/>
        <w:autoSpaceDN w:val="0"/>
        <w:adjustRightInd w:val="0"/>
        <w:spacing w:after="0"/>
        <w:jc w:val="both"/>
        <w:rPr>
          <w:rFonts w:ascii="Times New Roman" w:hAnsi="Times New Roman" w:cs="Times New Roman"/>
          <w:sz w:val="28"/>
          <w:szCs w:val="28"/>
        </w:rPr>
      </w:pPr>
      <w:r w:rsidRPr="007D32A2">
        <w:rPr>
          <w:rFonts w:ascii="Times New Roman" w:hAnsi="Times New Roman" w:cs="Times New Roman"/>
          <w:sz w:val="28"/>
          <w:szCs w:val="28"/>
        </w:rPr>
        <w:t>«Весёлые старты» – (</w:t>
      </w:r>
      <w:r w:rsidR="00781D74" w:rsidRPr="007D32A2">
        <w:rPr>
          <w:rFonts w:ascii="Times New Roman" w:hAnsi="Times New Roman" w:cs="Times New Roman"/>
          <w:i/>
          <w:sz w:val="28"/>
          <w:szCs w:val="28"/>
          <w:u w:val="single"/>
        </w:rPr>
        <w:t>ноябрь</w:t>
      </w:r>
      <w:r w:rsidRPr="007D32A2">
        <w:rPr>
          <w:rFonts w:ascii="Times New Roman" w:hAnsi="Times New Roman" w:cs="Times New Roman"/>
          <w:sz w:val="28"/>
          <w:szCs w:val="28"/>
        </w:rPr>
        <w:t xml:space="preserve">); </w:t>
      </w:r>
    </w:p>
    <w:p w:rsidR="004C3B27" w:rsidRPr="007D32A2" w:rsidRDefault="004C3B27" w:rsidP="008854F8">
      <w:pPr>
        <w:numPr>
          <w:ilvl w:val="0"/>
          <w:numId w:val="39"/>
        </w:numPr>
        <w:shd w:val="clear" w:color="auto" w:fill="FFFFFF"/>
        <w:autoSpaceDE w:val="0"/>
        <w:autoSpaceDN w:val="0"/>
        <w:adjustRightInd w:val="0"/>
        <w:spacing w:after="0"/>
        <w:jc w:val="both"/>
        <w:rPr>
          <w:rFonts w:ascii="Times New Roman" w:hAnsi="Times New Roman" w:cs="Times New Roman"/>
          <w:sz w:val="28"/>
          <w:szCs w:val="28"/>
        </w:rPr>
      </w:pPr>
      <w:r w:rsidRPr="007D32A2">
        <w:rPr>
          <w:rFonts w:ascii="Times New Roman" w:hAnsi="Times New Roman" w:cs="Times New Roman"/>
          <w:sz w:val="28"/>
          <w:szCs w:val="28"/>
        </w:rPr>
        <w:t>соревнования по футболу (</w:t>
      </w:r>
      <w:r w:rsidRPr="007D32A2">
        <w:rPr>
          <w:rFonts w:ascii="Times New Roman" w:hAnsi="Times New Roman" w:cs="Times New Roman"/>
          <w:i/>
          <w:sz w:val="28"/>
          <w:szCs w:val="28"/>
          <w:u w:val="single"/>
        </w:rPr>
        <w:t>сентябрь</w:t>
      </w:r>
      <w:r w:rsidRPr="007D32A2">
        <w:rPr>
          <w:rFonts w:ascii="Times New Roman" w:hAnsi="Times New Roman" w:cs="Times New Roman"/>
          <w:sz w:val="28"/>
          <w:szCs w:val="28"/>
        </w:rPr>
        <w:t>);</w:t>
      </w:r>
    </w:p>
    <w:p w:rsidR="004C3B27" w:rsidRPr="007D32A2" w:rsidRDefault="004C3B27" w:rsidP="008854F8">
      <w:pPr>
        <w:numPr>
          <w:ilvl w:val="0"/>
          <w:numId w:val="39"/>
        </w:numPr>
        <w:shd w:val="clear" w:color="auto" w:fill="FFFFFF"/>
        <w:autoSpaceDE w:val="0"/>
        <w:autoSpaceDN w:val="0"/>
        <w:adjustRightInd w:val="0"/>
        <w:spacing w:after="0"/>
        <w:jc w:val="both"/>
        <w:rPr>
          <w:rFonts w:ascii="Times New Roman" w:hAnsi="Times New Roman" w:cs="Times New Roman"/>
          <w:sz w:val="28"/>
          <w:szCs w:val="28"/>
        </w:rPr>
      </w:pPr>
      <w:r w:rsidRPr="007D32A2">
        <w:rPr>
          <w:rFonts w:ascii="Times New Roman" w:hAnsi="Times New Roman" w:cs="Times New Roman"/>
          <w:sz w:val="28"/>
          <w:szCs w:val="28"/>
        </w:rPr>
        <w:t>праздник «Папа, мама и я – спортивная семья» (</w:t>
      </w:r>
      <w:r w:rsidR="00781D74" w:rsidRPr="007D32A2">
        <w:rPr>
          <w:rFonts w:ascii="Times New Roman" w:hAnsi="Times New Roman" w:cs="Times New Roman"/>
          <w:i/>
          <w:sz w:val="28"/>
          <w:szCs w:val="28"/>
          <w:u w:val="single"/>
        </w:rPr>
        <w:t>по плану</w:t>
      </w:r>
      <w:r w:rsidRPr="007D32A2">
        <w:rPr>
          <w:rFonts w:ascii="Times New Roman" w:hAnsi="Times New Roman" w:cs="Times New Roman"/>
          <w:sz w:val="28"/>
          <w:szCs w:val="28"/>
        </w:rPr>
        <w:t>);</w:t>
      </w:r>
    </w:p>
    <w:p w:rsidR="004C3B27" w:rsidRPr="007D32A2" w:rsidRDefault="004C3B27" w:rsidP="008854F8">
      <w:pPr>
        <w:numPr>
          <w:ilvl w:val="0"/>
          <w:numId w:val="39"/>
        </w:numPr>
        <w:shd w:val="clear" w:color="auto" w:fill="FFFFFF"/>
        <w:autoSpaceDE w:val="0"/>
        <w:autoSpaceDN w:val="0"/>
        <w:adjustRightInd w:val="0"/>
        <w:spacing w:after="0"/>
        <w:jc w:val="both"/>
        <w:rPr>
          <w:rFonts w:ascii="Times New Roman" w:hAnsi="Times New Roman" w:cs="Times New Roman"/>
          <w:sz w:val="28"/>
          <w:szCs w:val="28"/>
        </w:rPr>
      </w:pPr>
      <w:r w:rsidRPr="007D32A2">
        <w:rPr>
          <w:rFonts w:ascii="Times New Roman" w:hAnsi="Times New Roman" w:cs="Times New Roman"/>
          <w:sz w:val="28"/>
          <w:szCs w:val="28"/>
        </w:rPr>
        <w:t xml:space="preserve">Соревнования по лыжам </w:t>
      </w:r>
      <w:r w:rsidRPr="007D32A2">
        <w:rPr>
          <w:rFonts w:ascii="Times New Roman" w:hAnsi="Times New Roman" w:cs="Times New Roman"/>
          <w:sz w:val="28"/>
          <w:szCs w:val="28"/>
          <w:u w:val="single"/>
        </w:rPr>
        <w:t>(февраль)</w:t>
      </w:r>
    </w:p>
    <w:p w:rsidR="004C3B27" w:rsidRPr="00832427" w:rsidRDefault="004C3B27" w:rsidP="00D14D17">
      <w:pPr>
        <w:shd w:val="clear" w:color="auto" w:fill="FFFFFF"/>
        <w:spacing w:after="0"/>
        <w:ind w:right="5"/>
        <w:jc w:val="both"/>
        <w:rPr>
          <w:rFonts w:ascii="Times New Roman" w:hAnsi="Times New Roman" w:cs="Times New Roman"/>
          <w:b/>
          <w:spacing w:val="-1"/>
          <w:sz w:val="28"/>
          <w:szCs w:val="28"/>
        </w:rPr>
      </w:pPr>
      <w:r w:rsidRPr="00832427">
        <w:rPr>
          <w:rFonts w:ascii="Times New Roman" w:hAnsi="Times New Roman" w:cs="Times New Roman"/>
          <w:b/>
          <w:spacing w:val="-1"/>
          <w:sz w:val="28"/>
          <w:szCs w:val="28"/>
        </w:rPr>
        <w:t>5.  Ожидаемые результаты от внедрения данной программы:</w:t>
      </w:r>
    </w:p>
    <w:p w:rsidR="004C3B27" w:rsidRPr="007D32A2" w:rsidRDefault="004C3B27" w:rsidP="008854F8">
      <w:pPr>
        <w:numPr>
          <w:ilvl w:val="0"/>
          <w:numId w:val="50"/>
        </w:numPr>
        <w:shd w:val="clear" w:color="auto" w:fill="FFFFFF"/>
        <w:suppressAutoHyphens/>
        <w:spacing w:after="0"/>
        <w:jc w:val="both"/>
        <w:rPr>
          <w:rFonts w:ascii="Times New Roman" w:hAnsi="Times New Roman" w:cs="Times New Roman"/>
          <w:spacing w:val="-1"/>
          <w:sz w:val="28"/>
          <w:szCs w:val="28"/>
        </w:rPr>
      </w:pPr>
      <w:r w:rsidRPr="007D32A2">
        <w:rPr>
          <w:rFonts w:ascii="Times New Roman" w:hAnsi="Times New Roman" w:cs="Times New Roman"/>
          <w:spacing w:val="-1"/>
          <w:sz w:val="28"/>
          <w:szCs w:val="28"/>
        </w:rPr>
        <w:t>разработка новых физкультурно-образовательных технологий и методики проведения внеурочной деятельности;</w:t>
      </w:r>
    </w:p>
    <w:p w:rsidR="004C3B27" w:rsidRPr="007D32A2" w:rsidRDefault="004C3B27" w:rsidP="008854F8">
      <w:pPr>
        <w:numPr>
          <w:ilvl w:val="0"/>
          <w:numId w:val="50"/>
        </w:numPr>
        <w:shd w:val="clear" w:color="auto" w:fill="FFFFFF"/>
        <w:suppressAutoHyphens/>
        <w:spacing w:after="0"/>
        <w:jc w:val="both"/>
        <w:rPr>
          <w:rFonts w:ascii="Times New Roman" w:hAnsi="Times New Roman" w:cs="Times New Roman"/>
          <w:spacing w:val="-1"/>
          <w:sz w:val="28"/>
          <w:szCs w:val="28"/>
        </w:rPr>
      </w:pPr>
      <w:r w:rsidRPr="007D32A2">
        <w:rPr>
          <w:rFonts w:ascii="Times New Roman" w:hAnsi="Times New Roman" w:cs="Times New Roman"/>
          <w:spacing w:val="-1"/>
          <w:sz w:val="28"/>
          <w:szCs w:val="28"/>
        </w:rPr>
        <w:t>составление паспортов здоровья  обучающихся школы;</w:t>
      </w:r>
    </w:p>
    <w:p w:rsidR="004C3B27" w:rsidRPr="007D32A2" w:rsidRDefault="004C3B27" w:rsidP="008854F8">
      <w:pPr>
        <w:numPr>
          <w:ilvl w:val="0"/>
          <w:numId w:val="50"/>
        </w:numPr>
        <w:shd w:val="clear" w:color="auto" w:fill="FFFFFF"/>
        <w:suppressAutoHyphens/>
        <w:spacing w:after="0"/>
        <w:jc w:val="both"/>
        <w:rPr>
          <w:rFonts w:ascii="Times New Roman" w:hAnsi="Times New Roman" w:cs="Times New Roman"/>
          <w:spacing w:val="-1"/>
          <w:sz w:val="28"/>
          <w:szCs w:val="28"/>
        </w:rPr>
      </w:pPr>
      <w:r w:rsidRPr="007D32A2">
        <w:rPr>
          <w:rFonts w:ascii="Times New Roman" w:hAnsi="Times New Roman" w:cs="Times New Roman"/>
          <w:spacing w:val="-1"/>
          <w:sz w:val="28"/>
          <w:szCs w:val="28"/>
        </w:rPr>
        <w:t>обновление спортивного инвентаря;</w:t>
      </w:r>
    </w:p>
    <w:p w:rsidR="004C3B27" w:rsidRPr="007D32A2" w:rsidRDefault="004C3B27" w:rsidP="008854F8">
      <w:pPr>
        <w:numPr>
          <w:ilvl w:val="0"/>
          <w:numId w:val="50"/>
        </w:numPr>
        <w:shd w:val="clear" w:color="auto" w:fill="FFFFFF"/>
        <w:suppressAutoHyphens/>
        <w:spacing w:after="0"/>
        <w:jc w:val="both"/>
        <w:rPr>
          <w:rFonts w:ascii="Times New Roman" w:hAnsi="Times New Roman" w:cs="Times New Roman"/>
          <w:spacing w:val="-1"/>
          <w:sz w:val="28"/>
          <w:szCs w:val="28"/>
        </w:rPr>
      </w:pPr>
      <w:r w:rsidRPr="007D32A2">
        <w:rPr>
          <w:rFonts w:ascii="Times New Roman" w:hAnsi="Times New Roman" w:cs="Times New Roman"/>
          <w:spacing w:val="-1"/>
          <w:sz w:val="28"/>
          <w:szCs w:val="28"/>
        </w:rPr>
        <w:t>улучшение условий для занятий физической культурой в урочной и внеурочной деятельности;</w:t>
      </w:r>
    </w:p>
    <w:p w:rsidR="004C3B27" w:rsidRPr="007D32A2" w:rsidRDefault="004C3B27" w:rsidP="008854F8">
      <w:pPr>
        <w:numPr>
          <w:ilvl w:val="0"/>
          <w:numId w:val="50"/>
        </w:numPr>
        <w:shd w:val="clear" w:color="auto" w:fill="FFFFFF"/>
        <w:suppressAutoHyphens/>
        <w:spacing w:after="0"/>
        <w:jc w:val="both"/>
        <w:rPr>
          <w:rFonts w:ascii="Times New Roman" w:hAnsi="Times New Roman" w:cs="Times New Roman"/>
          <w:color w:val="FF0000"/>
          <w:spacing w:val="-1"/>
          <w:sz w:val="28"/>
          <w:szCs w:val="28"/>
        </w:rPr>
      </w:pPr>
      <w:r w:rsidRPr="007D32A2">
        <w:rPr>
          <w:rFonts w:ascii="Times New Roman" w:hAnsi="Times New Roman" w:cs="Times New Roman"/>
          <w:spacing w:val="-1"/>
          <w:sz w:val="28"/>
          <w:szCs w:val="28"/>
        </w:rPr>
        <w:t>создание Банка данных о динамике здоровья обучающихся</w:t>
      </w:r>
      <w:r w:rsidRPr="007D32A2">
        <w:rPr>
          <w:rFonts w:ascii="Times New Roman" w:hAnsi="Times New Roman" w:cs="Times New Roman"/>
          <w:color w:val="FF0000"/>
          <w:spacing w:val="-1"/>
          <w:sz w:val="28"/>
          <w:szCs w:val="28"/>
        </w:rPr>
        <w:t>;</w:t>
      </w:r>
    </w:p>
    <w:p w:rsidR="001B135E" w:rsidRPr="007D32A2" w:rsidRDefault="004C3B27" w:rsidP="008854F8">
      <w:pPr>
        <w:numPr>
          <w:ilvl w:val="0"/>
          <w:numId w:val="50"/>
        </w:numPr>
        <w:shd w:val="clear" w:color="auto" w:fill="FFFFFF"/>
        <w:suppressAutoHyphens/>
        <w:spacing w:after="0"/>
        <w:jc w:val="both"/>
        <w:rPr>
          <w:rFonts w:ascii="Times New Roman" w:hAnsi="Times New Roman" w:cs="Times New Roman"/>
          <w:spacing w:val="-1"/>
          <w:sz w:val="28"/>
          <w:szCs w:val="28"/>
        </w:rPr>
      </w:pPr>
      <w:r w:rsidRPr="007D32A2">
        <w:rPr>
          <w:rFonts w:ascii="Times New Roman" w:hAnsi="Times New Roman" w:cs="Times New Roman"/>
          <w:spacing w:val="-1"/>
          <w:sz w:val="28"/>
          <w:szCs w:val="28"/>
        </w:rPr>
        <w:t>рост качества образования.</w:t>
      </w:r>
    </w:p>
    <w:p w:rsidR="002C1987" w:rsidRDefault="002C1987" w:rsidP="00D14D17">
      <w:pPr>
        <w:pStyle w:val="Style1"/>
        <w:tabs>
          <w:tab w:val="left" w:pos="720"/>
          <w:tab w:val="left" w:pos="900"/>
          <w:tab w:val="left" w:pos="1260"/>
        </w:tabs>
        <w:spacing w:line="276" w:lineRule="auto"/>
        <w:jc w:val="both"/>
        <w:rPr>
          <w:b/>
          <w:sz w:val="28"/>
          <w:szCs w:val="28"/>
        </w:rPr>
      </w:pPr>
    </w:p>
    <w:p w:rsidR="00C434E3" w:rsidRPr="007D32A2" w:rsidRDefault="00C434E3" w:rsidP="00832427">
      <w:pPr>
        <w:pStyle w:val="Style1"/>
        <w:tabs>
          <w:tab w:val="left" w:pos="720"/>
          <w:tab w:val="left" w:pos="900"/>
          <w:tab w:val="left" w:pos="1260"/>
        </w:tabs>
        <w:spacing w:line="276" w:lineRule="auto"/>
        <w:rPr>
          <w:b/>
          <w:sz w:val="28"/>
          <w:szCs w:val="28"/>
        </w:rPr>
      </w:pPr>
      <w:r w:rsidRPr="007D32A2">
        <w:rPr>
          <w:b/>
          <w:sz w:val="28"/>
          <w:szCs w:val="28"/>
        </w:rPr>
        <w:t>2.5 Программа коррекционной работы</w:t>
      </w:r>
    </w:p>
    <w:p w:rsidR="00C434E3" w:rsidRPr="007D32A2" w:rsidRDefault="00C434E3" w:rsidP="00832427">
      <w:pPr>
        <w:spacing w:after="0"/>
        <w:jc w:val="both"/>
        <w:rPr>
          <w:rFonts w:ascii="Times New Roman" w:hAnsi="Times New Roman"/>
          <w:color w:val="1D1B11"/>
          <w:sz w:val="28"/>
          <w:szCs w:val="28"/>
        </w:rPr>
      </w:pPr>
      <w:r w:rsidRPr="007D32A2">
        <w:rPr>
          <w:rFonts w:ascii="Times New Roman" w:hAnsi="Times New Roman"/>
          <w:color w:val="1D1B11"/>
          <w:sz w:val="28"/>
          <w:szCs w:val="28"/>
        </w:rPr>
        <w:t xml:space="preserve">         Цель программы:  Создание системы комплексной помощи детям с ограниченными возможностями здоровья и трудностями в обучении  в освоении основной образовательной программы начального общего образования, коррекция психического и физического развития обучающихся,  их социальная  адаптация.  Программа также предусматривает организацию работы с детьми                  высокого уровня обучаемости и составлена с учетом опыта работы школы по данной проблематике. </w:t>
      </w:r>
    </w:p>
    <w:p w:rsidR="00C434E3" w:rsidRPr="007D32A2" w:rsidRDefault="00C434E3" w:rsidP="00832427">
      <w:pPr>
        <w:spacing w:after="0"/>
        <w:jc w:val="both"/>
        <w:rPr>
          <w:rFonts w:ascii="Times New Roman" w:hAnsi="Times New Roman"/>
          <w:color w:val="1D1B11"/>
          <w:sz w:val="28"/>
          <w:szCs w:val="28"/>
        </w:rPr>
      </w:pPr>
      <w:r w:rsidRPr="007D32A2">
        <w:rPr>
          <w:rFonts w:ascii="Times New Roman" w:hAnsi="Times New Roman"/>
          <w:color w:val="1D1B11"/>
          <w:sz w:val="28"/>
          <w:szCs w:val="28"/>
        </w:rPr>
        <w:t xml:space="preserve">          Одной из важнейших задач начального образования является обеспечение условий для индивидуального развития всех обучающихся, в особенности тех, кто наиболее нуждается в специальных условиях обучения - одарённых детей и детей с ограниченными возможностями здоровья. </w:t>
      </w:r>
    </w:p>
    <w:p w:rsidR="00C434E3" w:rsidRPr="007D32A2" w:rsidRDefault="00C434E3" w:rsidP="00832427">
      <w:pPr>
        <w:spacing w:after="0"/>
        <w:jc w:val="both"/>
        <w:rPr>
          <w:rFonts w:ascii="Times New Roman" w:hAnsi="Times New Roman"/>
          <w:color w:val="1D1B11"/>
          <w:sz w:val="28"/>
          <w:szCs w:val="28"/>
        </w:rPr>
      </w:pPr>
      <w:r w:rsidRPr="007D32A2">
        <w:rPr>
          <w:rFonts w:ascii="Times New Roman" w:hAnsi="Times New Roman"/>
          <w:color w:val="1D1B11"/>
          <w:sz w:val="28"/>
          <w:szCs w:val="28"/>
        </w:rPr>
        <w:t xml:space="preserve">Задачи программы. </w:t>
      </w:r>
    </w:p>
    <w:p w:rsidR="00C434E3" w:rsidRPr="007D32A2" w:rsidRDefault="00C434E3" w:rsidP="00832427">
      <w:pPr>
        <w:numPr>
          <w:ilvl w:val="0"/>
          <w:numId w:val="19"/>
        </w:numPr>
        <w:spacing w:after="0"/>
        <w:jc w:val="both"/>
        <w:rPr>
          <w:rFonts w:ascii="Times New Roman" w:hAnsi="Times New Roman"/>
          <w:color w:val="1D1B11"/>
          <w:sz w:val="28"/>
          <w:szCs w:val="28"/>
        </w:rPr>
      </w:pPr>
      <w:r w:rsidRPr="007D32A2">
        <w:rPr>
          <w:rFonts w:ascii="Times New Roman" w:hAnsi="Times New Roman"/>
          <w:color w:val="1D1B11"/>
          <w:sz w:val="28"/>
          <w:szCs w:val="28"/>
        </w:rPr>
        <w:lastRenderedPageBreak/>
        <w:t>Диагностировать трудности  обучения, межличностного взаимодействия, степени адаптации к обучению, отдельных индивидуальных психофизиологических особенностей младших школьников (мышление, пространственная ориентировка, психомоторная координация) обучающихся в данном образовательном учреждении;</w:t>
      </w:r>
    </w:p>
    <w:p w:rsidR="00C434E3" w:rsidRPr="007D32A2" w:rsidRDefault="00C434E3" w:rsidP="00F8001A">
      <w:pPr>
        <w:numPr>
          <w:ilvl w:val="0"/>
          <w:numId w:val="19"/>
        </w:numPr>
        <w:spacing w:after="0"/>
        <w:jc w:val="both"/>
        <w:rPr>
          <w:rFonts w:ascii="Times New Roman" w:hAnsi="Times New Roman"/>
          <w:color w:val="1D1B11"/>
          <w:sz w:val="28"/>
          <w:szCs w:val="28"/>
        </w:rPr>
      </w:pPr>
      <w:r w:rsidRPr="007D32A2">
        <w:rPr>
          <w:rFonts w:ascii="Times New Roman" w:hAnsi="Times New Roman"/>
          <w:color w:val="1D1B11"/>
          <w:sz w:val="28"/>
          <w:szCs w:val="28"/>
        </w:rPr>
        <w:t>Оказывать помощь в освоении основной образовательной программы начального общего образования детям с трудностями обучения;</w:t>
      </w:r>
    </w:p>
    <w:p w:rsidR="00C434E3" w:rsidRPr="007D32A2" w:rsidRDefault="00C434E3" w:rsidP="00F8001A">
      <w:pPr>
        <w:numPr>
          <w:ilvl w:val="0"/>
          <w:numId w:val="19"/>
        </w:numPr>
        <w:spacing w:after="0"/>
        <w:jc w:val="both"/>
        <w:rPr>
          <w:rFonts w:ascii="Times New Roman" w:hAnsi="Times New Roman"/>
          <w:color w:val="1D1B11"/>
          <w:sz w:val="28"/>
          <w:szCs w:val="28"/>
        </w:rPr>
      </w:pPr>
      <w:r w:rsidRPr="007D32A2">
        <w:rPr>
          <w:rFonts w:ascii="Times New Roman" w:hAnsi="Times New Roman"/>
          <w:color w:val="1D1B11"/>
          <w:sz w:val="28"/>
          <w:szCs w:val="28"/>
        </w:rPr>
        <w:t xml:space="preserve">Стимулировать школьников с высоким уровнем обучаемости; </w:t>
      </w:r>
    </w:p>
    <w:p w:rsidR="00C434E3" w:rsidRPr="007D32A2" w:rsidRDefault="00C434E3" w:rsidP="00F8001A">
      <w:pPr>
        <w:numPr>
          <w:ilvl w:val="0"/>
          <w:numId w:val="19"/>
        </w:numPr>
        <w:spacing w:after="0"/>
        <w:jc w:val="both"/>
        <w:rPr>
          <w:rFonts w:ascii="Times New Roman" w:hAnsi="Times New Roman"/>
          <w:color w:val="1D1B11"/>
          <w:sz w:val="28"/>
          <w:szCs w:val="28"/>
        </w:rPr>
      </w:pPr>
      <w:r w:rsidRPr="007D32A2">
        <w:rPr>
          <w:rFonts w:ascii="Times New Roman" w:hAnsi="Times New Roman"/>
          <w:color w:val="1D1B11"/>
          <w:sz w:val="28"/>
          <w:szCs w:val="28"/>
        </w:rPr>
        <w:t>Организовать профилактику  и оказание помощи детям, попавшим в трудную жизненную ситуацию.</w:t>
      </w:r>
    </w:p>
    <w:p w:rsidR="00C434E3" w:rsidRPr="007D32A2" w:rsidRDefault="00C434E3" w:rsidP="00F8001A">
      <w:pPr>
        <w:numPr>
          <w:ilvl w:val="0"/>
          <w:numId w:val="19"/>
        </w:numPr>
        <w:spacing w:after="0"/>
        <w:jc w:val="both"/>
        <w:rPr>
          <w:rFonts w:ascii="Times New Roman" w:hAnsi="Times New Roman"/>
          <w:color w:val="1D1B11"/>
          <w:sz w:val="28"/>
          <w:szCs w:val="28"/>
        </w:rPr>
      </w:pPr>
      <w:r w:rsidRPr="007D32A2">
        <w:rPr>
          <w:rFonts w:ascii="Times New Roman" w:hAnsi="Times New Roman"/>
          <w:color w:val="1D1B11"/>
          <w:sz w:val="28"/>
          <w:szCs w:val="28"/>
        </w:rPr>
        <w:t>Оказывать методическую  помощь в организации коррекционной работы педагогическим работникам школы.</w:t>
      </w:r>
    </w:p>
    <w:p w:rsidR="00C434E3" w:rsidRPr="007D32A2" w:rsidRDefault="00C434E3" w:rsidP="00D14D17">
      <w:pPr>
        <w:ind w:left="720"/>
        <w:jc w:val="both"/>
        <w:rPr>
          <w:rFonts w:ascii="Times New Roman" w:hAnsi="Times New Roman"/>
          <w:color w:val="1D1B11"/>
          <w:sz w:val="28"/>
          <w:szCs w:val="28"/>
        </w:rPr>
      </w:pPr>
      <w:r w:rsidRPr="007D32A2">
        <w:rPr>
          <w:rFonts w:ascii="Times New Roman" w:hAnsi="Times New Roman"/>
          <w:color w:val="1D1B11"/>
          <w:sz w:val="28"/>
          <w:szCs w:val="28"/>
        </w:rPr>
        <w:t>В данной программе речь идёт о  возможных путях коррекции трудностей в обучении.</w:t>
      </w:r>
    </w:p>
    <w:p w:rsidR="00C434E3" w:rsidRPr="005A281E" w:rsidRDefault="00C434E3" w:rsidP="005A281E">
      <w:pPr>
        <w:spacing w:after="0"/>
        <w:jc w:val="center"/>
        <w:rPr>
          <w:rFonts w:ascii="Times New Roman" w:hAnsi="Times New Roman"/>
          <w:b/>
          <w:color w:val="1D1B11"/>
          <w:sz w:val="28"/>
          <w:szCs w:val="28"/>
        </w:rPr>
      </w:pPr>
      <w:r w:rsidRPr="005A281E">
        <w:rPr>
          <w:rFonts w:ascii="Times New Roman" w:hAnsi="Times New Roman"/>
          <w:b/>
          <w:color w:val="1D1B11"/>
          <w:sz w:val="28"/>
          <w:szCs w:val="28"/>
        </w:rPr>
        <w:t>Принципы программы</w:t>
      </w:r>
    </w:p>
    <w:p w:rsidR="00C434E3" w:rsidRPr="007D32A2" w:rsidRDefault="00C434E3" w:rsidP="00832427">
      <w:pPr>
        <w:spacing w:after="0"/>
        <w:ind w:left="284"/>
        <w:jc w:val="both"/>
        <w:rPr>
          <w:rFonts w:ascii="Times New Roman" w:hAnsi="Times New Roman"/>
          <w:color w:val="1D1B11"/>
          <w:sz w:val="28"/>
          <w:szCs w:val="28"/>
        </w:rPr>
      </w:pPr>
      <w:r w:rsidRPr="007D32A2">
        <w:rPr>
          <w:rFonts w:ascii="Times New Roman" w:hAnsi="Times New Roman"/>
          <w:color w:val="1D1B11"/>
          <w:sz w:val="28"/>
          <w:szCs w:val="28"/>
        </w:rPr>
        <w:t>1. Достоверности – профессиональный анализ специалистами образовательного учреждения психологической (школьный психолог и МППК) и педагогической (учитель, заместители директора) диагностики. Оценка предпосылок и причин возникающих трудностей с учётом социального статуса ребёнка, семьи, условий обучения и воспитания (социальный педагог, классные руководители);</w:t>
      </w:r>
    </w:p>
    <w:p w:rsidR="00C434E3" w:rsidRPr="007D32A2" w:rsidRDefault="00C434E3" w:rsidP="00832427">
      <w:pPr>
        <w:spacing w:after="0"/>
        <w:ind w:left="284"/>
        <w:jc w:val="both"/>
        <w:rPr>
          <w:rFonts w:ascii="Times New Roman" w:hAnsi="Times New Roman"/>
          <w:color w:val="1D1B11"/>
          <w:sz w:val="28"/>
          <w:szCs w:val="28"/>
        </w:rPr>
      </w:pPr>
      <w:r w:rsidRPr="007D32A2">
        <w:rPr>
          <w:rFonts w:ascii="Times New Roman" w:hAnsi="Times New Roman"/>
          <w:color w:val="1D1B11"/>
          <w:sz w:val="28"/>
          <w:szCs w:val="28"/>
        </w:rPr>
        <w:t>2. Гуманистической направленности – опора на потенциальные возможности ученика, его интересы и потребности;  создание ситуации успеха в учении, общении со сверстниками и взрослыми;</w:t>
      </w:r>
    </w:p>
    <w:p w:rsidR="00C434E3" w:rsidRPr="007D32A2" w:rsidRDefault="00C434E3" w:rsidP="00832427">
      <w:pPr>
        <w:spacing w:after="0"/>
        <w:ind w:left="284"/>
        <w:jc w:val="both"/>
        <w:rPr>
          <w:rFonts w:ascii="Times New Roman" w:hAnsi="Times New Roman"/>
          <w:color w:val="1D1B11"/>
          <w:sz w:val="28"/>
          <w:szCs w:val="28"/>
        </w:rPr>
      </w:pPr>
      <w:r w:rsidRPr="007D32A2">
        <w:rPr>
          <w:rFonts w:ascii="Times New Roman" w:hAnsi="Times New Roman"/>
          <w:color w:val="1D1B11"/>
          <w:sz w:val="28"/>
          <w:szCs w:val="28"/>
        </w:rPr>
        <w:t>3. Педагогической целесообразности – позволяет координировать усилия педагогического коллектива по организации коррекционно- развивающей работы (взаимодействие учителя, социального педагога, психолога, администрации).</w:t>
      </w:r>
    </w:p>
    <w:p w:rsidR="00C434E3" w:rsidRPr="007D32A2" w:rsidRDefault="002C1987" w:rsidP="00D14D17">
      <w:pPr>
        <w:spacing w:after="0"/>
        <w:jc w:val="both"/>
        <w:rPr>
          <w:rFonts w:ascii="Times New Roman" w:hAnsi="Times New Roman"/>
          <w:b/>
          <w:color w:val="1D1B11"/>
          <w:sz w:val="28"/>
          <w:szCs w:val="28"/>
        </w:rPr>
      </w:pPr>
      <w:r>
        <w:rPr>
          <w:rFonts w:ascii="Times New Roman" w:hAnsi="Times New Roman"/>
          <w:b/>
          <w:color w:val="1D1B11"/>
          <w:sz w:val="28"/>
          <w:szCs w:val="28"/>
        </w:rPr>
        <w:t xml:space="preserve">                           </w:t>
      </w:r>
      <w:r w:rsidR="00C434E3" w:rsidRPr="007D32A2">
        <w:rPr>
          <w:rFonts w:ascii="Times New Roman" w:hAnsi="Times New Roman"/>
          <w:b/>
          <w:color w:val="1D1B11"/>
          <w:sz w:val="28"/>
          <w:szCs w:val="28"/>
        </w:rPr>
        <w:t>Направления программы коррекционной работы</w:t>
      </w:r>
    </w:p>
    <w:p w:rsidR="00C434E3" w:rsidRPr="007D32A2" w:rsidRDefault="00C434E3" w:rsidP="00D14D17">
      <w:pPr>
        <w:spacing w:after="0"/>
        <w:jc w:val="both"/>
        <w:rPr>
          <w:rFonts w:ascii="Times New Roman" w:hAnsi="Times New Roman"/>
          <w:b/>
          <w:color w:val="1D1B11"/>
          <w:sz w:val="28"/>
          <w:szCs w:val="28"/>
        </w:rPr>
      </w:pPr>
      <w:r w:rsidRPr="007D32A2">
        <w:rPr>
          <w:rFonts w:ascii="Times New Roman" w:hAnsi="Times New Roman"/>
          <w:b/>
          <w:color w:val="1D1B11"/>
          <w:sz w:val="28"/>
          <w:szCs w:val="28"/>
        </w:rPr>
        <w:t xml:space="preserve">        1.  Преодоление затруднений учащихся в учебной деятельности</w:t>
      </w:r>
    </w:p>
    <w:p w:rsidR="00C434E3" w:rsidRPr="007D32A2" w:rsidRDefault="00C434E3" w:rsidP="00D14D17">
      <w:pPr>
        <w:spacing w:after="0"/>
        <w:ind w:firstLine="567"/>
        <w:jc w:val="both"/>
        <w:rPr>
          <w:rFonts w:ascii="Times New Roman" w:hAnsi="Times New Roman"/>
          <w:iCs/>
          <w:sz w:val="28"/>
          <w:szCs w:val="28"/>
        </w:rPr>
      </w:pPr>
      <w:r w:rsidRPr="007D32A2">
        <w:rPr>
          <w:rFonts w:ascii="Times New Roman" w:hAnsi="Times New Roman"/>
          <w:color w:val="1D1B11"/>
          <w:sz w:val="28"/>
          <w:szCs w:val="28"/>
        </w:rPr>
        <w:t xml:space="preserve">          </w:t>
      </w:r>
      <w:r w:rsidRPr="007D32A2">
        <w:rPr>
          <w:rFonts w:ascii="Times New Roman" w:hAnsi="Times New Roman"/>
          <w:spacing w:val="-4"/>
          <w:sz w:val="28"/>
          <w:szCs w:val="28"/>
        </w:rPr>
        <w:t xml:space="preserve">Оказание помощи учащимся в преодолении их затруднений в учебной деятельности проводится педагогами на уроках и во внеурочное время, путем решения заданий, </w:t>
      </w:r>
      <w:r w:rsidRPr="007D32A2">
        <w:rPr>
          <w:rFonts w:ascii="Times New Roman" w:hAnsi="Times New Roman"/>
          <w:iCs/>
          <w:sz w:val="28"/>
          <w:szCs w:val="28"/>
        </w:rPr>
        <w:t>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C434E3" w:rsidRPr="007D32A2" w:rsidRDefault="00C434E3" w:rsidP="00D14D17">
      <w:pPr>
        <w:spacing w:after="0"/>
        <w:ind w:firstLine="567"/>
        <w:jc w:val="both"/>
        <w:rPr>
          <w:rFonts w:ascii="Times New Roman" w:hAnsi="Times New Roman"/>
          <w:sz w:val="28"/>
          <w:szCs w:val="28"/>
        </w:rPr>
      </w:pPr>
      <w:r w:rsidRPr="007D32A2">
        <w:rPr>
          <w:rFonts w:ascii="Times New Roman" w:hAnsi="Times New Roman"/>
          <w:sz w:val="28"/>
          <w:szCs w:val="28"/>
        </w:rPr>
        <w:lastRenderedPageBreak/>
        <w:t xml:space="preserve">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w:t>
      </w:r>
    </w:p>
    <w:p w:rsidR="00C434E3" w:rsidRPr="007D32A2" w:rsidRDefault="00C434E3" w:rsidP="00832427">
      <w:pPr>
        <w:spacing w:after="0"/>
        <w:jc w:val="both"/>
        <w:rPr>
          <w:rFonts w:ascii="Times New Roman" w:hAnsi="Times New Roman"/>
          <w:color w:val="1D1B11"/>
          <w:sz w:val="28"/>
          <w:szCs w:val="28"/>
        </w:rPr>
      </w:pPr>
      <w:r w:rsidRPr="007D32A2">
        <w:rPr>
          <w:rFonts w:ascii="Times New Roman" w:hAnsi="Times New Roman"/>
          <w:color w:val="1D1B11"/>
          <w:sz w:val="28"/>
          <w:szCs w:val="28"/>
        </w:rPr>
        <w:t xml:space="preserve">           На основе применения технологии деятельностного метода обучения у учащихся последовательно и поэтапно формируется понимание нормы учения. Одновременно,  для формирования у учащихся внутренней потребности включения в учебную деятельность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w:t>
      </w:r>
    </w:p>
    <w:p w:rsidR="00C434E3" w:rsidRPr="007D32A2" w:rsidRDefault="00C434E3" w:rsidP="00832427">
      <w:pPr>
        <w:tabs>
          <w:tab w:val="left" w:pos="930"/>
        </w:tabs>
        <w:spacing w:after="0"/>
        <w:jc w:val="both"/>
        <w:rPr>
          <w:rFonts w:ascii="Times New Roman" w:hAnsi="Times New Roman"/>
          <w:color w:val="1D1B11"/>
          <w:sz w:val="28"/>
          <w:szCs w:val="28"/>
        </w:rPr>
      </w:pPr>
      <w:r w:rsidRPr="007D32A2">
        <w:rPr>
          <w:rFonts w:ascii="Times New Roman" w:hAnsi="Times New Roman"/>
          <w:color w:val="1D1B11"/>
          <w:sz w:val="28"/>
          <w:szCs w:val="28"/>
        </w:rPr>
        <w:t xml:space="preserve">          Технологически это обеспечивается реализацией в учебном процессе по всем учебным предметам.</w:t>
      </w:r>
    </w:p>
    <w:p w:rsidR="00C434E3" w:rsidRPr="007D32A2" w:rsidRDefault="00C434E3" w:rsidP="00832427">
      <w:pPr>
        <w:spacing w:after="0"/>
        <w:jc w:val="both"/>
        <w:rPr>
          <w:rFonts w:ascii="Times New Roman" w:hAnsi="Times New Roman"/>
          <w:color w:val="1D1B11"/>
          <w:sz w:val="28"/>
          <w:szCs w:val="28"/>
        </w:rPr>
      </w:pPr>
      <w:r w:rsidRPr="007D32A2">
        <w:rPr>
          <w:rFonts w:ascii="Times New Roman" w:hAnsi="Times New Roman"/>
          <w:color w:val="1D1B11"/>
          <w:sz w:val="28"/>
          <w:szCs w:val="28"/>
        </w:rPr>
        <w:t xml:space="preserve">          В курсе  математики созданию психологически комфортной образовательной среды способствует содержание заданий, которое подобрано так, чтобы поддерживать у учащихся позитивное отношение к занятиям математикой и желание включаться в учебный процесс по математике в зоне своего ближайшего развития. С этой целью используются следующие педагогически приемы:</w:t>
      </w:r>
    </w:p>
    <w:p w:rsidR="00C434E3" w:rsidRPr="007D32A2" w:rsidRDefault="00C434E3" w:rsidP="00832427">
      <w:pPr>
        <w:spacing w:after="0"/>
        <w:jc w:val="both"/>
        <w:rPr>
          <w:rFonts w:ascii="Times New Roman" w:hAnsi="Times New Roman"/>
          <w:color w:val="1D1B11"/>
          <w:sz w:val="28"/>
          <w:szCs w:val="28"/>
        </w:rPr>
      </w:pPr>
      <w:r w:rsidRPr="007D32A2">
        <w:rPr>
          <w:rFonts w:ascii="Times New Roman" w:hAnsi="Times New Roman"/>
          <w:color w:val="1D1B11"/>
          <w:sz w:val="28"/>
          <w:szCs w:val="28"/>
        </w:rPr>
        <w:t xml:space="preserve">-включение в учебное содержание заданий, выполнение которых дает детям положительный эмоциональный заряд (разгадывание ребусов, решение занимательных задач, игровые ситуации и соревнования, расшифровка слов, построение изображений после вычислений и т.д.); </w:t>
      </w:r>
    </w:p>
    <w:p w:rsidR="00C434E3" w:rsidRPr="007D32A2" w:rsidRDefault="00C434E3" w:rsidP="00832427">
      <w:pPr>
        <w:spacing w:after="0"/>
        <w:jc w:val="both"/>
        <w:rPr>
          <w:rFonts w:ascii="Times New Roman" w:hAnsi="Times New Roman"/>
          <w:color w:val="1D1B11"/>
          <w:sz w:val="28"/>
          <w:szCs w:val="28"/>
        </w:rPr>
      </w:pPr>
      <w:r w:rsidRPr="007D32A2">
        <w:rPr>
          <w:rFonts w:ascii="Times New Roman" w:hAnsi="Times New Roman"/>
          <w:color w:val="1D1B11"/>
          <w:sz w:val="28"/>
          <w:szCs w:val="28"/>
        </w:rPr>
        <w:t xml:space="preserve">-включение заданий, содержание которых вызывает у учащихся интерес; </w:t>
      </w:r>
    </w:p>
    <w:p w:rsidR="00C434E3" w:rsidRPr="007D32A2" w:rsidRDefault="00C434E3" w:rsidP="00D14D17">
      <w:pPr>
        <w:spacing w:after="0"/>
        <w:jc w:val="both"/>
        <w:rPr>
          <w:rFonts w:ascii="Times New Roman" w:hAnsi="Times New Roman"/>
          <w:color w:val="1D1B11"/>
          <w:sz w:val="28"/>
          <w:szCs w:val="28"/>
        </w:rPr>
      </w:pPr>
      <w:r w:rsidRPr="007D32A2">
        <w:rPr>
          <w:rFonts w:ascii="Times New Roman" w:hAnsi="Times New Roman"/>
          <w:color w:val="1D1B11"/>
          <w:sz w:val="28"/>
          <w:szCs w:val="28"/>
        </w:rPr>
        <w:t xml:space="preserve">-разнообразие видов деятельности, выполняемых учеником на уроке; </w:t>
      </w:r>
    </w:p>
    <w:p w:rsidR="00C434E3" w:rsidRPr="007D32A2" w:rsidRDefault="00C434E3" w:rsidP="00D14D17">
      <w:pPr>
        <w:spacing w:after="0"/>
        <w:jc w:val="both"/>
        <w:rPr>
          <w:rFonts w:ascii="Times New Roman" w:hAnsi="Times New Roman"/>
          <w:color w:val="1D1B11"/>
          <w:sz w:val="28"/>
          <w:szCs w:val="28"/>
        </w:rPr>
      </w:pPr>
      <w:r w:rsidRPr="007D32A2">
        <w:rPr>
          <w:rFonts w:ascii="Times New Roman" w:hAnsi="Times New Roman"/>
          <w:color w:val="1D1B11"/>
          <w:sz w:val="28"/>
          <w:szCs w:val="28"/>
        </w:rPr>
        <w:t>-учет гендерных особенностей психологического развития детей.</w:t>
      </w:r>
    </w:p>
    <w:p w:rsidR="00C434E3" w:rsidRPr="007D32A2" w:rsidRDefault="00C434E3" w:rsidP="00D14D17">
      <w:pPr>
        <w:spacing w:after="0"/>
        <w:jc w:val="both"/>
        <w:rPr>
          <w:rFonts w:ascii="Times New Roman" w:hAnsi="Times New Roman"/>
          <w:color w:val="1D1B11"/>
          <w:sz w:val="28"/>
          <w:szCs w:val="28"/>
        </w:rPr>
      </w:pPr>
      <w:r w:rsidRPr="007D32A2">
        <w:rPr>
          <w:rFonts w:ascii="Times New Roman" w:hAnsi="Times New Roman"/>
          <w:color w:val="1D1B11"/>
          <w:sz w:val="28"/>
          <w:szCs w:val="28"/>
        </w:rPr>
        <w:t xml:space="preserve">          По мере освоения учащимися нормы учебной деятельности, понимания и принятия ими на личностно значимом уровне социальной роли «ученика» внешние мотивы сменяются внутренними, и у учащихся формируется устойчивая учебно-познавательная мотивация и готовность к саморазвитию</w:t>
      </w:r>
    </w:p>
    <w:p w:rsidR="00C434E3" w:rsidRPr="007D32A2" w:rsidRDefault="00C434E3" w:rsidP="00D14D17">
      <w:pPr>
        <w:spacing w:after="0"/>
        <w:jc w:val="both"/>
        <w:rPr>
          <w:rFonts w:ascii="Times New Roman" w:hAnsi="Times New Roman"/>
          <w:color w:val="1D1B11"/>
          <w:sz w:val="28"/>
          <w:szCs w:val="28"/>
        </w:rPr>
      </w:pPr>
      <w:r w:rsidRPr="007D32A2">
        <w:rPr>
          <w:rFonts w:ascii="Times New Roman" w:hAnsi="Times New Roman"/>
          <w:color w:val="1D1B11"/>
          <w:sz w:val="28"/>
          <w:szCs w:val="28"/>
        </w:rPr>
        <w:t xml:space="preserve">           В курсе литературного чтения по УМК «Школа 2100» осознанию учащимися своей новой социальной роли – «ученик» – способствуют «сквозные персонажи» учебников. Они показывают практическую значимость изучения каждого из разделов, объясняют теоретический материал, знакомят с новыми понятиями, помогают учащимся разобраться в материале и вместе со школьниками выполняют разнообразные задания (не </w:t>
      </w:r>
      <w:r w:rsidRPr="007D32A2">
        <w:rPr>
          <w:rFonts w:ascii="Times New Roman" w:hAnsi="Times New Roman"/>
          <w:color w:val="1D1B11"/>
          <w:sz w:val="28"/>
          <w:szCs w:val="28"/>
        </w:rPr>
        <w:lastRenderedPageBreak/>
        <w:t>всегда корректно, поэтому им требуется помощь), побуждая ученика к деятельности.</w:t>
      </w:r>
    </w:p>
    <w:p w:rsidR="00C434E3" w:rsidRPr="007D32A2" w:rsidRDefault="00C434E3" w:rsidP="00D14D17">
      <w:pPr>
        <w:spacing w:after="0"/>
        <w:jc w:val="both"/>
        <w:rPr>
          <w:rFonts w:ascii="Times New Roman" w:hAnsi="Times New Roman"/>
          <w:color w:val="1D1B11"/>
          <w:sz w:val="28"/>
          <w:szCs w:val="28"/>
        </w:rPr>
      </w:pPr>
      <w:r w:rsidRPr="007D32A2">
        <w:rPr>
          <w:rFonts w:ascii="Times New Roman" w:hAnsi="Times New Roman"/>
          <w:color w:val="1D1B11"/>
          <w:sz w:val="28"/>
          <w:szCs w:val="28"/>
        </w:rPr>
        <w:t xml:space="preserve">           В курсе окружающего мира темы заставляют ребенка размышлять о роли школы в его жизни, осваивать правила поведения в школе, общаться и сотрудничать с учителем и одноклассниками. Вопросы и задания  фокусируют внимание детей на личностно значимых для них вопросах. </w:t>
      </w:r>
    </w:p>
    <w:p w:rsidR="00C434E3" w:rsidRPr="007D32A2" w:rsidRDefault="00C434E3" w:rsidP="00D14D17">
      <w:pPr>
        <w:spacing w:after="0"/>
        <w:jc w:val="both"/>
        <w:rPr>
          <w:rFonts w:ascii="Times New Roman" w:hAnsi="Times New Roman"/>
          <w:color w:val="1D1B11"/>
          <w:sz w:val="28"/>
          <w:szCs w:val="28"/>
        </w:rPr>
      </w:pPr>
      <w:r w:rsidRPr="007D32A2">
        <w:rPr>
          <w:rFonts w:ascii="Times New Roman" w:hAnsi="Times New Roman"/>
          <w:color w:val="1D1B11"/>
          <w:sz w:val="28"/>
          <w:szCs w:val="28"/>
        </w:rPr>
        <w:t xml:space="preserve">           Учитывая психологические и возрастные особенности младших школьников, их различные учебные возможности, в учебниках предметных линий УМК «Школа России» и УМК «Школа 2100»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что является залогом успеха в преодолении затруднений учащихся в учебной деятельности, учитывающими переход детей младшего школьного возраста от игровой деятельности  к учебной. Здесь может быть представлен и иной опыт оказания помощи учащимся в преодолении затруднений, например, дополнительные занятия по заявлению родителей, совместное выполнение домашних заданий, индивидуальные уроки, индивидуальные домашние задания и т.п. </w:t>
      </w:r>
    </w:p>
    <w:p w:rsidR="00C434E3" w:rsidRPr="007D32A2" w:rsidRDefault="00C434E3" w:rsidP="00D14D17">
      <w:pPr>
        <w:jc w:val="both"/>
        <w:rPr>
          <w:rFonts w:ascii="Times New Roman" w:hAnsi="Times New Roman"/>
          <w:color w:val="1D1B11"/>
          <w:sz w:val="28"/>
          <w:szCs w:val="28"/>
        </w:rPr>
      </w:pPr>
      <w:r w:rsidRPr="007D32A2">
        <w:rPr>
          <w:rFonts w:ascii="Times New Roman" w:hAnsi="Times New Roman"/>
          <w:color w:val="1D1B11"/>
          <w:sz w:val="28"/>
          <w:szCs w:val="28"/>
        </w:rPr>
        <w:t>Программа начального образования предусматривает уроки коррекции знаний по предметам математика и русский язык. По программе «Школа 2100» эти уроки называются «Анализ ошибок и коррекция знаний. Пишу правильно» по русскому языку и «Работа над ошибками» по математике. По программе «Школа России» это уроки работы над ошибками.</w:t>
      </w:r>
    </w:p>
    <w:p w:rsidR="00C434E3" w:rsidRPr="007D32A2" w:rsidRDefault="00C434E3" w:rsidP="00D14D17">
      <w:pPr>
        <w:jc w:val="both"/>
        <w:rPr>
          <w:rFonts w:ascii="Times New Roman" w:hAnsi="Times New Roman"/>
          <w:b/>
          <w:color w:val="1D1B11"/>
          <w:sz w:val="28"/>
          <w:szCs w:val="28"/>
        </w:rPr>
      </w:pPr>
      <w:r w:rsidRPr="007D32A2">
        <w:rPr>
          <w:rFonts w:ascii="Times New Roman" w:hAnsi="Times New Roman"/>
          <w:b/>
          <w:color w:val="1D1B11"/>
          <w:sz w:val="28"/>
          <w:szCs w:val="28"/>
        </w:rPr>
        <w:t xml:space="preserve">             2.  Овладение навыками адаптации учащихся к социуму </w:t>
      </w:r>
    </w:p>
    <w:p w:rsidR="00C434E3" w:rsidRPr="007D32A2" w:rsidRDefault="00C434E3" w:rsidP="00D14D17">
      <w:pPr>
        <w:spacing w:after="0"/>
        <w:ind w:firstLine="567"/>
        <w:jc w:val="both"/>
        <w:rPr>
          <w:rFonts w:ascii="Times New Roman" w:hAnsi="Times New Roman"/>
          <w:sz w:val="28"/>
          <w:szCs w:val="28"/>
        </w:rPr>
      </w:pPr>
      <w:r w:rsidRPr="007D32A2">
        <w:rPr>
          <w:rFonts w:ascii="Times New Roman" w:hAnsi="Times New Roman"/>
          <w:sz w:val="28"/>
          <w:szCs w:val="28"/>
        </w:rPr>
        <w:t>На уроках педагоги имеют возможность формировать начальные навыки адаптации в динамично изменяющемся и развивающемся мире, предлагая учащимся задания, тексты, проекты,  практические работы, направленные на осмысление норм и правил поведения в жизни (</w:t>
      </w:r>
      <w:r w:rsidRPr="007D32A2">
        <w:rPr>
          <w:rFonts w:ascii="Times New Roman" w:hAnsi="Times New Roman"/>
          <w:b/>
          <w:sz w:val="28"/>
          <w:szCs w:val="28"/>
        </w:rPr>
        <w:t>курс «Окружающий мир»</w:t>
      </w:r>
      <w:r w:rsidRPr="007D32A2">
        <w:rPr>
          <w:rFonts w:ascii="Times New Roman" w:hAnsi="Times New Roman"/>
          <w:sz w:val="28"/>
          <w:szCs w:val="28"/>
        </w:rPr>
        <w:t xml:space="preserve">). </w:t>
      </w:r>
    </w:p>
    <w:p w:rsidR="00C434E3" w:rsidRPr="007D32A2" w:rsidRDefault="00C434E3" w:rsidP="00D14D17">
      <w:pPr>
        <w:spacing w:after="0"/>
        <w:ind w:firstLine="567"/>
        <w:jc w:val="both"/>
        <w:rPr>
          <w:rFonts w:ascii="Times New Roman" w:hAnsi="Times New Roman"/>
          <w:sz w:val="28"/>
          <w:szCs w:val="28"/>
        </w:rPr>
      </w:pPr>
      <w:r w:rsidRPr="007D32A2">
        <w:rPr>
          <w:rFonts w:ascii="Times New Roman" w:hAnsi="Times New Roman"/>
          <w:sz w:val="28"/>
          <w:szCs w:val="28"/>
        </w:rPr>
        <w:t xml:space="preserve"> </w:t>
      </w:r>
      <w:r w:rsidRPr="007D32A2">
        <w:rPr>
          <w:rFonts w:ascii="Times New Roman" w:hAnsi="Times New Roman"/>
          <w:b/>
          <w:sz w:val="28"/>
          <w:szCs w:val="28"/>
        </w:rPr>
        <w:t>Курс «Математика»</w:t>
      </w:r>
      <w:r w:rsidRPr="007D32A2">
        <w:rPr>
          <w:rFonts w:ascii="Times New Roman" w:hAnsi="Times New Roman"/>
          <w:sz w:val="28"/>
          <w:szCs w:val="28"/>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C434E3" w:rsidRPr="007D32A2" w:rsidRDefault="00C434E3" w:rsidP="00D14D17">
      <w:pPr>
        <w:spacing w:after="0"/>
        <w:ind w:firstLine="567"/>
        <w:jc w:val="both"/>
        <w:rPr>
          <w:rFonts w:ascii="Times New Roman" w:hAnsi="Times New Roman"/>
          <w:sz w:val="28"/>
          <w:szCs w:val="28"/>
        </w:rPr>
      </w:pPr>
      <w:r w:rsidRPr="007D32A2">
        <w:rPr>
          <w:rFonts w:ascii="Times New Roman" w:hAnsi="Times New Roman"/>
          <w:b/>
          <w:sz w:val="28"/>
          <w:szCs w:val="28"/>
        </w:rPr>
        <w:t>Курсы «Литературное чтение», «Русский язык», «Английский язык»</w:t>
      </w:r>
      <w:r w:rsidRPr="007D32A2">
        <w:rPr>
          <w:rFonts w:ascii="Times New Roman" w:hAnsi="Times New Roman"/>
          <w:sz w:val="28"/>
          <w:szCs w:val="28"/>
        </w:rPr>
        <w:t xml:space="preserve"> формируют нормы и правила произношения,  использования слов в речи, вводит ребенка в мир русского и иностранного языков, литературы.</w:t>
      </w:r>
    </w:p>
    <w:p w:rsidR="00C434E3" w:rsidRPr="007D32A2" w:rsidRDefault="00C434E3" w:rsidP="00D14D17">
      <w:pPr>
        <w:spacing w:after="0"/>
        <w:ind w:firstLine="567"/>
        <w:jc w:val="both"/>
        <w:rPr>
          <w:rFonts w:ascii="Times New Roman" w:hAnsi="Times New Roman"/>
          <w:sz w:val="28"/>
          <w:szCs w:val="28"/>
        </w:rPr>
      </w:pPr>
      <w:r w:rsidRPr="007D32A2">
        <w:rPr>
          <w:rFonts w:ascii="Times New Roman" w:hAnsi="Times New Roman"/>
          <w:b/>
          <w:sz w:val="28"/>
          <w:szCs w:val="28"/>
        </w:rPr>
        <w:t xml:space="preserve">Курсы «Изобразительное искусство, «Музыка» </w:t>
      </w:r>
      <w:r w:rsidRPr="007D32A2">
        <w:rPr>
          <w:rFonts w:ascii="Times New Roman" w:hAnsi="Times New Roman"/>
          <w:sz w:val="28"/>
          <w:szCs w:val="28"/>
        </w:rPr>
        <w:t>знакомят школьника с миром прекрасного.</w:t>
      </w:r>
    </w:p>
    <w:p w:rsidR="00C434E3" w:rsidRPr="007D32A2" w:rsidRDefault="00C434E3" w:rsidP="00D14D17">
      <w:pPr>
        <w:spacing w:after="0"/>
        <w:ind w:firstLine="567"/>
        <w:jc w:val="both"/>
        <w:rPr>
          <w:rFonts w:ascii="Times New Roman" w:hAnsi="Times New Roman"/>
          <w:sz w:val="28"/>
          <w:szCs w:val="28"/>
        </w:rPr>
      </w:pPr>
      <w:r w:rsidRPr="007D32A2">
        <w:rPr>
          <w:rFonts w:ascii="Times New Roman" w:hAnsi="Times New Roman"/>
          <w:color w:val="1D1B11"/>
          <w:sz w:val="28"/>
          <w:szCs w:val="28"/>
        </w:rPr>
        <w:lastRenderedPageBreak/>
        <w:t xml:space="preserve">      </w:t>
      </w:r>
      <w:r w:rsidRPr="007D32A2">
        <w:rPr>
          <w:rFonts w:ascii="Times New Roman" w:hAnsi="Times New Roman"/>
          <w:sz w:val="28"/>
          <w:szCs w:val="28"/>
        </w:rPr>
        <w:t xml:space="preserve">Важным объединяющим компонентом системы работы является  творческий характер заданий, доступность материала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C434E3" w:rsidRPr="007D32A2" w:rsidRDefault="00C434E3" w:rsidP="00D14D17">
      <w:pPr>
        <w:spacing w:after="0"/>
        <w:jc w:val="both"/>
        <w:rPr>
          <w:rFonts w:ascii="Times New Roman" w:hAnsi="Times New Roman"/>
          <w:b/>
          <w:color w:val="1D1B11"/>
          <w:sz w:val="28"/>
          <w:szCs w:val="28"/>
        </w:rPr>
      </w:pPr>
      <w:r w:rsidRPr="007D32A2">
        <w:rPr>
          <w:rFonts w:ascii="Times New Roman" w:hAnsi="Times New Roman"/>
          <w:b/>
          <w:color w:val="1D1B11"/>
          <w:sz w:val="28"/>
          <w:szCs w:val="28"/>
        </w:rPr>
        <w:t>3. Психолого-педагогическое сопровождение</w:t>
      </w:r>
    </w:p>
    <w:p w:rsidR="00C434E3" w:rsidRPr="007D32A2" w:rsidRDefault="00C434E3" w:rsidP="00D14D17">
      <w:pPr>
        <w:spacing w:after="0"/>
        <w:jc w:val="both"/>
        <w:rPr>
          <w:rFonts w:ascii="Times New Roman" w:hAnsi="Times New Roman"/>
          <w:color w:val="1D1B11"/>
          <w:sz w:val="28"/>
          <w:szCs w:val="28"/>
        </w:rPr>
      </w:pPr>
      <w:r w:rsidRPr="007D32A2">
        <w:rPr>
          <w:rFonts w:ascii="Times New Roman" w:hAnsi="Times New Roman"/>
          <w:color w:val="1D1B11"/>
          <w:sz w:val="28"/>
          <w:szCs w:val="28"/>
        </w:rPr>
        <w:t xml:space="preserve">           Психолого-педагогическое диагностирование и последующее сопровождение  школьников, имеющих проблемы в обучении осуществляется совместно учителем, логопедом и школьным психологом:</w:t>
      </w:r>
    </w:p>
    <w:p w:rsidR="00C434E3" w:rsidRPr="007D32A2" w:rsidRDefault="00C434E3" w:rsidP="00D14D17">
      <w:pPr>
        <w:spacing w:after="0"/>
        <w:jc w:val="both"/>
        <w:rPr>
          <w:rFonts w:ascii="Times New Roman" w:hAnsi="Times New Roman"/>
          <w:color w:val="1D1B11"/>
          <w:sz w:val="28"/>
          <w:szCs w:val="28"/>
        </w:rPr>
      </w:pPr>
      <w:r w:rsidRPr="007D32A2">
        <w:rPr>
          <w:rFonts w:ascii="Times New Roman" w:hAnsi="Times New Roman"/>
          <w:color w:val="1D1B11"/>
          <w:sz w:val="28"/>
          <w:szCs w:val="28"/>
        </w:rPr>
        <w:t>- в повседневном общении с обучающимся,</w:t>
      </w:r>
    </w:p>
    <w:p w:rsidR="00C434E3" w:rsidRPr="007D32A2" w:rsidRDefault="00C434E3" w:rsidP="00D14D17">
      <w:pPr>
        <w:spacing w:after="0"/>
        <w:jc w:val="both"/>
        <w:rPr>
          <w:rFonts w:ascii="Times New Roman" w:hAnsi="Times New Roman"/>
          <w:color w:val="1D1B11"/>
          <w:sz w:val="28"/>
          <w:szCs w:val="28"/>
        </w:rPr>
      </w:pPr>
      <w:r w:rsidRPr="007D32A2">
        <w:rPr>
          <w:rFonts w:ascii="Times New Roman" w:hAnsi="Times New Roman"/>
          <w:color w:val="1D1B11"/>
          <w:sz w:val="28"/>
          <w:szCs w:val="28"/>
        </w:rPr>
        <w:t>-встречах и индивидуальных беседах с родителями,</w:t>
      </w:r>
    </w:p>
    <w:p w:rsidR="00C434E3" w:rsidRPr="007D32A2" w:rsidRDefault="00C434E3" w:rsidP="00D14D17">
      <w:pPr>
        <w:spacing w:after="0"/>
        <w:jc w:val="both"/>
        <w:rPr>
          <w:rFonts w:ascii="Times New Roman" w:hAnsi="Times New Roman"/>
          <w:color w:val="1D1B11"/>
          <w:sz w:val="28"/>
          <w:szCs w:val="28"/>
        </w:rPr>
      </w:pPr>
      <w:r w:rsidRPr="007D32A2">
        <w:rPr>
          <w:rFonts w:ascii="Times New Roman" w:hAnsi="Times New Roman"/>
          <w:color w:val="1D1B11"/>
          <w:sz w:val="28"/>
          <w:szCs w:val="28"/>
        </w:rPr>
        <w:t>- отслеживании индивидуальных результатов в диагностических таблицах,</w:t>
      </w:r>
    </w:p>
    <w:p w:rsidR="00C434E3" w:rsidRPr="007D32A2" w:rsidRDefault="00C434E3" w:rsidP="00D14D17">
      <w:pPr>
        <w:spacing w:after="0"/>
        <w:jc w:val="both"/>
        <w:rPr>
          <w:rFonts w:ascii="Times New Roman" w:hAnsi="Times New Roman"/>
          <w:color w:val="1D1B11"/>
          <w:sz w:val="28"/>
          <w:szCs w:val="28"/>
        </w:rPr>
      </w:pPr>
      <w:r w:rsidRPr="007D32A2">
        <w:rPr>
          <w:rFonts w:ascii="Times New Roman" w:hAnsi="Times New Roman"/>
          <w:color w:val="1D1B11"/>
          <w:sz w:val="28"/>
          <w:szCs w:val="28"/>
        </w:rPr>
        <w:t>- консультациях психолога и логопеда,</w:t>
      </w:r>
    </w:p>
    <w:p w:rsidR="00C434E3" w:rsidRPr="007D32A2" w:rsidRDefault="00C434E3" w:rsidP="00D14D17">
      <w:pPr>
        <w:spacing w:after="0"/>
        <w:jc w:val="both"/>
        <w:rPr>
          <w:rFonts w:ascii="Times New Roman" w:hAnsi="Times New Roman"/>
          <w:color w:val="1D1B11"/>
          <w:sz w:val="28"/>
          <w:szCs w:val="28"/>
        </w:rPr>
      </w:pPr>
      <w:r w:rsidRPr="007D32A2">
        <w:rPr>
          <w:rFonts w:ascii="Times New Roman" w:hAnsi="Times New Roman"/>
          <w:color w:val="1D1B11"/>
          <w:sz w:val="28"/>
          <w:szCs w:val="28"/>
        </w:rPr>
        <w:t>- индивидуальной работе по коррекции отдельных психических процессов.</w:t>
      </w:r>
    </w:p>
    <w:p w:rsidR="00C434E3" w:rsidRPr="007D32A2" w:rsidRDefault="00C434E3" w:rsidP="00D14D17">
      <w:pPr>
        <w:jc w:val="both"/>
        <w:rPr>
          <w:rFonts w:ascii="Times New Roman" w:hAnsi="Times New Roman"/>
          <w:color w:val="1D1B11"/>
          <w:sz w:val="28"/>
          <w:szCs w:val="28"/>
        </w:rPr>
      </w:pPr>
      <w:r w:rsidRPr="007D32A2">
        <w:rPr>
          <w:rFonts w:ascii="Times New Roman" w:hAnsi="Times New Roman"/>
          <w:color w:val="1D1B11"/>
          <w:sz w:val="28"/>
          <w:szCs w:val="28"/>
        </w:rPr>
        <w:t xml:space="preserve">            </w:t>
      </w:r>
      <w:r w:rsidRPr="007D32A2">
        <w:rPr>
          <w:rFonts w:ascii="Times New Roman" w:hAnsi="Times New Roman"/>
          <w:b/>
          <w:i/>
          <w:color w:val="1D1B11"/>
          <w:sz w:val="28"/>
          <w:szCs w:val="28"/>
        </w:rPr>
        <w:t>Развитие творческого потенциала учащихся (одаренных детей)</w:t>
      </w:r>
    </w:p>
    <w:p w:rsidR="00C434E3" w:rsidRPr="007D32A2" w:rsidRDefault="00C434E3" w:rsidP="00D14D17">
      <w:pPr>
        <w:tabs>
          <w:tab w:val="left" w:pos="2336"/>
        </w:tabs>
        <w:spacing w:after="0"/>
        <w:ind w:right="11" w:firstLine="567"/>
        <w:jc w:val="both"/>
        <w:rPr>
          <w:rFonts w:ascii="Times New Roman" w:hAnsi="Times New Roman"/>
          <w:spacing w:val="2"/>
          <w:sz w:val="28"/>
          <w:szCs w:val="28"/>
        </w:rPr>
      </w:pPr>
      <w:r w:rsidRPr="007D32A2">
        <w:rPr>
          <w:rFonts w:ascii="Times New Roman" w:hAnsi="Times New Roman"/>
          <w:sz w:val="28"/>
          <w:szCs w:val="28"/>
        </w:rPr>
        <w:t xml:space="preserve">Развитие творческого потенциала учащихся начальной школы осуществляется в рамках урочной и внеурочной деятельности. </w:t>
      </w:r>
    </w:p>
    <w:p w:rsidR="00C434E3" w:rsidRPr="007D32A2" w:rsidRDefault="00C434E3" w:rsidP="00D14D17">
      <w:pPr>
        <w:spacing w:after="0"/>
        <w:ind w:firstLine="567"/>
        <w:jc w:val="both"/>
        <w:rPr>
          <w:rFonts w:ascii="Times New Roman" w:hAnsi="Times New Roman"/>
          <w:color w:val="000000"/>
          <w:sz w:val="28"/>
          <w:szCs w:val="28"/>
        </w:rPr>
      </w:pPr>
      <w:r w:rsidRPr="007D32A2">
        <w:rPr>
          <w:rFonts w:ascii="Times New Roman" w:hAnsi="Times New Roman"/>
          <w:color w:val="000000"/>
          <w:sz w:val="28"/>
          <w:szCs w:val="28"/>
        </w:rPr>
        <w:t xml:space="preserve">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 </w:t>
      </w:r>
      <w:r w:rsidRPr="007D32A2">
        <w:rPr>
          <w:rFonts w:ascii="Times New Roman" w:hAnsi="Times New Roman"/>
          <w:sz w:val="28"/>
          <w:szCs w:val="28"/>
        </w:rPr>
        <w:t>Учитель  формулирует проблемные вопросы, учебные задачи или</w:t>
      </w:r>
      <w:r w:rsidRPr="007D32A2">
        <w:rPr>
          <w:rFonts w:ascii="Times New Roman" w:hAnsi="Times New Roman"/>
          <w:color w:val="00B050"/>
          <w:sz w:val="28"/>
          <w:szCs w:val="28"/>
        </w:rPr>
        <w:t xml:space="preserve"> </w:t>
      </w:r>
      <w:r w:rsidRPr="007D32A2">
        <w:rPr>
          <w:rFonts w:ascii="Times New Roman" w:hAnsi="Times New Roman"/>
          <w:sz w:val="28"/>
          <w:szCs w:val="28"/>
        </w:rPr>
        <w:t>создаёт проблемные ситуации.</w:t>
      </w:r>
    </w:p>
    <w:p w:rsidR="00C434E3" w:rsidRPr="007D32A2" w:rsidRDefault="00C434E3" w:rsidP="00D14D17">
      <w:pPr>
        <w:spacing w:after="0"/>
        <w:ind w:firstLine="567"/>
        <w:jc w:val="both"/>
        <w:rPr>
          <w:rFonts w:ascii="Times New Roman" w:hAnsi="Times New Roman"/>
          <w:color w:val="000000"/>
          <w:sz w:val="28"/>
          <w:szCs w:val="28"/>
        </w:rPr>
      </w:pPr>
      <w:r w:rsidRPr="007D32A2">
        <w:rPr>
          <w:rFonts w:ascii="Times New Roman" w:hAnsi="Times New Roman"/>
          <w:color w:val="000000"/>
          <w:sz w:val="28"/>
          <w:szCs w:val="28"/>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7D32A2">
        <w:rPr>
          <w:rFonts w:ascii="Times New Roman" w:hAnsi="Times New Roman"/>
          <w:sz w:val="28"/>
          <w:szCs w:val="28"/>
        </w:rPr>
        <w:t xml:space="preserve"> </w:t>
      </w:r>
    </w:p>
    <w:p w:rsidR="00C434E3" w:rsidRPr="007D32A2" w:rsidRDefault="00C434E3" w:rsidP="00D14D17">
      <w:pPr>
        <w:spacing w:after="0"/>
        <w:ind w:firstLine="567"/>
        <w:jc w:val="both"/>
        <w:rPr>
          <w:rFonts w:ascii="Times New Roman" w:hAnsi="Times New Roman"/>
          <w:sz w:val="28"/>
          <w:szCs w:val="28"/>
        </w:rPr>
      </w:pPr>
      <w:r w:rsidRPr="007D32A2">
        <w:rPr>
          <w:rFonts w:ascii="Times New Roman" w:hAnsi="Times New Roman"/>
          <w:sz w:val="28"/>
          <w:szCs w:val="28"/>
        </w:rPr>
        <w:t xml:space="preserve"> Проблемы творческого и поискового характера решаются также при работе над учебными проектами по </w:t>
      </w:r>
      <w:r w:rsidRPr="007D32A2">
        <w:rPr>
          <w:rFonts w:ascii="Times New Roman" w:hAnsi="Times New Roman"/>
          <w:b/>
          <w:sz w:val="28"/>
          <w:szCs w:val="28"/>
        </w:rPr>
        <w:t>математике, русскому языку, литературному чтению, окружающему миру, технологии, английскому языку, информатике</w:t>
      </w:r>
      <w:r w:rsidRPr="007D32A2">
        <w:rPr>
          <w:rFonts w:ascii="Times New Roman" w:hAnsi="Times New Roman"/>
          <w:sz w:val="28"/>
          <w:szCs w:val="28"/>
        </w:rPr>
        <w:t>.</w:t>
      </w:r>
    </w:p>
    <w:p w:rsidR="00C434E3" w:rsidRPr="007D32A2" w:rsidRDefault="00C434E3" w:rsidP="00D14D17">
      <w:pPr>
        <w:spacing w:after="0"/>
        <w:jc w:val="both"/>
        <w:rPr>
          <w:rFonts w:ascii="Times New Roman" w:hAnsi="Times New Roman"/>
          <w:color w:val="1D1B11"/>
          <w:sz w:val="28"/>
          <w:szCs w:val="28"/>
        </w:rPr>
      </w:pPr>
      <w:r w:rsidRPr="007D32A2">
        <w:rPr>
          <w:rFonts w:ascii="Times New Roman" w:hAnsi="Times New Roman"/>
          <w:color w:val="1D1B11"/>
          <w:sz w:val="28"/>
          <w:szCs w:val="28"/>
        </w:rPr>
        <w:t xml:space="preserve">          Во внеурочной работе организуются творческие конкурсы, предметные олимпиады. Ежегодно проводятся классные туры предметных олимпиад. Победители классного тура выходят в школьный тур олимпиады. </w:t>
      </w:r>
      <w:r w:rsidRPr="007D32A2">
        <w:rPr>
          <w:rFonts w:ascii="Times New Roman" w:hAnsi="Times New Roman"/>
          <w:color w:val="1D1B11"/>
          <w:sz w:val="28"/>
          <w:szCs w:val="28"/>
        </w:rPr>
        <w:lastRenderedPageBreak/>
        <w:t>Победители школьного тура пробуют свои силы в районном туре предметных олимпиад. А лучшие по предмету имеют возможность участвовать в краевых интеллектуальных конкурсах.</w:t>
      </w:r>
    </w:p>
    <w:p w:rsidR="00C434E3" w:rsidRPr="007D32A2" w:rsidRDefault="00C434E3" w:rsidP="00D14D17">
      <w:pPr>
        <w:spacing w:after="0"/>
        <w:jc w:val="both"/>
        <w:rPr>
          <w:rFonts w:ascii="Times New Roman" w:hAnsi="Times New Roman"/>
          <w:color w:val="1D1B11"/>
          <w:sz w:val="28"/>
          <w:szCs w:val="28"/>
        </w:rPr>
      </w:pPr>
      <w:r w:rsidRPr="007D32A2">
        <w:rPr>
          <w:rFonts w:ascii="Times New Roman" w:hAnsi="Times New Roman"/>
          <w:color w:val="1D1B11"/>
          <w:sz w:val="28"/>
          <w:szCs w:val="28"/>
        </w:rPr>
        <w:t xml:space="preserve">           Ежегодно в школе проводятся предметные декадники. В ходе внеклассных мероприятий по предметам обучающиеся имеют возможность получить углубленные знания по предметам, показать свои творческие способности.</w:t>
      </w:r>
    </w:p>
    <w:p w:rsidR="008471CB" w:rsidRPr="000748C1" w:rsidRDefault="00C434E3" w:rsidP="00D14D17">
      <w:pPr>
        <w:spacing w:after="0"/>
        <w:jc w:val="both"/>
        <w:rPr>
          <w:rFonts w:ascii="Times New Roman" w:hAnsi="Times New Roman"/>
          <w:color w:val="1D1B11"/>
          <w:sz w:val="28"/>
          <w:szCs w:val="28"/>
        </w:rPr>
      </w:pPr>
      <w:r w:rsidRPr="007D32A2">
        <w:rPr>
          <w:rFonts w:ascii="Times New Roman" w:hAnsi="Times New Roman"/>
          <w:color w:val="1D1B11"/>
          <w:sz w:val="28"/>
          <w:szCs w:val="28"/>
        </w:rPr>
        <w:t xml:space="preserve">           Заинтересованность педагогов в высоком качестве образования стимулирует педагогический коллектив к подготовке обучающихся к участию в интеллектуальных и творческих конкурсах на уровне школы,  района, края, России и международных конкурсах. </w:t>
      </w:r>
    </w:p>
    <w:p w:rsidR="00C434E3" w:rsidRPr="007D32A2" w:rsidRDefault="00C434E3" w:rsidP="00D14D17">
      <w:pPr>
        <w:spacing w:after="0"/>
        <w:jc w:val="center"/>
        <w:rPr>
          <w:rFonts w:ascii="Times New Roman" w:hAnsi="Times New Roman"/>
          <w:b/>
          <w:i/>
          <w:color w:val="1D1B11"/>
          <w:sz w:val="28"/>
          <w:szCs w:val="28"/>
        </w:rPr>
      </w:pPr>
      <w:r w:rsidRPr="007D32A2">
        <w:rPr>
          <w:rFonts w:ascii="Times New Roman" w:hAnsi="Times New Roman"/>
          <w:b/>
          <w:i/>
          <w:color w:val="1D1B11"/>
          <w:sz w:val="28"/>
          <w:szCs w:val="28"/>
        </w:rPr>
        <w:t>Психолого-педагогическое сопровождение обучающихся группы риска</w:t>
      </w:r>
    </w:p>
    <w:p w:rsidR="00C434E3" w:rsidRPr="007D32A2" w:rsidRDefault="00C434E3" w:rsidP="00832427">
      <w:pPr>
        <w:spacing w:after="0"/>
        <w:jc w:val="both"/>
        <w:rPr>
          <w:rFonts w:ascii="Times New Roman" w:hAnsi="Times New Roman"/>
          <w:color w:val="1D1B11"/>
          <w:sz w:val="28"/>
          <w:szCs w:val="28"/>
        </w:rPr>
      </w:pPr>
      <w:r w:rsidRPr="007D32A2">
        <w:rPr>
          <w:rFonts w:ascii="Times New Roman" w:hAnsi="Times New Roman"/>
          <w:color w:val="1D1B11"/>
          <w:sz w:val="28"/>
          <w:szCs w:val="28"/>
        </w:rPr>
        <w:t xml:space="preserve">           Особое внимание уделяется детям, попавшим в трудную жизненную ситуацию. Классный руководитель проводят диагностическую работу, сопровождение и, по мере возможности, оказывают помощь обучающимся с девиантным поведением, детям из неполных и асоциальных семей, ученикам, у которых не складываются отношения с родителями или со сверстниками. Специалисты, посещают семьи, проводят индивидуальные беседы с детьми и их родителями. Работа в данном направлении отслеживается по планам работы классных руководителей, карточкам индивидуальной профилактической работы, психолого-педагогической карте, карте учёта успеваемости. При необходимости привлекается школьный совет или Комиссия по делам несовершеннолетних.</w:t>
      </w:r>
    </w:p>
    <w:p w:rsidR="00C434E3" w:rsidRPr="008471CB" w:rsidRDefault="00C434E3" w:rsidP="00832427">
      <w:pPr>
        <w:spacing w:after="0"/>
        <w:jc w:val="both"/>
        <w:rPr>
          <w:rFonts w:ascii="Times New Roman" w:hAnsi="Times New Roman" w:cs="Times New Roman"/>
          <w:b/>
          <w:i/>
          <w:color w:val="1D1B11"/>
          <w:sz w:val="28"/>
          <w:szCs w:val="28"/>
        </w:rPr>
      </w:pPr>
      <w:r w:rsidRPr="008471CB">
        <w:rPr>
          <w:rFonts w:ascii="Times New Roman" w:hAnsi="Times New Roman" w:cs="Times New Roman"/>
          <w:b/>
          <w:i/>
          <w:color w:val="1D1B11"/>
          <w:sz w:val="28"/>
          <w:szCs w:val="28"/>
        </w:rPr>
        <w:t>Развитие потенциала учащихся с ограниченными возможностями</w:t>
      </w:r>
    </w:p>
    <w:p w:rsidR="00C434E3" w:rsidRPr="008471CB" w:rsidRDefault="00C434E3" w:rsidP="00832427">
      <w:pPr>
        <w:spacing w:after="0"/>
        <w:ind w:firstLine="567"/>
        <w:jc w:val="both"/>
        <w:rPr>
          <w:rFonts w:ascii="Times New Roman" w:hAnsi="Times New Roman" w:cs="Times New Roman"/>
          <w:sz w:val="28"/>
          <w:szCs w:val="28"/>
        </w:rPr>
      </w:pPr>
      <w:r w:rsidRPr="008471CB">
        <w:rPr>
          <w:rFonts w:ascii="Times New Roman" w:hAnsi="Times New Roman" w:cs="Times New Roman"/>
          <w:color w:val="1D1B11"/>
          <w:sz w:val="28"/>
          <w:szCs w:val="28"/>
        </w:rPr>
        <w:t xml:space="preserve">     При поступлении в школу учащихся с ограниченными возможностями здоровья,  составляется индивидуальная программа по сопровождению обучения и развития  обучающегося.</w:t>
      </w:r>
      <w:r w:rsidRPr="008471CB">
        <w:rPr>
          <w:rFonts w:ascii="Times New Roman" w:hAnsi="Times New Roman" w:cs="Times New Roman"/>
          <w:sz w:val="28"/>
          <w:szCs w:val="28"/>
        </w:rPr>
        <w:t xml:space="preserve"> Для учащихся с ограниченными возможностями созданы следующие условия:  </w:t>
      </w:r>
    </w:p>
    <w:p w:rsidR="00C434E3" w:rsidRPr="008471CB" w:rsidRDefault="00C434E3" w:rsidP="00F8001A">
      <w:pPr>
        <w:widowControl w:val="0"/>
        <w:numPr>
          <w:ilvl w:val="0"/>
          <w:numId w:val="20"/>
        </w:numPr>
        <w:autoSpaceDE w:val="0"/>
        <w:autoSpaceDN w:val="0"/>
        <w:adjustRightInd w:val="0"/>
        <w:spacing w:after="0"/>
        <w:ind w:firstLine="567"/>
        <w:jc w:val="both"/>
        <w:rPr>
          <w:rFonts w:ascii="Times New Roman" w:hAnsi="Times New Roman" w:cs="Times New Roman"/>
          <w:sz w:val="28"/>
          <w:szCs w:val="28"/>
        </w:rPr>
      </w:pPr>
      <w:r w:rsidRPr="008471CB">
        <w:rPr>
          <w:rFonts w:ascii="Times New Roman" w:hAnsi="Times New Roman" w:cs="Times New Roman"/>
          <w:sz w:val="28"/>
          <w:szCs w:val="28"/>
        </w:rPr>
        <w:t>Предусмотрена такая форма обучения как «обучение на дому»;</w:t>
      </w:r>
    </w:p>
    <w:p w:rsidR="00C434E3" w:rsidRPr="008471CB" w:rsidRDefault="00C434E3" w:rsidP="00F8001A">
      <w:pPr>
        <w:widowControl w:val="0"/>
        <w:numPr>
          <w:ilvl w:val="0"/>
          <w:numId w:val="20"/>
        </w:numPr>
        <w:autoSpaceDE w:val="0"/>
        <w:autoSpaceDN w:val="0"/>
        <w:adjustRightInd w:val="0"/>
        <w:spacing w:after="0"/>
        <w:ind w:firstLine="567"/>
        <w:jc w:val="both"/>
        <w:rPr>
          <w:rFonts w:ascii="Times New Roman" w:hAnsi="Times New Roman" w:cs="Times New Roman"/>
          <w:sz w:val="28"/>
          <w:szCs w:val="28"/>
        </w:rPr>
      </w:pPr>
      <w:r w:rsidRPr="008471CB">
        <w:rPr>
          <w:rFonts w:ascii="Times New Roman" w:hAnsi="Times New Roman" w:cs="Times New Roman"/>
          <w:sz w:val="28"/>
          <w:szCs w:val="28"/>
        </w:rPr>
        <w:t>Индивидуальная работа с учащимися.</w:t>
      </w:r>
    </w:p>
    <w:p w:rsidR="00C434E3" w:rsidRPr="008471CB" w:rsidRDefault="00C434E3" w:rsidP="00832427">
      <w:pPr>
        <w:spacing w:after="0"/>
        <w:jc w:val="both"/>
        <w:rPr>
          <w:rFonts w:ascii="Times New Roman" w:hAnsi="Times New Roman" w:cs="Times New Roman"/>
          <w:b/>
          <w:i/>
          <w:color w:val="1D1B11"/>
          <w:sz w:val="28"/>
          <w:szCs w:val="28"/>
        </w:rPr>
      </w:pPr>
      <w:r w:rsidRPr="008471CB">
        <w:rPr>
          <w:rFonts w:ascii="Times New Roman" w:hAnsi="Times New Roman" w:cs="Times New Roman"/>
          <w:b/>
          <w:i/>
          <w:color w:val="1D1B11"/>
          <w:sz w:val="28"/>
          <w:szCs w:val="28"/>
        </w:rPr>
        <w:t>Методическая помощь учителю в проведении профилактической и коррекционно-развивающей работ.</w:t>
      </w:r>
    </w:p>
    <w:p w:rsidR="00C434E3" w:rsidRPr="008471CB" w:rsidRDefault="00C434E3" w:rsidP="00832427">
      <w:pPr>
        <w:spacing w:after="0"/>
        <w:jc w:val="both"/>
        <w:rPr>
          <w:rFonts w:ascii="Times New Roman" w:hAnsi="Times New Roman" w:cs="Times New Roman"/>
          <w:color w:val="1D1B11"/>
          <w:sz w:val="28"/>
          <w:szCs w:val="28"/>
        </w:rPr>
      </w:pPr>
      <w:r w:rsidRPr="008471CB">
        <w:rPr>
          <w:rFonts w:ascii="Times New Roman" w:hAnsi="Times New Roman" w:cs="Times New Roman"/>
          <w:color w:val="1D1B11"/>
          <w:sz w:val="28"/>
          <w:szCs w:val="28"/>
        </w:rPr>
        <w:t xml:space="preserve">          Методическая помощь учителю в проведении профилактической и коррекционной работы осуществляется через курсовую подготовку и переподготовку учителей.</w:t>
      </w:r>
      <w:r w:rsidRPr="008471CB">
        <w:rPr>
          <w:rFonts w:ascii="Times New Roman" w:hAnsi="Times New Roman" w:cs="Times New Roman"/>
          <w:sz w:val="28"/>
          <w:szCs w:val="28"/>
        </w:rPr>
        <w:t>.</w:t>
      </w:r>
    </w:p>
    <w:p w:rsidR="00C434E3" w:rsidRPr="007D32A2" w:rsidRDefault="00C434E3" w:rsidP="00832427">
      <w:pPr>
        <w:spacing w:after="0"/>
        <w:jc w:val="both"/>
        <w:rPr>
          <w:rFonts w:ascii="Times New Roman" w:hAnsi="Times New Roman"/>
          <w:b/>
          <w:color w:val="1D1B11"/>
          <w:sz w:val="28"/>
          <w:szCs w:val="28"/>
        </w:rPr>
      </w:pPr>
      <w:r w:rsidRPr="007D32A2">
        <w:rPr>
          <w:rFonts w:ascii="Times New Roman" w:hAnsi="Times New Roman"/>
          <w:b/>
          <w:color w:val="1D1B11"/>
          <w:sz w:val="28"/>
          <w:szCs w:val="28"/>
        </w:rPr>
        <w:t>Формы организации коррекционной работы по направлениям</w:t>
      </w:r>
    </w:p>
    <w:tbl>
      <w:tblPr>
        <w:tblW w:w="9591" w:type="dxa"/>
        <w:tblInd w:w="-10" w:type="dxa"/>
        <w:tblLayout w:type="fixed"/>
        <w:tblLook w:val="0000"/>
      </w:tblPr>
      <w:tblGrid>
        <w:gridCol w:w="468"/>
        <w:gridCol w:w="2160"/>
        <w:gridCol w:w="3420"/>
        <w:gridCol w:w="1440"/>
        <w:gridCol w:w="2103"/>
      </w:tblGrid>
      <w:tr w:rsidR="00C434E3" w:rsidRPr="007D32A2" w:rsidTr="0025287E">
        <w:tc>
          <w:tcPr>
            <w:tcW w:w="468" w:type="dxa"/>
            <w:tcBorders>
              <w:top w:val="single" w:sz="4" w:space="0" w:color="000000"/>
              <w:left w:val="single" w:sz="4" w:space="0" w:color="000000"/>
              <w:bottom w:val="single" w:sz="4" w:space="0" w:color="000000"/>
            </w:tcBorders>
            <w:shd w:val="clear" w:color="auto" w:fill="auto"/>
          </w:tcPr>
          <w:p w:rsidR="00C434E3" w:rsidRPr="007D32A2" w:rsidRDefault="00A52752" w:rsidP="00D14D17">
            <w:pPr>
              <w:snapToGrid w:val="0"/>
              <w:spacing w:after="0"/>
              <w:jc w:val="both"/>
              <w:rPr>
                <w:rFonts w:ascii="Times New Roman" w:hAnsi="Times New Roman"/>
                <w:color w:val="1D1B11"/>
                <w:sz w:val="28"/>
                <w:szCs w:val="28"/>
              </w:rPr>
            </w:pPr>
            <w:r>
              <w:rPr>
                <w:rFonts w:ascii="Times New Roman" w:hAnsi="Times New Roman"/>
                <w:color w:val="1D1B11"/>
                <w:sz w:val="28"/>
                <w:szCs w:val="28"/>
              </w:rPr>
              <w:t>№</w:t>
            </w:r>
            <w:r w:rsidR="00C434E3" w:rsidRPr="007D32A2">
              <w:rPr>
                <w:rFonts w:ascii="Times New Roman" w:hAnsi="Times New Roman"/>
                <w:color w:val="1D1B11"/>
                <w:sz w:val="28"/>
                <w:szCs w:val="28"/>
              </w:rPr>
              <w:t>п/п</w:t>
            </w:r>
          </w:p>
        </w:tc>
        <w:tc>
          <w:tcPr>
            <w:tcW w:w="216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Направление коррекционной работы</w:t>
            </w:r>
          </w:p>
        </w:tc>
        <w:tc>
          <w:tcPr>
            <w:tcW w:w="342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Мероприятия</w:t>
            </w:r>
          </w:p>
        </w:tc>
        <w:tc>
          <w:tcPr>
            <w:tcW w:w="144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Сроки</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Ответственные</w:t>
            </w:r>
          </w:p>
        </w:tc>
      </w:tr>
      <w:tr w:rsidR="00C434E3" w:rsidRPr="007D32A2" w:rsidTr="0025287E">
        <w:trPr>
          <w:trHeight w:val="810"/>
        </w:trPr>
        <w:tc>
          <w:tcPr>
            <w:tcW w:w="468" w:type="dxa"/>
            <w:vMerge w:val="restart"/>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lastRenderedPageBreak/>
              <w:t>1</w:t>
            </w:r>
          </w:p>
        </w:tc>
        <w:tc>
          <w:tcPr>
            <w:tcW w:w="2160" w:type="dxa"/>
            <w:vMerge w:val="restart"/>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Преодоление затруднений учащихся в учебной деятельности</w:t>
            </w:r>
          </w:p>
          <w:p w:rsidR="00C434E3" w:rsidRPr="007D32A2" w:rsidRDefault="00C434E3" w:rsidP="00D14D17">
            <w:pPr>
              <w:spacing w:after="0"/>
              <w:jc w:val="both"/>
              <w:rPr>
                <w:rFonts w:ascii="Times New Roman" w:hAnsi="Times New Roman"/>
                <w:color w:val="1D1B11"/>
                <w:sz w:val="28"/>
                <w:szCs w:val="28"/>
              </w:rPr>
            </w:pPr>
          </w:p>
          <w:p w:rsidR="00C434E3" w:rsidRPr="007D32A2" w:rsidRDefault="00C434E3" w:rsidP="00D14D17">
            <w:pPr>
              <w:spacing w:after="0"/>
              <w:jc w:val="both"/>
              <w:rPr>
                <w:rFonts w:ascii="Times New Roman" w:hAnsi="Times New Roman"/>
                <w:color w:val="1D1B11"/>
                <w:sz w:val="28"/>
                <w:szCs w:val="28"/>
              </w:rPr>
            </w:pPr>
          </w:p>
        </w:tc>
        <w:tc>
          <w:tcPr>
            <w:tcW w:w="3420" w:type="dxa"/>
            <w:tcBorders>
              <w:top w:val="single" w:sz="4" w:space="0" w:color="000000"/>
              <w:left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Реализация принципов программ УМК «Школа России» и «Школа 2100»</w:t>
            </w:r>
          </w:p>
        </w:tc>
        <w:tc>
          <w:tcPr>
            <w:tcW w:w="1440" w:type="dxa"/>
            <w:tcBorders>
              <w:top w:val="single" w:sz="4" w:space="0" w:color="000000"/>
              <w:left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в течение года</w:t>
            </w:r>
          </w:p>
        </w:tc>
        <w:tc>
          <w:tcPr>
            <w:tcW w:w="2103" w:type="dxa"/>
            <w:tcBorders>
              <w:top w:val="single" w:sz="4" w:space="0" w:color="000000"/>
              <w:left w:val="single" w:sz="4" w:space="0" w:color="000000"/>
              <w:right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Учителя начальных  классов</w:t>
            </w:r>
          </w:p>
        </w:tc>
      </w:tr>
      <w:tr w:rsidR="00C434E3" w:rsidRPr="007D32A2" w:rsidTr="0025287E">
        <w:tc>
          <w:tcPr>
            <w:tcW w:w="468"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342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Индивидуальные консультации родителей</w:t>
            </w:r>
          </w:p>
        </w:tc>
        <w:tc>
          <w:tcPr>
            <w:tcW w:w="144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в течение года</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 xml:space="preserve">Учителя начальных  классов </w:t>
            </w:r>
          </w:p>
        </w:tc>
      </w:tr>
      <w:tr w:rsidR="00C434E3" w:rsidRPr="007D32A2" w:rsidTr="0025287E">
        <w:tc>
          <w:tcPr>
            <w:tcW w:w="468"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342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 xml:space="preserve">Индивидуальные занятия </w:t>
            </w:r>
          </w:p>
        </w:tc>
        <w:tc>
          <w:tcPr>
            <w:tcW w:w="144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по мере необходимости</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Учителя начальных  классов</w:t>
            </w:r>
          </w:p>
        </w:tc>
      </w:tr>
      <w:tr w:rsidR="00C434E3" w:rsidRPr="007D32A2" w:rsidTr="0025287E">
        <w:tc>
          <w:tcPr>
            <w:tcW w:w="468" w:type="dxa"/>
            <w:vMerge w:val="restart"/>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2</w:t>
            </w:r>
          </w:p>
        </w:tc>
        <w:tc>
          <w:tcPr>
            <w:tcW w:w="2160" w:type="dxa"/>
            <w:vMerge w:val="restart"/>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Овладение навыками адаптации учащихся к социуму</w:t>
            </w:r>
          </w:p>
        </w:tc>
        <w:tc>
          <w:tcPr>
            <w:tcW w:w="342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Составление планов воспитательной работы в соответствии с целевыми установками школы</w:t>
            </w:r>
          </w:p>
        </w:tc>
        <w:tc>
          <w:tcPr>
            <w:tcW w:w="144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Август-сентябрь</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 xml:space="preserve">Классный  руководитель </w:t>
            </w:r>
          </w:p>
        </w:tc>
      </w:tr>
      <w:tr w:rsidR="00C434E3" w:rsidRPr="007D32A2" w:rsidTr="0025287E">
        <w:tc>
          <w:tcPr>
            <w:tcW w:w="468"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342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Проведение внеклассных и общешкольных мероприятий (с учётом индивидуальных особенностей детей с трудностями адаптации)</w:t>
            </w:r>
          </w:p>
        </w:tc>
        <w:tc>
          <w:tcPr>
            <w:tcW w:w="144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в течение года</w:t>
            </w:r>
          </w:p>
          <w:p w:rsidR="00C434E3" w:rsidRPr="007D32A2" w:rsidRDefault="00C434E3" w:rsidP="00D14D17">
            <w:pPr>
              <w:spacing w:after="0"/>
              <w:jc w:val="both"/>
              <w:rPr>
                <w:rFonts w:ascii="Times New Roman" w:hAnsi="Times New Roman"/>
                <w:color w:val="1D1B11"/>
                <w:sz w:val="28"/>
                <w:szCs w:val="28"/>
              </w:rPr>
            </w:pPr>
          </w:p>
          <w:p w:rsidR="00C434E3" w:rsidRPr="007D32A2" w:rsidRDefault="00C434E3" w:rsidP="00D14D17">
            <w:pPr>
              <w:spacing w:after="0"/>
              <w:jc w:val="both"/>
              <w:rPr>
                <w:rFonts w:ascii="Times New Roman" w:hAnsi="Times New Roman"/>
                <w:color w:val="1D1B11"/>
                <w:sz w:val="28"/>
                <w:szCs w:val="28"/>
              </w:rPr>
            </w:pPr>
          </w:p>
          <w:p w:rsidR="00C434E3" w:rsidRPr="007D32A2" w:rsidRDefault="00C434E3" w:rsidP="00D14D17">
            <w:pPr>
              <w:spacing w:after="0"/>
              <w:jc w:val="both"/>
              <w:rPr>
                <w:rFonts w:ascii="Times New Roman" w:hAnsi="Times New Roman"/>
                <w:color w:val="1D1B11"/>
                <w:sz w:val="28"/>
                <w:szCs w:val="28"/>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Классный  руководитель</w:t>
            </w:r>
          </w:p>
        </w:tc>
      </w:tr>
      <w:tr w:rsidR="00C434E3" w:rsidRPr="007D32A2" w:rsidTr="0025287E">
        <w:trPr>
          <w:trHeight w:val="1650"/>
        </w:trPr>
        <w:tc>
          <w:tcPr>
            <w:tcW w:w="468"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3420" w:type="dxa"/>
            <w:tcBorders>
              <w:top w:val="single" w:sz="4" w:space="0" w:color="000000"/>
              <w:left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 xml:space="preserve">Индивидуальные консультации. </w:t>
            </w:r>
          </w:p>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Индивидуальная коррекционная работа</w:t>
            </w:r>
          </w:p>
        </w:tc>
        <w:tc>
          <w:tcPr>
            <w:tcW w:w="1440" w:type="dxa"/>
            <w:tcBorders>
              <w:top w:val="single" w:sz="4" w:space="0" w:color="000000"/>
              <w:left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по мере необходимости</w:t>
            </w:r>
          </w:p>
          <w:p w:rsidR="00C434E3" w:rsidRPr="007D32A2" w:rsidRDefault="00C434E3" w:rsidP="00D14D17">
            <w:pPr>
              <w:snapToGrid w:val="0"/>
              <w:spacing w:after="0"/>
              <w:jc w:val="both"/>
              <w:rPr>
                <w:rFonts w:ascii="Times New Roman" w:hAnsi="Times New Roman"/>
                <w:color w:val="1D1B11"/>
                <w:sz w:val="28"/>
                <w:szCs w:val="28"/>
              </w:rPr>
            </w:pPr>
          </w:p>
        </w:tc>
        <w:tc>
          <w:tcPr>
            <w:tcW w:w="2103" w:type="dxa"/>
            <w:tcBorders>
              <w:top w:val="single" w:sz="4" w:space="0" w:color="000000"/>
              <w:left w:val="single" w:sz="4" w:space="0" w:color="000000"/>
              <w:right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Классный  руководитель</w:t>
            </w:r>
          </w:p>
        </w:tc>
      </w:tr>
      <w:tr w:rsidR="00C434E3" w:rsidRPr="007D32A2" w:rsidTr="0025287E">
        <w:tc>
          <w:tcPr>
            <w:tcW w:w="468" w:type="dxa"/>
            <w:vMerge w:val="restart"/>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3</w:t>
            </w:r>
          </w:p>
        </w:tc>
        <w:tc>
          <w:tcPr>
            <w:tcW w:w="2160" w:type="dxa"/>
            <w:vMerge w:val="restart"/>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 xml:space="preserve"> Психолого- педагогическое сопровождение</w:t>
            </w:r>
          </w:p>
        </w:tc>
        <w:tc>
          <w:tcPr>
            <w:tcW w:w="342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Изучение адаптации первоклассников</w:t>
            </w:r>
          </w:p>
        </w:tc>
        <w:tc>
          <w:tcPr>
            <w:tcW w:w="144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октябрь</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Учителя начальных  классов, психолог</w:t>
            </w:r>
          </w:p>
        </w:tc>
      </w:tr>
      <w:tr w:rsidR="00C434E3" w:rsidRPr="007D32A2" w:rsidTr="0025287E">
        <w:tc>
          <w:tcPr>
            <w:tcW w:w="468"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342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 xml:space="preserve">Психологическая готовность к школе. </w:t>
            </w:r>
          </w:p>
        </w:tc>
        <w:tc>
          <w:tcPr>
            <w:tcW w:w="144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сентябрь</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психолог</w:t>
            </w:r>
          </w:p>
        </w:tc>
      </w:tr>
      <w:tr w:rsidR="00C434E3" w:rsidRPr="007D32A2" w:rsidTr="0025287E">
        <w:tc>
          <w:tcPr>
            <w:tcW w:w="468"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342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Анкетирование родителей «Родительские представления о готовности детей к школе».</w:t>
            </w:r>
          </w:p>
        </w:tc>
        <w:tc>
          <w:tcPr>
            <w:tcW w:w="144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Сентябрь-октябрь</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психолог</w:t>
            </w:r>
          </w:p>
        </w:tc>
      </w:tr>
      <w:tr w:rsidR="00C434E3" w:rsidRPr="007D32A2" w:rsidTr="0025287E">
        <w:tc>
          <w:tcPr>
            <w:tcW w:w="468"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342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Изучение мотивации обучения первоклассников</w:t>
            </w:r>
          </w:p>
        </w:tc>
        <w:tc>
          <w:tcPr>
            <w:tcW w:w="144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октябрь</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психолог</w:t>
            </w:r>
          </w:p>
        </w:tc>
      </w:tr>
      <w:tr w:rsidR="00C434E3" w:rsidRPr="007D32A2" w:rsidTr="0025287E">
        <w:tc>
          <w:tcPr>
            <w:tcW w:w="468"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342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 xml:space="preserve">Адаптация 1-х классов 1 </w:t>
            </w:r>
            <w:r w:rsidRPr="007D32A2">
              <w:rPr>
                <w:rFonts w:ascii="Times New Roman" w:hAnsi="Times New Roman"/>
                <w:color w:val="1D1B11"/>
                <w:sz w:val="28"/>
                <w:szCs w:val="28"/>
              </w:rPr>
              <w:lastRenderedPageBreak/>
              <w:t>этап. Тестирование</w:t>
            </w:r>
          </w:p>
        </w:tc>
        <w:tc>
          <w:tcPr>
            <w:tcW w:w="144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lastRenderedPageBreak/>
              <w:t>октябрь</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психолог</w:t>
            </w:r>
          </w:p>
        </w:tc>
      </w:tr>
      <w:tr w:rsidR="00C434E3" w:rsidRPr="007D32A2" w:rsidTr="0025287E">
        <w:tc>
          <w:tcPr>
            <w:tcW w:w="468"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342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Адаптация. 2 этап</w:t>
            </w:r>
          </w:p>
        </w:tc>
        <w:tc>
          <w:tcPr>
            <w:tcW w:w="144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декабрь</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психолог</w:t>
            </w:r>
          </w:p>
        </w:tc>
      </w:tr>
      <w:tr w:rsidR="00C434E3" w:rsidRPr="007D32A2" w:rsidTr="0025287E">
        <w:tc>
          <w:tcPr>
            <w:tcW w:w="468"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342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Социометрия. Изучение уровня развития познавательных процессов</w:t>
            </w:r>
          </w:p>
        </w:tc>
        <w:tc>
          <w:tcPr>
            <w:tcW w:w="144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тестирование</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Учителя начальных  классов</w:t>
            </w:r>
          </w:p>
        </w:tc>
      </w:tr>
      <w:tr w:rsidR="00C434E3" w:rsidRPr="007D32A2" w:rsidTr="0025287E">
        <w:tc>
          <w:tcPr>
            <w:tcW w:w="468"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342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Индивидуальные консультации родителей</w:t>
            </w:r>
          </w:p>
        </w:tc>
        <w:tc>
          <w:tcPr>
            <w:tcW w:w="144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по мере необходимости</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Учителя начальных  классов, психолог</w:t>
            </w:r>
          </w:p>
        </w:tc>
      </w:tr>
      <w:tr w:rsidR="00C434E3" w:rsidRPr="007D32A2" w:rsidTr="0025287E">
        <w:tc>
          <w:tcPr>
            <w:tcW w:w="468"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342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Индивидуальная коррекционная работа</w:t>
            </w:r>
          </w:p>
        </w:tc>
        <w:tc>
          <w:tcPr>
            <w:tcW w:w="144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по мере необходимости</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Классный  руководитель, психолог</w:t>
            </w:r>
          </w:p>
        </w:tc>
      </w:tr>
      <w:tr w:rsidR="00C434E3" w:rsidRPr="007D32A2" w:rsidTr="0025287E">
        <w:tc>
          <w:tcPr>
            <w:tcW w:w="468" w:type="dxa"/>
            <w:vMerge w:val="restart"/>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4</w:t>
            </w:r>
          </w:p>
        </w:tc>
        <w:tc>
          <w:tcPr>
            <w:tcW w:w="2160" w:type="dxa"/>
            <w:vMerge w:val="restart"/>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Развитие творческого потенциала учащихся (одаренных детей)</w:t>
            </w:r>
          </w:p>
          <w:p w:rsidR="00C434E3" w:rsidRPr="007D32A2" w:rsidRDefault="00C434E3" w:rsidP="00D14D17">
            <w:pPr>
              <w:spacing w:after="0"/>
              <w:jc w:val="both"/>
              <w:rPr>
                <w:rFonts w:ascii="Times New Roman" w:hAnsi="Times New Roman"/>
                <w:color w:val="1D1B11"/>
                <w:sz w:val="28"/>
                <w:szCs w:val="28"/>
              </w:rPr>
            </w:pPr>
          </w:p>
        </w:tc>
        <w:tc>
          <w:tcPr>
            <w:tcW w:w="342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Предметный декадник русского языка</w:t>
            </w:r>
          </w:p>
        </w:tc>
        <w:tc>
          <w:tcPr>
            <w:tcW w:w="144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По плану школы</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Классный  руководитель</w:t>
            </w:r>
          </w:p>
        </w:tc>
      </w:tr>
      <w:tr w:rsidR="00C434E3" w:rsidRPr="007D32A2" w:rsidTr="0025287E">
        <w:tc>
          <w:tcPr>
            <w:tcW w:w="468"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342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Предметный декадник математики</w:t>
            </w:r>
          </w:p>
        </w:tc>
        <w:tc>
          <w:tcPr>
            <w:tcW w:w="144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По плану школы</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Классный  руководитель</w:t>
            </w:r>
          </w:p>
        </w:tc>
      </w:tr>
      <w:tr w:rsidR="00C434E3" w:rsidRPr="007D32A2" w:rsidTr="0025287E">
        <w:tc>
          <w:tcPr>
            <w:tcW w:w="468"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342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Предметный декадник окружающего мира</w:t>
            </w:r>
          </w:p>
        </w:tc>
        <w:tc>
          <w:tcPr>
            <w:tcW w:w="144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По плану школы</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Классный  руководитель</w:t>
            </w:r>
          </w:p>
        </w:tc>
      </w:tr>
      <w:tr w:rsidR="00C434E3" w:rsidRPr="007D32A2" w:rsidTr="0025287E">
        <w:tc>
          <w:tcPr>
            <w:tcW w:w="468"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342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Школьная научно-практическая конференция</w:t>
            </w:r>
          </w:p>
        </w:tc>
        <w:tc>
          <w:tcPr>
            <w:tcW w:w="144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По плану школы</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Классный  руководитель</w:t>
            </w:r>
          </w:p>
        </w:tc>
      </w:tr>
      <w:tr w:rsidR="00C434E3" w:rsidRPr="007D32A2" w:rsidTr="0025287E">
        <w:tc>
          <w:tcPr>
            <w:tcW w:w="468"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342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Классный и школьный туры олимпиады</w:t>
            </w:r>
          </w:p>
        </w:tc>
        <w:tc>
          <w:tcPr>
            <w:tcW w:w="144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По плану школы</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Классный  руководитель</w:t>
            </w:r>
          </w:p>
        </w:tc>
      </w:tr>
      <w:tr w:rsidR="00C434E3" w:rsidRPr="007D32A2" w:rsidTr="0025287E">
        <w:tc>
          <w:tcPr>
            <w:tcW w:w="468"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342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Участие в школьных, районных, краевых, Всероссийских интеллектуальных конкурсах</w:t>
            </w:r>
          </w:p>
        </w:tc>
        <w:tc>
          <w:tcPr>
            <w:tcW w:w="144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в течение года</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Классный  руководитель</w:t>
            </w:r>
          </w:p>
        </w:tc>
      </w:tr>
      <w:tr w:rsidR="00C434E3" w:rsidRPr="007D32A2" w:rsidTr="0025287E">
        <w:tc>
          <w:tcPr>
            <w:tcW w:w="468"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342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Методическая помощь учителю в проведении профилактической и коррекционно-развивающей работы.</w:t>
            </w:r>
          </w:p>
        </w:tc>
        <w:tc>
          <w:tcPr>
            <w:tcW w:w="144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в течение года</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C434E3" w:rsidRPr="007D32A2" w:rsidRDefault="00C434E3" w:rsidP="00D14D17">
            <w:pPr>
              <w:spacing w:after="0"/>
              <w:jc w:val="both"/>
              <w:rPr>
                <w:rFonts w:ascii="Times New Roman" w:hAnsi="Times New Roman"/>
                <w:color w:val="1D1B11"/>
                <w:sz w:val="28"/>
                <w:szCs w:val="28"/>
              </w:rPr>
            </w:pPr>
            <w:r w:rsidRPr="007D32A2">
              <w:rPr>
                <w:rFonts w:ascii="Times New Roman" w:hAnsi="Times New Roman"/>
                <w:color w:val="1D1B11"/>
                <w:sz w:val="28"/>
                <w:szCs w:val="28"/>
              </w:rPr>
              <w:t>Завуч, психолог</w:t>
            </w:r>
          </w:p>
        </w:tc>
      </w:tr>
      <w:tr w:rsidR="00C434E3" w:rsidRPr="007D32A2" w:rsidTr="0025287E">
        <w:tc>
          <w:tcPr>
            <w:tcW w:w="468" w:type="dxa"/>
            <w:vMerge w:val="restart"/>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5</w:t>
            </w:r>
          </w:p>
          <w:p w:rsidR="00C434E3" w:rsidRPr="007D32A2" w:rsidRDefault="00C434E3" w:rsidP="00D14D17">
            <w:pPr>
              <w:spacing w:after="0"/>
              <w:jc w:val="both"/>
              <w:rPr>
                <w:rFonts w:ascii="Times New Roman" w:hAnsi="Times New Roman"/>
                <w:color w:val="1D1B11"/>
                <w:sz w:val="28"/>
                <w:szCs w:val="28"/>
              </w:rPr>
            </w:pPr>
          </w:p>
        </w:tc>
        <w:tc>
          <w:tcPr>
            <w:tcW w:w="2160" w:type="dxa"/>
            <w:vMerge w:val="restart"/>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 xml:space="preserve">Психолого-педагогическое сопровождение обучающихся </w:t>
            </w:r>
            <w:r w:rsidRPr="007D32A2">
              <w:rPr>
                <w:rFonts w:ascii="Times New Roman" w:hAnsi="Times New Roman"/>
                <w:color w:val="1D1B11"/>
                <w:sz w:val="28"/>
                <w:szCs w:val="28"/>
              </w:rPr>
              <w:lastRenderedPageBreak/>
              <w:t>группы риска</w:t>
            </w:r>
          </w:p>
        </w:tc>
        <w:tc>
          <w:tcPr>
            <w:tcW w:w="342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lastRenderedPageBreak/>
              <w:t>Выявление и наблюдение обучающихся группы риска</w:t>
            </w:r>
          </w:p>
        </w:tc>
        <w:tc>
          <w:tcPr>
            <w:tcW w:w="144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в течение года</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Классный  руководитель</w:t>
            </w:r>
          </w:p>
        </w:tc>
      </w:tr>
      <w:tr w:rsidR="00C434E3" w:rsidRPr="007D32A2" w:rsidTr="0025287E">
        <w:tc>
          <w:tcPr>
            <w:tcW w:w="468"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p>
        </w:tc>
        <w:tc>
          <w:tcPr>
            <w:tcW w:w="342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 xml:space="preserve">Профилактические  </w:t>
            </w:r>
            <w:r w:rsidRPr="007D32A2">
              <w:rPr>
                <w:rFonts w:ascii="Times New Roman" w:hAnsi="Times New Roman"/>
                <w:color w:val="1D1B11"/>
                <w:sz w:val="28"/>
                <w:szCs w:val="28"/>
              </w:rPr>
              <w:lastRenderedPageBreak/>
              <w:t>мероприятия и ведение документации</w:t>
            </w:r>
          </w:p>
        </w:tc>
        <w:tc>
          <w:tcPr>
            <w:tcW w:w="144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lastRenderedPageBreak/>
              <w:t xml:space="preserve">в течение </w:t>
            </w:r>
            <w:r w:rsidRPr="007D32A2">
              <w:rPr>
                <w:rFonts w:ascii="Times New Roman" w:hAnsi="Times New Roman"/>
                <w:color w:val="1D1B11"/>
                <w:sz w:val="28"/>
                <w:szCs w:val="28"/>
              </w:rPr>
              <w:lastRenderedPageBreak/>
              <w:t>года</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lastRenderedPageBreak/>
              <w:t xml:space="preserve">Классный  </w:t>
            </w:r>
            <w:r w:rsidRPr="007D32A2">
              <w:rPr>
                <w:rFonts w:ascii="Times New Roman" w:hAnsi="Times New Roman"/>
                <w:color w:val="1D1B11"/>
                <w:sz w:val="28"/>
                <w:szCs w:val="28"/>
              </w:rPr>
              <w:lastRenderedPageBreak/>
              <w:t>руководитель, психолог</w:t>
            </w:r>
          </w:p>
        </w:tc>
      </w:tr>
      <w:tr w:rsidR="00C434E3" w:rsidRPr="007D32A2" w:rsidTr="0025287E">
        <w:tc>
          <w:tcPr>
            <w:tcW w:w="468" w:type="dxa"/>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lastRenderedPageBreak/>
              <w:t>6</w:t>
            </w:r>
          </w:p>
        </w:tc>
        <w:tc>
          <w:tcPr>
            <w:tcW w:w="2160" w:type="dxa"/>
            <w:tcBorders>
              <w:top w:val="single" w:sz="4" w:space="0" w:color="000000"/>
              <w:left w:val="single" w:sz="4" w:space="0" w:color="000000"/>
              <w:bottom w:val="single" w:sz="4" w:space="0" w:color="000000"/>
            </w:tcBorders>
            <w:shd w:val="clear" w:color="auto" w:fill="auto"/>
            <w:vAlign w:val="center"/>
          </w:tcPr>
          <w:p w:rsidR="00C434E3" w:rsidRPr="007D32A2" w:rsidRDefault="00C434E3" w:rsidP="00D14D17">
            <w:pPr>
              <w:spacing w:after="0"/>
              <w:jc w:val="both"/>
              <w:rPr>
                <w:rFonts w:ascii="Times New Roman" w:hAnsi="Times New Roman"/>
                <w:color w:val="1D1B11"/>
                <w:sz w:val="28"/>
                <w:szCs w:val="28"/>
              </w:rPr>
            </w:pPr>
            <w:r w:rsidRPr="007D32A2">
              <w:rPr>
                <w:rFonts w:ascii="Times New Roman" w:hAnsi="Times New Roman"/>
                <w:color w:val="1D1B11"/>
                <w:sz w:val="28"/>
                <w:szCs w:val="28"/>
              </w:rPr>
              <w:t>Развитие потенциала учащихся с ограниченными возможностями</w:t>
            </w:r>
          </w:p>
        </w:tc>
        <w:tc>
          <w:tcPr>
            <w:tcW w:w="342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Составление программ индивидуального обучения и сопровождения.</w:t>
            </w:r>
          </w:p>
        </w:tc>
        <w:tc>
          <w:tcPr>
            <w:tcW w:w="1440" w:type="dxa"/>
            <w:tcBorders>
              <w:top w:val="single" w:sz="4" w:space="0" w:color="000000"/>
              <w:left w:val="single" w:sz="4" w:space="0" w:color="000000"/>
              <w:bottom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В течение года</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C434E3" w:rsidRPr="007D32A2" w:rsidRDefault="00C434E3" w:rsidP="00D14D17">
            <w:pPr>
              <w:snapToGrid w:val="0"/>
              <w:spacing w:after="0"/>
              <w:jc w:val="both"/>
              <w:rPr>
                <w:rFonts w:ascii="Times New Roman" w:hAnsi="Times New Roman"/>
                <w:color w:val="1D1B11"/>
                <w:sz w:val="28"/>
                <w:szCs w:val="28"/>
              </w:rPr>
            </w:pPr>
            <w:r w:rsidRPr="007D32A2">
              <w:rPr>
                <w:rFonts w:ascii="Times New Roman" w:hAnsi="Times New Roman"/>
                <w:color w:val="1D1B11"/>
                <w:sz w:val="28"/>
                <w:szCs w:val="28"/>
              </w:rPr>
              <w:t>педагог</w:t>
            </w:r>
          </w:p>
        </w:tc>
      </w:tr>
    </w:tbl>
    <w:p w:rsidR="00D14D17" w:rsidRPr="005E257D" w:rsidRDefault="00C434E3" w:rsidP="005E257D">
      <w:pPr>
        <w:autoSpaceDE w:val="0"/>
        <w:spacing w:after="0"/>
        <w:jc w:val="both"/>
        <w:rPr>
          <w:rFonts w:ascii="Times New Roman" w:hAnsi="Times New Roman"/>
          <w:b/>
          <w:color w:val="1D1B11"/>
          <w:sz w:val="28"/>
          <w:szCs w:val="28"/>
          <w:lang w:val="en-US"/>
        </w:rPr>
      </w:pPr>
      <w:r w:rsidRPr="007D32A2">
        <w:rPr>
          <w:rFonts w:ascii="Times New Roman" w:hAnsi="Times New Roman"/>
          <w:b/>
          <w:color w:val="1D1B11"/>
          <w:sz w:val="28"/>
          <w:szCs w:val="28"/>
        </w:rPr>
        <w:t xml:space="preserve">     </w:t>
      </w:r>
    </w:p>
    <w:p w:rsidR="00C434E3" w:rsidRPr="007D32A2" w:rsidRDefault="00C434E3" w:rsidP="00D14D17">
      <w:pPr>
        <w:autoSpaceDE w:val="0"/>
        <w:spacing w:after="0"/>
        <w:jc w:val="center"/>
        <w:rPr>
          <w:rFonts w:ascii="Times New Roman" w:hAnsi="Times New Roman"/>
          <w:b/>
          <w:bCs/>
          <w:color w:val="1D1B11"/>
          <w:sz w:val="28"/>
          <w:szCs w:val="28"/>
        </w:rPr>
      </w:pPr>
      <w:r w:rsidRPr="007D32A2">
        <w:rPr>
          <w:rFonts w:ascii="Times New Roman" w:hAnsi="Times New Roman"/>
          <w:b/>
          <w:bCs/>
          <w:color w:val="1D1B11"/>
          <w:sz w:val="28"/>
          <w:szCs w:val="28"/>
        </w:rPr>
        <w:t>Этапы реализации программы</w:t>
      </w:r>
    </w:p>
    <w:p w:rsidR="00C434E3" w:rsidRPr="007D32A2" w:rsidRDefault="00C434E3" w:rsidP="00D14D17">
      <w:pPr>
        <w:autoSpaceDE w:val="0"/>
        <w:spacing w:after="0"/>
        <w:jc w:val="both"/>
        <w:rPr>
          <w:rFonts w:ascii="Times New Roman" w:hAnsi="Times New Roman"/>
          <w:color w:val="1D1B11"/>
          <w:sz w:val="28"/>
          <w:szCs w:val="28"/>
        </w:rPr>
      </w:pPr>
      <w:r w:rsidRPr="007D32A2">
        <w:rPr>
          <w:rFonts w:ascii="Times New Roman" w:hAnsi="Times New Roman"/>
          <w:color w:val="1D1B11"/>
          <w:sz w:val="28"/>
          <w:szCs w:val="28"/>
        </w:rPr>
        <w:tab/>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434E3" w:rsidRPr="007D32A2" w:rsidRDefault="00C434E3" w:rsidP="00D14D17">
      <w:pPr>
        <w:autoSpaceDE w:val="0"/>
        <w:spacing w:after="0"/>
        <w:jc w:val="both"/>
        <w:rPr>
          <w:rFonts w:ascii="Times New Roman" w:hAnsi="Times New Roman"/>
          <w:color w:val="1D1B11"/>
          <w:sz w:val="28"/>
          <w:szCs w:val="28"/>
        </w:rPr>
      </w:pPr>
      <w:r w:rsidRPr="007D32A2">
        <w:rPr>
          <w:rFonts w:ascii="Times New Roman" w:hAnsi="Times New Roman"/>
          <w:i/>
          <w:iCs/>
          <w:color w:val="1D1B11"/>
          <w:sz w:val="28"/>
          <w:szCs w:val="28"/>
        </w:rPr>
        <w:tab/>
        <w:t xml:space="preserve">1. Этап сбора и анализа информации </w:t>
      </w:r>
      <w:r w:rsidRPr="007D32A2">
        <w:rPr>
          <w:rFonts w:ascii="Times New Roman" w:hAnsi="Times New Roman"/>
          <w:color w:val="1D1B11"/>
          <w:sz w:val="28"/>
          <w:szCs w:val="28"/>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C434E3" w:rsidRPr="007D32A2" w:rsidRDefault="00C434E3" w:rsidP="00832427">
      <w:pPr>
        <w:autoSpaceDE w:val="0"/>
        <w:spacing w:after="0"/>
        <w:jc w:val="both"/>
        <w:rPr>
          <w:rFonts w:ascii="Times New Roman" w:hAnsi="Times New Roman"/>
          <w:color w:val="1D1B11"/>
          <w:sz w:val="28"/>
          <w:szCs w:val="28"/>
        </w:rPr>
      </w:pPr>
      <w:r w:rsidRPr="007D32A2">
        <w:rPr>
          <w:rFonts w:ascii="Times New Roman" w:hAnsi="Times New Roman"/>
          <w:i/>
          <w:iCs/>
          <w:color w:val="1D1B11"/>
          <w:sz w:val="28"/>
          <w:szCs w:val="28"/>
        </w:rPr>
        <w:tab/>
        <w:t xml:space="preserve">2. Этап планирования, организации, координации </w:t>
      </w:r>
      <w:r w:rsidRPr="007D32A2">
        <w:rPr>
          <w:rFonts w:ascii="Times New Roman" w:hAnsi="Times New Roman"/>
          <w:color w:val="1D1B11"/>
          <w:sz w:val="28"/>
          <w:szCs w:val="28"/>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C434E3" w:rsidRPr="007D32A2" w:rsidRDefault="00C434E3" w:rsidP="00832427">
      <w:pPr>
        <w:autoSpaceDE w:val="0"/>
        <w:spacing w:after="0"/>
        <w:jc w:val="both"/>
        <w:rPr>
          <w:rFonts w:ascii="Times New Roman" w:hAnsi="Times New Roman"/>
          <w:color w:val="1D1B11"/>
          <w:sz w:val="28"/>
          <w:szCs w:val="28"/>
        </w:rPr>
      </w:pPr>
      <w:r w:rsidRPr="007D32A2">
        <w:rPr>
          <w:rFonts w:ascii="Times New Roman" w:hAnsi="Times New Roman"/>
          <w:i/>
          <w:iCs/>
          <w:color w:val="1D1B11"/>
          <w:sz w:val="28"/>
          <w:szCs w:val="28"/>
        </w:rPr>
        <w:tab/>
        <w:t xml:space="preserve">3. Этап диагностики коррекционно-развивающей образовательной среды </w:t>
      </w:r>
      <w:r w:rsidRPr="007D32A2">
        <w:rPr>
          <w:rFonts w:ascii="Times New Roman" w:hAnsi="Times New Roman"/>
          <w:color w:val="1D1B11"/>
          <w:sz w:val="28"/>
          <w:szCs w:val="28"/>
        </w:rPr>
        <w:t>(контрольно-диагностическая деятельность).</w:t>
      </w:r>
    </w:p>
    <w:p w:rsidR="00C434E3" w:rsidRPr="007D32A2" w:rsidRDefault="00C434E3" w:rsidP="00832427">
      <w:pPr>
        <w:autoSpaceDE w:val="0"/>
        <w:spacing w:after="0"/>
        <w:jc w:val="both"/>
        <w:rPr>
          <w:rFonts w:ascii="Times New Roman" w:hAnsi="Times New Roman"/>
          <w:color w:val="1D1B11"/>
          <w:sz w:val="28"/>
          <w:szCs w:val="28"/>
        </w:rPr>
      </w:pPr>
      <w:r w:rsidRPr="007D32A2">
        <w:rPr>
          <w:rFonts w:ascii="Times New Roman" w:hAnsi="Times New Roman"/>
          <w:color w:val="1D1B11"/>
          <w:sz w:val="28"/>
          <w:szCs w:val="28"/>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434E3" w:rsidRPr="007D32A2" w:rsidRDefault="00C434E3" w:rsidP="00832427">
      <w:pPr>
        <w:autoSpaceDE w:val="0"/>
        <w:spacing w:after="0"/>
        <w:jc w:val="both"/>
        <w:rPr>
          <w:rFonts w:ascii="Times New Roman" w:hAnsi="Times New Roman"/>
          <w:color w:val="1D1B11"/>
          <w:sz w:val="28"/>
          <w:szCs w:val="28"/>
        </w:rPr>
      </w:pPr>
      <w:r w:rsidRPr="007D32A2">
        <w:rPr>
          <w:rFonts w:ascii="Times New Roman" w:hAnsi="Times New Roman"/>
          <w:i/>
          <w:iCs/>
          <w:color w:val="1D1B11"/>
          <w:sz w:val="28"/>
          <w:szCs w:val="28"/>
        </w:rPr>
        <w:tab/>
        <w:t xml:space="preserve">4. Этап регуляции и корректировки </w:t>
      </w:r>
      <w:r w:rsidRPr="007D32A2">
        <w:rPr>
          <w:rFonts w:ascii="Times New Roman" w:hAnsi="Times New Roman"/>
          <w:color w:val="1D1B11"/>
          <w:sz w:val="28"/>
          <w:szCs w:val="28"/>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832427" w:rsidRDefault="00832427" w:rsidP="00D14D17">
      <w:pPr>
        <w:spacing w:after="0"/>
        <w:jc w:val="both"/>
        <w:rPr>
          <w:rFonts w:ascii="Times New Roman" w:eastAsia="Times New Roman" w:hAnsi="Times New Roman" w:cs="Times New Roman"/>
          <w:sz w:val="28"/>
          <w:szCs w:val="28"/>
        </w:rPr>
      </w:pPr>
    </w:p>
    <w:p w:rsidR="00F21A9E" w:rsidRDefault="00F21A9E" w:rsidP="00D14D17">
      <w:pPr>
        <w:spacing w:after="0"/>
        <w:jc w:val="both"/>
        <w:rPr>
          <w:rFonts w:ascii="Times New Roman" w:eastAsia="Times New Roman" w:hAnsi="Times New Roman" w:cs="Times New Roman"/>
          <w:sz w:val="28"/>
          <w:szCs w:val="28"/>
        </w:rPr>
      </w:pPr>
    </w:p>
    <w:p w:rsidR="00F21A9E" w:rsidRDefault="00F21A9E" w:rsidP="00D14D17">
      <w:pPr>
        <w:spacing w:after="0"/>
        <w:jc w:val="both"/>
        <w:rPr>
          <w:rFonts w:ascii="Times New Roman" w:eastAsia="Times New Roman" w:hAnsi="Times New Roman" w:cs="Times New Roman"/>
          <w:sz w:val="28"/>
          <w:szCs w:val="28"/>
        </w:rPr>
      </w:pPr>
    </w:p>
    <w:p w:rsidR="00E62105" w:rsidRPr="001B5E5D" w:rsidRDefault="00E62105" w:rsidP="005A281E">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w:t>
      </w:r>
      <w:r w:rsidRPr="00E62105">
        <w:rPr>
          <w:rFonts w:ascii="Times New Roman" w:eastAsia="Times New Roman" w:hAnsi="Times New Roman" w:cs="Times New Roman"/>
          <w:b/>
          <w:sz w:val="28"/>
          <w:szCs w:val="28"/>
        </w:rPr>
        <w:t>Организационный раздел</w:t>
      </w:r>
    </w:p>
    <w:p w:rsidR="00057979" w:rsidRDefault="001B5E5D" w:rsidP="001B5E5D">
      <w:pPr>
        <w:spacing w:after="0"/>
        <w:outlineLvl w:val="0"/>
        <w:rPr>
          <w:rFonts w:ascii="Times New Roman" w:hAnsi="Times New Roman" w:cs="Times New Roman"/>
          <w:b/>
          <w:sz w:val="28"/>
          <w:szCs w:val="28"/>
        </w:rPr>
      </w:pPr>
      <w:r>
        <w:rPr>
          <w:rFonts w:ascii="Times New Roman" w:hAnsi="Times New Roman" w:cs="Times New Roman"/>
          <w:b/>
          <w:sz w:val="28"/>
          <w:szCs w:val="28"/>
        </w:rPr>
        <w:t>3.1.</w:t>
      </w:r>
      <w:r w:rsidR="00057979">
        <w:rPr>
          <w:rFonts w:ascii="Times New Roman" w:hAnsi="Times New Roman" w:cs="Times New Roman"/>
          <w:b/>
          <w:sz w:val="28"/>
          <w:szCs w:val="28"/>
        </w:rPr>
        <w:t xml:space="preserve"> Учебный план НОО.</w:t>
      </w:r>
    </w:p>
    <w:p w:rsidR="00E62105" w:rsidRDefault="00E62105" w:rsidP="001B5E5D">
      <w:pPr>
        <w:spacing w:after="0"/>
        <w:outlineLvl w:val="0"/>
        <w:rPr>
          <w:rFonts w:ascii="Times New Roman" w:hAnsi="Times New Roman" w:cs="Times New Roman"/>
          <w:b/>
          <w:sz w:val="28"/>
          <w:szCs w:val="28"/>
        </w:rPr>
      </w:pPr>
      <w:r w:rsidRPr="001B5E5D">
        <w:rPr>
          <w:rFonts w:ascii="Times New Roman" w:hAnsi="Times New Roman" w:cs="Times New Roman"/>
          <w:b/>
          <w:sz w:val="28"/>
          <w:szCs w:val="28"/>
        </w:rPr>
        <w:t xml:space="preserve">Пояснительная записка  к  учебному плану МБОУ «Сивинская СОШ» на 2014 – 2015 уч. </w:t>
      </w:r>
      <w:r w:rsidR="003A5FAD" w:rsidRPr="001B5E5D">
        <w:rPr>
          <w:rFonts w:ascii="Times New Roman" w:hAnsi="Times New Roman" w:cs="Times New Roman"/>
          <w:b/>
          <w:sz w:val="28"/>
          <w:szCs w:val="28"/>
        </w:rPr>
        <w:t>Г</w:t>
      </w:r>
      <w:r w:rsidRPr="001B5E5D">
        <w:rPr>
          <w:rFonts w:ascii="Times New Roman" w:hAnsi="Times New Roman" w:cs="Times New Roman"/>
          <w:b/>
          <w:sz w:val="28"/>
          <w:szCs w:val="28"/>
        </w:rPr>
        <w:t>од</w:t>
      </w:r>
    </w:p>
    <w:p w:rsidR="003A5FAD" w:rsidRPr="003A5FAD" w:rsidRDefault="003A5FAD" w:rsidP="003A5FAD">
      <w:pPr>
        <w:spacing w:after="0"/>
        <w:ind w:firstLine="540"/>
        <w:jc w:val="both"/>
        <w:rPr>
          <w:rFonts w:ascii="Times New Roman" w:hAnsi="Times New Roman" w:cs="Times New Roman"/>
          <w:sz w:val="28"/>
          <w:szCs w:val="28"/>
        </w:rPr>
      </w:pPr>
      <w:r w:rsidRPr="003A5FAD">
        <w:rPr>
          <w:rFonts w:ascii="Times New Roman" w:hAnsi="Times New Roman" w:cs="Times New Roman"/>
          <w:sz w:val="28"/>
          <w:szCs w:val="28"/>
        </w:rPr>
        <w:t xml:space="preserve">Учебные планы образовательных программ начального общего, основного общего и среднего общего образования разработаны в соответствии с  </w:t>
      </w:r>
      <w:r w:rsidRPr="003A5FAD">
        <w:rPr>
          <w:rStyle w:val="c11"/>
          <w:rFonts w:ascii="Times New Roman" w:hAnsi="Times New Roman" w:cs="Times New Roman"/>
          <w:sz w:val="28"/>
          <w:szCs w:val="28"/>
        </w:rPr>
        <w:t>Законом РФ «Об образовании» от 29 декабря 2012 г. N 273-ФЗ "Об образовании в Российской Федерации",</w:t>
      </w:r>
      <w:r w:rsidRPr="003A5FAD">
        <w:rPr>
          <w:rFonts w:ascii="Times New Roman" w:hAnsi="Times New Roman" w:cs="Times New Roman"/>
          <w:sz w:val="28"/>
          <w:szCs w:val="28"/>
        </w:rPr>
        <w:t xml:space="preserve"> Приказом Министерства образования Российской Федерации № 1312 от 09.03.2004 г. «Об утверждении Федерального базисного плана и примерных учебных планов для образования», Приказом Министерства образования и науки России №1994 от 3.06.2011 года «Об изменениях, которые вносятся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№889 от 30.08.2010, Санитарными правилами  и нормами СанПиН 2.4.2. 2821-10 «Гигиенические требования к условиям обучения в общеобразовательных учреждениях», Федеральным государственным стандартом  начального общего образования (Приказ МОиН № 363 от 06 октября 2009 зарегистрирован Минюст № 17785 от 22 .12. 2009), приказом Министерства Образования и науки России от 26.11.2010 №1241 «О внесении изменений в ФГОС НОО»  и Уставом МБОУ «Сивинская СОШ».</w:t>
      </w:r>
    </w:p>
    <w:p w:rsidR="003A5FAD" w:rsidRPr="003A5FAD" w:rsidRDefault="003A5FAD" w:rsidP="003A5FAD">
      <w:pPr>
        <w:ind w:firstLine="540"/>
        <w:jc w:val="both"/>
        <w:rPr>
          <w:rFonts w:ascii="Times New Roman" w:hAnsi="Times New Roman" w:cs="Times New Roman"/>
          <w:sz w:val="28"/>
          <w:szCs w:val="28"/>
        </w:rPr>
      </w:pPr>
      <w:r w:rsidRPr="003A5FAD">
        <w:rPr>
          <w:rFonts w:ascii="Times New Roman" w:hAnsi="Times New Roman" w:cs="Times New Roman"/>
          <w:sz w:val="28"/>
          <w:szCs w:val="28"/>
        </w:rPr>
        <w:t xml:space="preserve">Школа имеет статус общеобразовательной, поэтому вся деятельность педагогического коллектива направлена на создание условий, обеспечивающих обучение и развитие обучающихся с разным уровнем интеллектуальных и физических способностей. </w:t>
      </w:r>
    </w:p>
    <w:p w:rsidR="003A5FAD" w:rsidRPr="003A5FAD" w:rsidRDefault="003A5FAD" w:rsidP="003A5FAD">
      <w:pPr>
        <w:spacing w:after="0"/>
        <w:ind w:firstLine="540"/>
        <w:jc w:val="both"/>
        <w:rPr>
          <w:rFonts w:ascii="Times New Roman" w:hAnsi="Times New Roman" w:cs="Times New Roman"/>
          <w:sz w:val="28"/>
          <w:szCs w:val="28"/>
        </w:rPr>
      </w:pPr>
      <w:r w:rsidRPr="003A5FAD">
        <w:rPr>
          <w:rFonts w:ascii="Times New Roman" w:hAnsi="Times New Roman" w:cs="Times New Roman"/>
          <w:sz w:val="28"/>
          <w:szCs w:val="28"/>
        </w:rPr>
        <w:t>Учебный план составлен в режиме пятидневной учебной недели для учащихся с 1 по 11 класс, в режиме шестидневной учебной недели для учащихся 4 классов. Максимальная нагрузка учащихся соответствует нормативам, обозначенным в базисном учебном плане, и не превышает предельно допустимую недельную учебную нагрузку. Продолжительность учебного года: 33 недели для 1-х классов, 34 недели для 2-11 классов. Занятия организованы в 1 смену. Продолжительность урока для 1 класса 35 минут, 1 четверть – 3 урока, со 2 четверти – 4 урока;  для 2-11 классов 45 минут. Расписание занятий составлено в соответствии с нормами СанПиН и соответствует учебному плану.</w:t>
      </w:r>
    </w:p>
    <w:p w:rsidR="003A5FAD" w:rsidRPr="003A5FAD" w:rsidRDefault="003A5FAD" w:rsidP="003A5FAD">
      <w:pPr>
        <w:spacing w:after="0"/>
        <w:ind w:firstLine="540"/>
        <w:jc w:val="both"/>
        <w:rPr>
          <w:rFonts w:ascii="Times New Roman" w:hAnsi="Times New Roman" w:cs="Times New Roman"/>
          <w:sz w:val="28"/>
          <w:szCs w:val="28"/>
        </w:rPr>
      </w:pPr>
      <w:r w:rsidRPr="003A5FAD">
        <w:rPr>
          <w:rFonts w:ascii="Times New Roman" w:hAnsi="Times New Roman" w:cs="Times New Roman"/>
          <w:sz w:val="28"/>
          <w:szCs w:val="28"/>
        </w:rPr>
        <w:t xml:space="preserve">При проведении учебных занятий по иностранному языку во 2-11 классах, по технологии в 5-11 классах, физической культуре в 10—11 </w:t>
      </w:r>
      <w:r w:rsidRPr="003A5FAD">
        <w:rPr>
          <w:rFonts w:ascii="Times New Roman" w:hAnsi="Times New Roman" w:cs="Times New Roman"/>
          <w:sz w:val="28"/>
          <w:szCs w:val="28"/>
        </w:rPr>
        <w:lastRenderedPageBreak/>
        <w:t xml:space="preserve">классах, по информатике в 5-11 классах, осуществляется деление класса на две группы при наполняемости не менее 20 человек.  </w:t>
      </w:r>
    </w:p>
    <w:p w:rsidR="003A5FAD" w:rsidRPr="003A5FAD" w:rsidRDefault="003A5FAD" w:rsidP="003A5FAD">
      <w:pPr>
        <w:spacing w:after="0"/>
        <w:ind w:firstLine="708"/>
        <w:jc w:val="both"/>
        <w:rPr>
          <w:rFonts w:ascii="Times New Roman" w:hAnsi="Times New Roman" w:cs="Times New Roman"/>
          <w:sz w:val="28"/>
          <w:szCs w:val="28"/>
        </w:rPr>
      </w:pPr>
      <w:r w:rsidRPr="003A5FAD">
        <w:rPr>
          <w:rFonts w:ascii="Times New Roman" w:hAnsi="Times New Roman" w:cs="Times New Roman"/>
          <w:sz w:val="28"/>
          <w:szCs w:val="28"/>
        </w:rPr>
        <w:t xml:space="preserve">Учебный план 1-4 ориентирован на 4-летний нормативный срок освоения государственных образовательных программ начального общего образования: «Школа России», «Школа 2100» (2б, 3а,б,в,г, 4а,в). Соблюдая принцип преемственности, реализуется программа «Школа2100» на 2 ступени обучения. </w:t>
      </w:r>
    </w:p>
    <w:p w:rsidR="003A5FAD" w:rsidRPr="003A5FAD" w:rsidRDefault="003A5FAD" w:rsidP="003A5FAD">
      <w:pPr>
        <w:spacing w:after="0"/>
        <w:ind w:firstLine="540"/>
        <w:jc w:val="both"/>
        <w:rPr>
          <w:rFonts w:ascii="Times New Roman" w:hAnsi="Times New Roman" w:cs="Times New Roman"/>
          <w:sz w:val="28"/>
          <w:szCs w:val="28"/>
        </w:rPr>
      </w:pPr>
      <w:r w:rsidRPr="003A5FAD">
        <w:rPr>
          <w:rFonts w:ascii="Times New Roman" w:hAnsi="Times New Roman" w:cs="Times New Roman"/>
          <w:sz w:val="28"/>
          <w:szCs w:val="28"/>
        </w:rPr>
        <w:t xml:space="preserve">Учебный предмет «Иностранный язык» изучается со 2 класса.   Уделяется внимание укреплению здоровья детей, сохранению их жизни, выживанию в экстренных ситуациях. Для этого отводится по 15 минут на ОБЖ в рамках предмета «Окружающий мир». </w:t>
      </w:r>
    </w:p>
    <w:p w:rsidR="003A5FAD" w:rsidRPr="003A5FAD" w:rsidRDefault="003A5FAD" w:rsidP="003A5FAD">
      <w:pPr>
        <w:jc w:val="both"/>
        <w:rPr>
          <w:rFonts w:ascii="Times New Roman" w:hAnsi="Times New Roman" w:cs="Times New Roman"/>
          <w:sz w:val="28"/>
          <w:szCs w:val="28"/>
        </w:rPr>
      </w:pPr>
    </w:p>
    <w:p w:rsidR="003A5FAD" w:rsidRPr="003A5FAD" w:rsidRDefault="003A5FAD" w:rsidP="003A5FAD">
      <w:pPr>
        <w:spacing w:after="0"/>
        <w:jc w:val="both"/>
        <w:outlineLvl w:val="0"/>
        <w:rPr>
          <w:rFonts w:ascii="Times New Roman" w:hAnsi="Times New Roman" w:cs="Times New Roman"/>
          <w:b/>
          <w:sz w:val="28"/>
          <w:szCs w:val="28"/>
        </w:rPr>
      </w:pPr>
    </w:p>
    <w:p w:rsidR="00E62105" w:rsidRPr="00056367" w:rsidRDefault="00E62105" w:rsidP="00E62105">
      <w:pPr>
        <w:spacing w:after="0"/>
        <w:jc w:val="both"/>
        <w:rPr>
          <w:rFonts w:ascii="Times New Roman" w:eastAsia="Times New Roman" w:hAnsi="Times New Roman" w:cs="Times New Roman"/>
          <w:sz w:val="28"/>
          <w:szCs w:val="28"/>
        </w:rPr>
        <w:sectPr w:rsidR="00E62105" w:rsidRPr="00056367" w:rsidSect="00D14D17">
          <w:pgSz w:w="11906" w:h="16838"/>
          <w:pgMar w:top="1134" w:right="850" w:bottom="1134" w:left="1701" w:header="709" w:footer="0" w:gutter="0"/>
          <w:cols w:space="708"/>
          <w:docGrid w:linePitch="360"/>
        </w:sectPr>
      </w:pPr>
    </w:p>
    <w:p w:rsidR="009158DF" w:rsidRDefault="009158DF" w:rsidP="00D14D17">
      <w:pPr>
        <w:jc w:val="both"/>
        <w:rPr>
          <w:rFonts w:ascii="Times New Roman" w:hAnsi="Times New Roman"/>
          <w:sz w:val="28"/>
          <w:szCs w:val="28"/>
        </w:rPr>
      </w:pPr>
    </w:p>
    <w:p w:rsidR="00C434E3" w:rsidRPr="00077468" w:rsidRDefault="009158DF" w:rsidP="00D14D17">
      <w:pPr>
        <w:spacing w:after="0"/>
        <w:jc w:val="center"/>
        <w:rPr>
          <w:rFonts w:ascii="Times New Roman" w:hAnsi="Times New Roman"/>
          <w:b/>
          <w:sz w:val="24"/>
          <w:szCs w:val="24"/>
        </w:rPr>
      </w:pPr>
      <w:r w:rsidRPr="00077468">
        <w:rPr>
          <w:rFonts w:ascii="Times New Roman" w:hAnsi="Times New Roman"/>
          <w:b/>
          <w:sz w:val="24"/>
          <w:szCs w:val="24"/>
        </w:rPr>
        <w:t>Учебный план (недельный) МБОУ «Сивинская СОШ»  для 1-4 -х классов, реализующих ФГОС НОО   на 2014-15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4"/>
        <w:gridCol w:w="416"/>
        <w:gridCol w:w="418"/>
        <w:gridCol w:w="416"/>
        <w:gridCol w:w="416"/>
        <w:gridCol w:w="416"/>
        <w:gridCol w:w="418"/>
        <w:gridCol w:w="416"/>
        <w:gridCol w:w="416"/>
        <w:gridCol w:w="418"/>
        <w:gridCol w:w="416"/>
        <w:gridCol w:w="416"/>
        <w:gridCol w:w="416"/>
        <w:gridCol w:w="418"/>
        <w:gridCol w:w="416"/>
        <w:gridCol w:w="416"/>
        <w:gridCol w:w="709"/>
      </w:tblGrid>
      <w:tr w:rsidR="009158DF" w:rsidRPr="000748C1" w:rsidTr="009158DF">
        <w:tc>
          <w:tcPr>
            <w:tcW w:w="0" w:type="auto"/>
          </w:tcPr>
          <w:p w:rsidR="009158DF" w:rsidRPr="00077468" w:rsidRDefault="009158DF" w:rsidP="00D14D17">
            <w:pPr>
              <w:spacing w:after="0"/>
              <w:jc w:val="both"/>
              <w:rPr>
                <w:rFonts w:ascii="Times New Roman" w:hAnsi="Times New Roman"/>
                <w:sz w:val="20"/>
                <w:szCs w:val="20"/>
              </w:rPr>
            </w:pPr>
            <w:r w:rsidRPr="00077468">
              <w:rPr>
                <w:rFonts w:ascii="Times New Roman" w:hAnsi="Times New Roman"/>
                <w:sz w:val="20"/>
                <w:szCs w:val="20"/>
              </w:rPr>
              <w:t>Учебные предметы</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1а</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1б</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1в</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1г</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2а</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2б</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2в</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3а</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3б</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3в</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3г</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4а</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4б</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4в</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4г</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Всего</w:t>
            </w:r>
          </w:p>
        </w:tc>
      </w:tr>
      <w:tr w:rsidR="009158DF" w:rsidRPr="000748C1" w:rsidTr="009158DF">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Русский язык</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5</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5</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5</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5</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5</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5</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5</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5</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5</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5</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5</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5</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5</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5</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5</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75</w:t>
            </w:r>
          </w:p>
        </w:tc>
      </w:tr>
      <w:tr w:rsidR="009158DF" w:rsidRPr="000748C1" w:rsidTr="009158DF">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Литературное чтение</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60</w:t>
            </w:r>
          </w:p>
        </w:tc>
      </w:tr>
      <w:tr w:rsidR="009158DF" w:rsidRPr="000748C1" w:rsidTr="009158DF">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Иностранный язык</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22</w:t>
            </w:r>
          </w:p>
        </w:tc>
      </w:tr>
      <w:tr w:rsidR="009158DF" w:rsidRPr="000748C1" w:rsidTr="009158DF">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Математика</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60</w:t>
            </w:r>
          </w:p>
        </w:tc>
      </w:tr>
      <w:tr w:rsidR="009158DF" w:rsidRPr="000748C1" w:rsidTr="009158DF">
        <w:tc>
          <w:tcPr>
            <w:tcW w:w="0" w:type="auto"/>
          </w:tcPr>
          <w:p w:rsidR="009158DF" w:rsidRPr="00077468" w:rsidRDefault="009158DF" w:rsidP="00077468">
            <w:pPr>
              <w:spacing w:after="0"/>
              <w:jc w:val="both"/>
              <w:rPr>
                <w:rFonts w:ascii="Times New Roman" w:hAnsi="Times New Roman"/>
                <w:sz w:val="20"/>
                <w:szCs w:val="20"/>
              </w:rPr>
            </w:pPr>
            <w:r w:rsidRPr="00077468">
              <w:rPr>
                <w:rFonts w:ascii="Times New Roman" w:hAnsi="Times New Roman"/>
                <w:sz w:val="20"/>
                <w:szCs w:val="20"/>
              </w:rPr>
              <w:t>Окружающий мир (человек, природа, общество)</w:t>
            </w:r>
          </w:p>
        </w:tc>
        <w:tc>
          <w:tcPr>
            <w:tcW w:w="0" w:type="auto"/>
          </w:tcPr>
          <w:p w:rsidR="009158DF" w:rsidRPr="00077468" w:rsidRDefault="009158DF" w:rsidP="00077468">
            <w:pPr>
              <w:spacing w:after="0"/>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077468">
            <w:pPr>
              <w:spacing w:after="0"/>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077468">
            <w:pPr>
              <w:spacing w:after="0"/>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077468">
            <w:pPr>
              <w:spacing w:after="0"/>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077468">
            <w:pPr>
              <w:spacing w:after="0"/>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077468">
            <w:pPr>
              <w:spacing w:after="0"/>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077468">
            <w:pPr>
              <w:spacing w:after="0"/>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077468">
            <w:pPr>
              <w:spacing w:after="0"/>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077468">
            <w:pPr>
              <w:spacing w:after="0"/>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077468">
            <w:pPr>
              <w:spacing w:after="0"/>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077468">
            <w:pPr>
              <w:spacing w:after="0"/>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077468">
            <w:pPr>
              <w:spacing w:after="0"/>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077468">
            <w:pPr>
              <w:spacing w:after="0"/>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077468">
            <w:pPr>
              <w:spacing w:after="0"/>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077468">
            <w:pPr>
              <w:spacing w:after="0"/>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077468">
            <w:pPr>
              <w:spacing w:after="0"/>
              <w:jc w:val="both"/>
              <w:rPr>
                <w:rFonts w:ascii="Times New Roman" w:hAnsi="Times New Roman"/>
                <w:sz w:val="20"/>
                <w:szCs w:val="20"/>
              </w:rPr>
            </w:pPr>
            <w:r w:rsidRPr="00077468">
              <w:rPr>
                <w:rFonts w:ascii="Times New Roman" w:hAnsi="Times New Roman"/>
                <w:sz w:val="20"/>
                <w:szCs w:val="20"/>
              </w:rPr>
              <w:t>30</w:t>
            </w:r>
          </w:p>
        </w:tc>
      </w:tr>
      <w:tr w:rsidR="009158DF" w:rsidRPr="000748C1" w:rsidTr="009158DF">
        <w:tc>
          <w:tcPr>
            <w:tcW w:w="0" w:type="auto"/>
          </w:tcPr>
          <w:p w:rsidR="009158DF" w:rsidRPr="00077468" w:rsidRDefault="009158DF" w:rsidP="00077468">
            <w:pPr>
              <w:spacing w:after="0"/>
              <w:jc w:val="both"/>
              <w:rPr>
                <w:rFonts w:ascii="Times New Roman" w:hAnsi="Times New Roman"/>
                <w:sz w:val="20"/>
                <w:szCs w:val="20"/>
              </w:rPr>
            </w:pPr>
            <w:r w:rsidRPr="00077468">
              <w:rPr>
                <w:rFonts w:ascii="Times New Roman" w:hAnsi="Times New Roman"/>
                <w:sz w:val="20"/>
                <w:szCs w:val="20"/>
              </w:rPr>
              <w:t>Основы религиозных культур</w:t>
            </w:r>
          </w:p>
        </w:tc>
        <w:tc>
          <w:tcPr>
            <w:tcW w:w="0" w:type="auto"/>
          </w:tcPr>
          <w:p w:rsidR="009158DF" w:rsidRPr="00077468" w:rsidRDefault="009158DF" w:rsidP="00077468">
            <w:pPr>
              <w:spacing w:after="0"/>
              <w:jc w:val="both"/>
              <w:rPr>
                <w:rFonts w:ascii="Times New Roman" w:hAnsi="Times New Roman"/>
                <w:sz w:val="20"/>
                <w:szCs w:val="20"/>
              </w:rPr>
            </w:pPr>
          </w:p>
        </w:tc>
        <w:tc>
          <w:tcPr>
            <w:tcW w:w="0" w:type="auto"/>
          </w:tcPr>
          <w:p w:rsidR="009158DF" w:rsidRPr="00077468" w:rsidRDefault="009158DF" w:rsidP="00077468">
            <w:pPr>
              <w:spacing w:after="0"/>
              <w:jc w:val="both"/>
              <w:rPr>
                <w:rFonts w:ascii="Times New Roman" w:hAnsi="Times New Roman"/>
                <w:sz w:val="20"/>
                <w:szCs w:val="20"/>
              </w:rPr>
            </w:pPr>
          </w:p>
        </w:tc>
        <w:tc>
          <w:tcPr>
            <w:tcW w:w="0" w:type="auto"/>
          </w:tcPr>
          <w:p w:rsidR="009158DF" w:rsidRPr="00077468" w:rsidRDefault="009158DF" w:rsidP="00077468">
            <w:pPr>
              <w:spacing w:after="0"/>
              <w:jc w:val="both"/>
              <w:rPr>
                <w:rFonts w:ascii="Times New Roman" w:hAnsi="Times New Roman"/>
                <w:sz w:val="20"/>
                <w:szCs w:val="20"/>
              </w:rPr>
            </w:pPr>
          </w:p>
        </w:tc>
        <w:tc>
          <w:tcPr>
            <w:tcW w:w="0" w:type="auto"/>
          </w:tcPr>
          <w:p w:rsidR="009158DF" w:rsidRPr="00077468" w:rsidRDefault="009158DF" w:rsidP="00077468">
            <w:pPr>
              <w:spacing w:after="0"/>
              <w:jc w:val="both"/>
              <w:rPr>
                <w:rFonts w:ascii="Times New Roman" w:hAnsi="Times New Roman"/>
                <w:sz w:val="20"/>
                <w:szCs w:val="20"/>
              </w:rPr>
            </w:pPr>
          </w:p>
        </w:tc>
        <w:tc>
          <w:tcPr>
            <w:tcW w:w="0" w:type="auto"/>
          </w:tcPr>
          <w:p w:rsidR="009158DF" w:rsidRPr="00077468" w:rsidRDefault="009158DF" w:rsidP="00077468">
            <w:pPr>
              <w:spacing w:after="0"/>
              <w:jc w:val="both"/>
              <w:rPr>
                <w:rFonts w:ascii="Times New Roman" w:hAnsi="Times New Roman"/>
                <w:sz w:val="20"/>
                <w:szCs w:val="20"/>
              </w:rPr>
            </w:pPr>
          </w:p>
        </w:tc>
        <w:tc>
          <w:tcPr>
            <w:tcW w:w="0" w:type="auto"/>
          </w:tcPr>
          <w:p w:rsidR="009158DF" w:rsidRPr="00077468" w:rsidRDefault="009158DF" w:rsidP="00077468">
            <w:pPr>
              <w:spacing w:after="0"/>
              <w:jc w:val="both"/>
              <w:rPr>
                <w:rFonts w:ascii="Times New Roman" w:hAnsi="Times New Roman"/>
                <w:sz w:val="20"/>
                <w:szCs w:val="20"/>
              </w:rPr>
            </w:pPr>
          </w:p>
        </w:tc>
        <w:tc>
          <w:tcPr>
            <w:tcW w:w="0" w:type="auto"/>
          </w:tcPr>
          <w:p w:rsidR="009158DF" w:rsidRPr="00077468" w:rsidRDefault="009158DF" w:rsidP="00077468">
            <w:pPr>
              <w:spacing w:after="0"/>
              <w:jc w:val="both"/>
              <w:rPr>
                <w:rFonts w:ascii="Times New Roman" w:hAnsi="Times New Roman"/>
                <w:sz w:val="20"/>
                <w:szCs w:val="20"/>
              </w:rPr>
            </w:pPr>
          </w:p>
        </w:tc>
        <w:tc>
          <w:tcPr>
            <w:tcW w:w="0" w:type="auto"/>
          </w:tcPr>
          <w:p w:rsidR="009158DF" w:rsidRPr="00077468" w:rsidRDefault="009158DF" w:rsidP="00077468">
            <w:pPr>
              <w:spacing w:after="0"/>
              <w:jc w:val="both"/>
              <w:rPr>
                <w:rFonts w:ascii="Times New Roman" w:hAnsi="Times New Roman"/>
                <w:sz w:val="20"/>
                <w:szCs w:val="20"/>
              </w:rPr>
            </w:pPr>
          </w:p>
        </w:tc>
        <w:tc>
          <w:tcPr>
            <w:tcW w:w="0" w:type="auto"/>
          </w:tcPr>
          <w:p w:rsidR="009158DF" w:rsidRPr="00077468" w:rsidRDefault="009158DF" w:rsidP="00077468">
            <w:pPr>
              <w:spacing w:after="0"/>
              <w:jc w:val="both"/>
              <w:rPr>
                <w:rFonts w:ascii="Times New Roman" w:hAnsi="Times New Roman"/>
                <w:sz w:val="20"/>
                <w:szCs w:val="20"/>
              </w:rPr>
            </w:pPr>
          </w:p>
        </w:tc>
        <w:tc>
          <w:tcPr>
            <w:tcW w:w="0" w:type="auto"/>
          </w:tcPr>
          <w:p w:rsidR="009158DF" w:rsidRPr="00077468" w:rsidRDefault="009158DF" w:rsidP="00077468">
            <w:pPr>
              <w:spacing w:after="0"/>
              <w:jc w:val="both"/>
              <w:rPr>
                <w:rFonts w:ascii="Times New Roman" w:hAnsi="Times New Roman"/>
                <w:sz w:val="20"/>
                <w:szCs w:val="20"/>
              </w:rPr>
            </w:pPr>
          </w:p>
        </w:tc>
        <w:tc>
          <w:tcPr>
            <w:tcW w:w="0" w:type="auto"/>
          </w:tcPr>
          <w:p w:rsidR="009158DF" w:rsidRPr="00077468" w:rsidRDefault="009158DF" w:rsidP="00077468">
            <w:pPr>
              <w:spacing w:after="0"/>
              <w:jc w:val="both"/>
              <w:rPr>
                <w:rFonts w:ascii="Times New Roman" w:hAnsi="Times New Roman"/>
                <w:sz w:val="20"/>
                <w:szCs w:val="20"/>
              </w:rPr>
            </w:pPr>
          </w:p>
        </w:tc>
        <w:tc>
          <w:tcPr>
            <w:tcW w:w="0" w:type="auto"/>
          </w:tcPr>
          <w:p w:rsidR="009158DF" w:rsidRPr="00077468" w:rsidRDefault="009158DF" w:rsidP="00077468">
            <w:pPr>
              <w:spacing w:after="0"/>
              <w:jc w:val="both"/>
              <w:rPr>
                <w:rFonts w:ascii="Times New Roman" w:hAnsi="Times New Roman"/>
                <w:sz w:val="20"/>
                <w:szCs w:val="20"/>
              </w:rPr>
            </w:pPr>
            <w:r w:rsidRPr="00077468">
              <w:rPr>
                <w:rFonts w:ascii="Times New Roman" w:hAnsi="Times New Roman"/>
                <w:sz w:val="20"/>
                <w:szCs w:val="20"/>
              </w:rPr>
              <w:t>1</w:t>
            </w:r>
          </w:p>
        </w:tc>
        <w:tc>
          <w:tcPr>
            <w:tcW w:w="0" w:type="auto"/>
          </w:tcPr>
          <w:p w:rsidR="009158DF" w:rsidRPr="00077468" w:rsidRDefault="009158DF" w:rsidP="00077468">
            <w:pPr>
              <w:spacing w:after="0"/>
              <w:jc w:val="both"/>
              <w:rPr>
                <w:rFonts w:ascii="Times New Roman" w:hAnsi="Times New Roman"/>
                <w:sz w:val="20"/>
                <w:szCs w:val="20"/>
              </w:rPr>
            </w:pPr>
            <w:r w:rsidRPr="00077468">
              <w:rPr>
                <w:rFonts w:ascii="Times New Roman" w:hAnsi="Times New Roman"/>
                <w:sz w:val="20"/>
                <w:szCs w:val="20"/>
              </w:rPr>
              <w:t>1</w:t>
            </w:r>
          </w:p>
        </w:tc>
        <w:tc>
          <w:tcPr>
            <w:tcW w:w="0" w:type="auto"/>
          </w:tcPr>
          <w:p w:rsidR="009158DF" w:rsidRPr="00077468" w:rsidRDefault="009158DF" w:rsidP="00077468">
            <w:pPr>
              <w:spacing w:after="0"/>
              <w:jc w:val="both"/>
              <w:rPr>
                <w:rFonts w:ascii="Times New Roman" w:hAnsi="Times New Roman"/>
                <w:sz w:val="20"/>
                <w:szCs w:val="20"/>
              </w:rPr>
            </w:pPr>
            <w:r w:rsidRPr="00077468">
              <w:rPr>
                <w:rFonts w:ascii="Times New Roman" w:hAnsi="Times New Roman"/>
                <w:sz w:val="20"/>
                <w:szCs w:val="20"/>
              </w:rPr>
              <w:t>1</w:t>
            </w:r>
          </w:p>
        </w:tc>
        <w:tc>
          <w:tcPr>
            <w:tcW w:w="0" w:type="auto"/>
          </w:tcPr>
          <w:p w:rsidR="009158DF" w:rsidRPr="00077468" w:rsidRDefault="009158DF" w:rsidP="00077468">
            <w:pPr>
              <w:spacing w:after="0"/>
              <w:jc w:val="both"/>
              <w:rPr>
                <w:rFonts w:ascii="Times New Roman" w:hAnsi="Times New Roman"/>
                <w:sz w:val="20"/>
                <w:szCs w:val="20"/>
              </w:rPr>
            </w:pPr>
            <w:r w:rsidRPr="00077468">
              <w:rPr>
                <w:rFonts w:ascii="Times New Roman" w:hAnsi="Times New Roman"/>
                <w:sz w:val="20"/>
                <w:szCs w:val="20"/>
              </w:rPr>
              <w:t>1</w:t>
            </w:r>
          </w:p>
        </w:tc>
        <w:tc>
          <w:tcPr>
            <w:tcW w:w="0" w:type="auto"/>
          </w:tcPr>
          <w:p w:rsidR="009158DF" w:rsidRPr="00077468" w:rsidRDefault="009158DF" w:rsidP="00077468">
            <w:pPr>
              <w:spacing w:after="0"/>
              <w:jc w:val="both"/>
              <w:rPr>
                <w:rFonts w:ascii="Times New Roman" w:hAnsi="Times New Roman"/>
                <w:sz w:val="20"/>
                <w:szCs w:val="20"/>
              </w:rPr>
            </w:pPr>
            <w:r w:rsidRPr="00077468">
              <w:rPr>
                <w:rFonts w:ascii="Times New Roman" w:hAnsi="Times New Roman"/>
                <w:sz w:val="20"/>
                <w:szCs w:val="20"/>
              </w:rPr>
              <w:t>4</w:t>
            </w:r>
          </w:p>
        </w:tc>
      </w:tr>
      <w:tr w:rsidR="009158DF" w:rsidRPr="000748C1" w:rsidTr="009158DF">
        <w:tc>
          <w:tcPr>
            <w:tcW w:w="0" w:type="auto"/>
          </w:tcPr>
          <w:p w:rsidR="009158DF" w:rsidRPr="00077468" w:rsidRDefault="009158DF" w:rsidP="00077468">
            <w:pPr>
              <w:spacing w:after="0"/>
              <w:jc w:val="both"/>
              <w:rPr>
                <w:rFonts w:ascii="Times New Roman" w:hAnsi="Times New Roman"/>
                <w:sz w:val="20"/>
                <w:szCs w:val="20"/>
              </w:rPr>
            </w:pPr>
            <w:r w:rsidRPr="00077468">
              <w:rPr>
                <w:rFonts w:ascii="Times New Roman" w:hAnsi="Times New Roman"/>
                <w:sz w:val="20"/>
                <w:szCs w:val="20"/>
              </w:rPr>
              <w:t>Искусство (музыка, изо)</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30</w:t>
            </w:r>
          </w:p>
        </w:tc>
      </w:tr>
      <w:tr w:rsidR="009158DF" w:rsidRPr="000748C1" w:rsidTr="009158DF">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Технология (труд)</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1</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1</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1</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1</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1</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1</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1</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1</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1</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1</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1</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1</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1</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1</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1</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15</w:t>
            </w:r>
          </w:p>
        </w:tc>
      </w:tr>
      <w:tr w:rsidR="009158DF" w:rsidRPr="000748C1" w:rsidTr="009158DF">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Физическая культура</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3</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3</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3</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3</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3</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3</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3</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3</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3</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3</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3</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3</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3</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3</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3</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45</w:t>
            </w:r>
          </w:p>
        </w:tc>
      </w:tr>
      <w:tr w:rsidR="009158DF" w:rsidRPr="000748C1" w:rsidTr="009158DF">
        <w:tc>
          <w:tcPr>
            <w:tcW w:w="0" w:type="auto"/>
          </w:tcPr>
          <w:p w:rsidR="009158DF" w:rsidRPr="00077468" w:rsidRDefault="009158DF" w:rsidP="00D14D17">
            <w:pPr>
              <w:jc w:val="both"/>
              <w:rPr>
                <w:rFonts w:ascii="Times New Roman" w:hAnsi="Times New Roman"/>
                <w:b/>
                <w:sz w:val="20"/>
                <w:szCs w:val="20"/>
              </w:rPr>
            </w:pPr>
            <w:r w:rsidRPr="00077468">
              <w:rPr>
                <w:rFonts w:ascii="Times New Roman" w:hAnsi="Times New Roman"/>
                <w:b/>
                <w:sz w:val="20"/>
                <w:szCs w:val="20"/>
              </w:rPr>
              <w:t>Итого:</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21</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21</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21</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21</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23</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23</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23</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23</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23</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23</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23</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341</w:t>
            </w:r>
          </w:p>
        </w:tc>
      </w:tr>
      <w:tr w:rsidR="009158DF" w:rsidRPr="000748C1" w:rsidTr="009158DF">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Компонент общеобразовательного учреждения</w:t>
            </w:r>
          </w:p>
        </w:tc>
        <w:tc>
          <w:tcPr>
            <w:tcW w:w="0" w:type="auto"/>
          </w:tcPr>
          <w:p w:rsidR="009158DF" w:rsidRPr="00077468" w:rsidRDefault="009158DF" w:rsidP="00D14D17">
            <w:pPr>
              <w:jc w:val="both"/>
              <w:rPr>
                <w:rFonts w:ascii="Times New Roman" w:hAnsi="Times New Roman"/>
                <w:sz w:val="20"/>
                <w:szCs w:val="20"/>
              </w:rPr>
            </w:pPr>
          </w:p>
        </w:tc>
        <w:tc>
          <w:tcPr>
            <w:tcW w:w="0" w:type="auto"/>
          </w:tcPr>
          <w:p w:rsidR="009158DF" w:rsidRPr="00077468" w:rsidRDefault="009158DF" w:rsidP="00D14D17">
            <w:pPr>
              <w:jc w:val="both"/>
              <w:rPr>
                <w:rFonts w:ascii="Times New Roman" w:hAnsi="Times New Roman"/>
                <w:sz w:val="20"/>
                <w:szCs w:val="20"/>
              </w:rPr>
            </w:pPr>
          </w:p>
        </w:tc>
        <w:tc>
          <w:tcPr>
            <w:tcW w:w="0" w:type="auto"/>
          </w:tcPr>
          <w:p w:rsidR="009158DF" w:rsidRPr="00077468" w:rsidRDefault="009158DF" w:rsidP="00D14D17">
            <w:pPr>
              <w:jc w:val="both"/>
              <w:rPr>
                <w:rFonts w:ascii="Times New Roman" w:hAnsi="Times New Roman"/>
                <w:sz w:val="20"/>
                <w:szCs w:val="20"/>
              </w:rPr>
            </w:pPr>
          </w:p>
        </w:tc>
        <w:tc>
          <w:tcPr>
            <w:tcW w:w="0" w:type="auto"/>
          </w:tcPr>
          <w:p w:rsidR="009158DF" w:rsidRPr="00077468" w:rsidRDefault="009158DF" w:rsidP="00D14D17">
            <w:pPr>
              <w:jc w:val="both"/>
              <w:rPr>
                <w:rFonts w:ascii="Times New Roman" w:hAnsi="Times New Roman"/>
                <w:sz w:val="20"/>
                <w:szCs w:val="20"/>
              </w:rPr>
            </w:pPr>
          </w:p>
        </w:tc>
        <w:tc>
          <w:tcPr>
            <w:tcW w:w="0" w:type="auto"/>
          </w:tcPr>
          <w:p w:rsidR="009158DF" w:rsidRPr="00077468" w:rsidRDefault="009158DF" w:rsidP="00D14D17">
            <w:pPr>
              <w:jc w:val="both"/>
              <w:rPr>
                <w:rFonts w:ascii="Times New Roman" w:hAnsi="Times New Roman"/>
                <w:sz w:val="20"/>
                <w:szCs w:val="20"/>
              </w:rPr>
            </w:pPr>
          </w:p>
        </w:tc>
        <w:tc>
          <w:tcPr>
            <w:tcW w:w="0" w:type="auto"/>
          </w:tcPr>
          <w:p w:rsidR="009158DF" w:rsidRPr="00077468" w:rsidRDefault="009158DF" w:rsidP="00D14D17">
            <w:pPr>
              <w:jc w:val="both"/>
              <w:rPr>
                <w:rFonts w:ascii="Times New Roman" w:hAnsi="Times New Roman"/>
                <w:sz w:val="20"/>
                <w:szCs w:val="20"/>
              </w:rPr>
            </w:pPr>
          </w:p>
        </w:tc>
        <w:tc>
          <w:tcPr>
            <w:tcW w:w="0" w:type="auto"/>
          </w:tcPr>
          <w:p w:rsidR="009158DF" w:rsidRPr="00077468" w:rsidRDefault="009158DF" w:rsidP="00D14D17">
            <w:pPr>
              <w:jc w:val="both"/>
              <w:rPr>
                <w:rFonts w:ascii="Times New Roman" w:hAnsi="Times New Roman"/>
                <w:sz w:val="20"/>
                <w:szCs w:val="20"/>
              </w:rPr>
            </w:pPr>
          </w:p>
        </w:tc>
        <w:tc>
          <w:tcPr>
            <w:tcW w:w="0" w:type="auto"/>
          </w:tcPr>
          <w:p w:rsidR="009158DF" w:rsidRPr="00077468" w:rsidRDefault="009158DF" w:rsidP="00D14D17">
            <w:pPr>
              <w:jc w:val="both"/>
              <w:rPr>
                <w:rFonts w:ascii="Times New Roman" w:hAnsi="Times New Roman"/>
                <w:sz w:val="20"/>
                <w:szCs w:val="20"/>
              </w:rPr>
            </w:pPr>
          </w:p>
        </w:tc>
        <w:tc>
          <w:tcPr>
            <w:tcW w:w="0" w:type="auto"/>
          </w:tcPr>
          <w:p w:rsidR="009158DF" w:rsidRPr="00077468" w:rsidRDefault="009158DF" w:rsidP="00D14D17">
            <w:pPr>
              <w:jc w:val="both"/>
              <w:rPr>
                <w:rFonts w:ascii="Times New Roman" w:hAnsi="Times New Roman"/>
                <w:sz w:val="20"/>
                <w:szCs w:val="20"/>
              </w:rPr>
            </w:pPr>
          </w:p>
        </w:tc>
        <w:tc>
          <w:tcPr>
            <w:tcW w:w="0" w:type="auto"/>
          </w:tcPr>
          <w:p w:rsidR="009158DF" w:rsidRPr="00077468" w:rsidRDefault="009158DF" w:rsidP="00D14D17">
            <w:pPr>
              <w:jc w:val="both"/>
              <w:rPr>
                <w:rFonts w:ascii="Times New Roman" w:hAnsi="Times New Roman"/>
                <w:sz w:val="20"/>
                <w:szCs w:val="20"/>
              </w:rPr>
            </w:pPr>
          </w:p>
        </w:tc>
        <w:tc>
          <w:tcPr>
            <w:tcW w:w="0" w:type="auto"/>
          </w:tcPr>
          <w:p w:rsidR="009158DF" w:rsidRPr="00077468" w:rsidRDefault="009158DF" w:rsidP="00D14D17">
            <w:pPr>
              <w:jc w:val="both"/>
              <w:rPr>
                <w:rFonts w:ascii="Times New Roman" w:hAnsi="Times New Roman"/>
                <w:sz w:val="20"/>
                <w:szCs w:val="20"/>
              </w:rPr>
            </w:pPr>
          </w:p>
        </w:tc>
        <w:tc>
          <w:tcPr>
            <w:tcW w:w="0" w:type="auto"/>
          </w:tcPr>
          <w:p w:rsidR="009158DF" w:rsidRPr="00077468" w:rsidRDefault="009158DF" w:rsidP="00D14D17">
            <w:pPr>
              <w:jc w:val="both"/>
              <w:rPr>
                <w:rFonts w:ascii="Times New Roman" w:hAnsi="Times New Roman"/>
                <w:sz w:val="20"/>
                <w:szCs w:val="20"/>
              </w:rPr>
            </w:pPr>
          </w:p>
        </w:tc>
        <w:tc>
          <w:tcPr>
            <w:tcW w:w="0" w:type="auto"/>
          </w:tcPr>
          <w:p w:rsidR="009158DF" w:rsidRPr="00077468" w:rsidRDefault="009158DF" w:rsidP="00D14D17">
            <w:pPr>
              <w:jc w:val="both"/>
              <w:rPr>
                <w:rFonts w:ascii="Times New Roman" w:hAnsi="Times New Roman"/>
                <w:sz w:val="20"/>
                <w:szCs w:val="20"/>
              </w:rPr>
            </w:pPr>
          </w:p>
        </w:tc>
        <w:tc>
          <w:tcPr>
            <w:tcW w:w="0" w:type="auto"/>
          </w:tcPr>
          <w:p w:rsidR="009158DF" w:rsidRPr="00077468" w:rsidRDefault="009158DF" w:rsidP="00D14D17">
            <w:pPr>
              <w:jc w:val="both"/>
              <w:rPr>
                <w:rFonts w:ascii="Times New Roman" w:hAnsi="Times New Roman"/>
                <w:sz w:val="20"/>
                <w:szCs w:val="20"/>
              </w:rPr>
            </w:pPr>
          </w:p>
        </w:tc>
        <w:tc>
          <w:tcPr>
            <w:tcW w:w="0" w:type="auto"/>
          </w:tcPr>
          <w:p w:rsidR="009158DF" w:rsidRPr="00077468" w:rsidRDefault="009158DF" w:rsidP="00D14D17">
            <w:pPr>
              <w:jc w:val="both"/>
              <w:rPr>
                <w:rFonts w:ascii="Times New Roman" w:hAnsi="Times New Roman"/>
                <w:sz w:val="20"/>
                <w:szCs w:val="20"/>
              </w:rPr>
            </w:pPr>
          </w:p>
        </w:tc>
        <w:tc>
          <w:tcPr>
            <w:tcW w:w="0" w:type="auto"/>
          </w:tcPr>
          <w:p w:rsidR="009158DF" w:rsidRPr="00077468" w:rsidRDefault="009158DF" w:rsidP="00D14D17">
            <w:pPr>
              <w:jc w:val="both"/>
              <w:rPr>
                <w:rFonts w:ascii="Times New Roman" w:hAnsi="Times New Roman"/>
                <w:sz w:val="20"/>
                <w:szCs w:val="20"/>
              </w:rPr>
            </w:pPr>
          </w:p>
        </w:tc>
      </w:tr>
      <w:tr w:rsidR="009158DF" w:rsidRPr="000748C1" w:rsidTr="009158DF">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Итого</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21</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21</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21</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21</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23</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23</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23</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23</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23</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23</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23</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24</w:t>
            </w:r>
          </w:p>
        </w:tc>
        <w:tc>
          <w:tcPr>
            <w:tcW w:w="0" w:type="auto"/>
          </w:tcPr>
          <w:p w:rsidR="009158DF" w:rsidRPr="00077468" w:rsidRDefault="009158DF" w:rsidP="00D14D17">
            <w:pPr>
              <w:jc w:val="both"/>
              <w:rPr>
                <w:rFonts w:ascii="Times New Roman" w:hAnsi="Times New Roman"/>
                <w:sz w:val="20"/>
                <w:szCs w:val="20"/>
              </w:rPr>
            </w:pPr>
            <w:r w:rsidRPr="00077468">
              <w:rPr>
                <w:rFonts w:ascii="Times New Roman" w:hAnsi="Times New Roman"/>
                <w:sz w:val="20"/>
                <w:szCs w:val="20"/>
              </w:rPr>
              <w:t>341</w:t>
            </w:r>
          </w:p>
        </w:tc>
      </w:tr>
      <w:tr w:rsidR="008B71E5" w:rsidRPr="000748C1" w:rsidTr="009158DF">
        <w:tc>
          <w:tcPr>
            <w:tcW w:w="0" w:type="auto"/>
          </w:tcPr>
          <w:p w:rsidR="008B71E5" w:rsidRPr="00077468" w:rsidRDefault="008B71E5" w:rsidP="00D14D17">
            <w:pPr>
              <w:jc w:val="both"/>
              <w:rPr>
                <w:rFonts w:ascii="Times New Roman" w:hAnsi="Times New Roman"/>
                <w:sz w:val="20"/>
                <w:szCs w:val="20"/>
              </w:rPr>
            </w:pPr>
            <w:r w:rsidRPr="00077468">
              <w:rPr>
                <w:rFonts w:ascii="Times New Roman" w:hAnsi="Times New Roman"/>
                <w:sz w:val="20"/>
                <w:szCs w:val="20"/>
              </w:rPr>
              <w:t xml:space="preserve">Предельно допустимая учебная нагрузка при 5-дневной учебной неделе. </w:t>
            </w:r>
          </w:p>
        </w:tc>
        <w:tc>
          <w:tcPr>
            <w:tcW w:w="0" w:type="auto"/>
          </w:tcPr>
          <w:p w:rsidR="008B71E5" w:rsidRPr="00077468" w:rsidRDefault="008B71E5" w:rsidP="00D14D17">
            <w:pPr>
              <w:jc w:val="both"/>
              <w:rPr>
                <w:rFonts w:ascii="Times New Roman" w:hAnsi="Times New Roman"/>
                <w:sz w:val="20"/>
                <w:szCs w:val="20"/>
              </w:rPr>
            </w:pPr>
            <w:r w:rsidRPr="00077468">
              <w:rPr>
                <w:rFonts w:ascii="Times New Roman" w:hAnsi="Times New Roman"/>
                <w:sz w:val="20"/>
                <w:szCs w:val="20"/>
              </w:rPr>
              <w:t>21</w:t>
            </w:r>
          </w:p>
        </w:tc>
        <w:tc>
          <w:tcPr>
            <w:tcW w:w="0" w:type="auto"/>
          </w:tcPr>
          <w:p w:rsidR="008B71E5" w:rsidRPr="00077468" w:rsidRDefault="008B71E5" w:rsidP="00D14D17">
            <w:pPr>
              <w:jc w:val="both"/>
              <w:rPr>
                <w:rFonts w:ascii="Times New Roman" w:hAnsi="Times New Roman"/>
                <w:sz w:val="20"/>
                <w:szCs w:val="20"/>
              </w:rPr>
            </w:pPr>
            <w:r w:rsidRPr="00077468">
              <w:rPr>
                <w:rFonts w:ascii="Times New Roman" w:hAnsi="Times New Roman"/>
                <w:sz w:val="20"/>
                <w:szCs w:val="20"/>
              </w:rPr>
              <w:t>21</w:t>
            </w:r>
          </w:p>
        </w:tc>
        <w:tc>
          <w:tcPr>
            <w:tcW w:w="0" w:type="auto"/>
          </w:tcPr>
          <w:p w:rsidR="008B71E5" w:rsidRPr="00077468" w:rsidRDefault="008B71E5" w:rsidP="00D14D17">
            <w:pPr>
              <w:jc w:val="both"/>
              <w:rPr>
                <w:rFonts w:ascii="Times New Roman" w:hAnsi="Times New Roman"/>
                <w:sz w:val="20"/>
                <w:szCs w:val="20"/>
              </w:rPr>
            </w:pPr>
            <w:r w:rsidRPr="00077468">
              <w:rPr>
                <w:rFonts w:ascii="Times New Roman" w:hAnsi="Times New Roman"/>
                <w:sz w:val="20"/>
                <w:szCs w:val="20"/>
              </w:rPr>
              <w:t>21</w:t>
            </w:r>
          </w:p>
        </w:tc>
        <w:tc>
          <w:tcPr>
            <w:tcW w:w="0" w:type="auto"/>
          </w:tcPr>
          <w:p w:rsidR="008B71E5" w:rsidRPr="00077468" w:rsidRDefault="008B71E5" w:rsidP="00D14D17">
            <w:pPr>
              <w:jc w:val="both"/>
              <w:rPr>
                <w:rFonts w:ascii="Times New Roman" w:hAnsi="Times New Roman"/>
                <w:sz w:val="20"/>
                <w:szCs w:val="20"/>
              </w:rPr>
            </w:pPr>
            <w:r w:rsidRPr="00077468">
              <w:rPr>
                <w:rFonts w:ascii="Times New Roman" w:hAnsi="Times New Roman"/>
                <w:sz w:val="20"/>
                <w:szCs w:val="20"/>
              </w:rPr>
              <w:t>21</w:t>
            </w:r>
          </w:p>
        </w:tc>
        <w:tc>
          <w:tcPr>
            <w:tcW w:w="0" w:type="auto"/>
          </w:tcPr>
          <w:p w:rsidR="008B71E5" w:rsidRPr="00077468" w:rsidRDefault="008B71E5" w:rsidP="00D14D17">
            <w:pPr>
              <w:jc w:val="both"/>
              <w:rPr>
                <w:rFonts w:ascii="Times New Roman" w:hAnsi="Times New Roman"/>
                <w:sz w:val="20"/>
                <w:szCs w:val="20"/>
              </w:rPr>
            </w:pPr>
            <w:r w:rsidRPr="00077468">
              <w:rPr>
                <w:rFonts w:ascii="Times New Roman" w:hAnsi="Times New Roman"/>
                <w:sz w:val="20"/>
                <w:szCs w:val="20"/>
              </w:rPr>
              <w:t>23</w:t>
            </w:r>
          </w:p>
        </w:tc>
        <w:tc>
          <w:tcPr>
            <w:tcW w:w="0" w:type="auto"/>
          </w:tcPr>
          <w:p w:rsidR="008B71E5" w:rsidRPr="00077468" w:rsidRDefault="008B71E5" w:rsidP="00D14D17">
            <w:pPr>
              <w:jc w:val="both"/>
              <w:rPr>
                <w:rFonts w:ascii="Times New Roman" w:hAnsi="Times New Roman"/>
                <w:sz w:val="20"/>
                <w:szCs w:val="20"/>
              </w:rPr>
            </w:pPr>
            <w:r w:rsidRPr="00077468">
              <w:rPr>
                <w:rFonts w:ascii="Times New Roman" w:hAnsi="Times New Roman"/>
                <w:sz w:val="20"/>
                <w:szCs w:val="20"/>
              </w:rPr>
              <w:t>23</w:t>
            </w:r>
          </w:p>
        </w:tc>
        <w:tc>
          <w:tcPr>
            <w:tcW w:w="0" w:type="auto"/>
          </w:tcPr>
          <w:p w:rsidR="008B71E5" w:rsidRPr="00077468" w:rsidRDefault="008B71E5" w:rsidP="00D14D17">
            <w:pPr>
              <w:jc w:val="both"/>
              <w:rPr>
                <w:rFonts w:ascii="Times New Roman" w:hAnsi="Times New Roman"/>
                <w:sz w:val="20"/>
                <w:szCs w:val="20"/>
              </w:rPr>
            </w:pPr>
            <w:r w:rsidRPr="00077468">
              <w:rPr>
                <w:rFonts w:ascii="Times New Roman" w:hAnsi="Times New Roman"/>
                <w:sz w:val="20"/>
                <w:szCs w:val="20"/>
              </w:rPr>
              <w:t>23</w:t>
            </w:r>
          </w:p>
        </w:tc>
        <w:tc>
          <w:tcPr>
            <w:tcW w:w="0" w:type="auto"/>
          </w:tcPr>
          <w:p w:rsidR="008B71E5" w:rsidRPr="00077468" w:rsidRDefault="008B71E5" w:rsidP="00D14D17">
            <w:pPr>
              <w:jc w:val="both"/>
              <w:rPr>
                <w:rFonts w:ascii="Times New Roman" w:hAnsi="Times New Roman"/>
                <w:sz w:val="20"/>
                <w:szCs w:val="20"/>
              </w:rPr>
            </w:pPr>
            <w:r w:rsidRPr="00077468">
              <w:rPr>
                <w:rFonts w:ascii="Times New Roman" w:hAnsi="Times New Roman"/>
                <w:sz w:val="20"/>
                <w:szCs w:val="20"/>
              </w:rPr>
              <w:t>23</w:t>
            </w:r>
          </w:p>
        </w:tc>
        <w:tc>
          <w:tcPr>
            <w:tcW w:w="0" w:type="auto"/>
          </w:tcPr>
          <w:p w:rsidR="008B71E5" w:rsidRPr="00077468" w:rsidRDefault="008B71E5" w:rsidP="00D14D17">
            <w:pPr>
              <w:jc w:val="both"/>
              <w:rPr>
                <w:rFonts w:ascii="Times New Roman" w:hAnsi="Times New Roman"/>
                <w:sz w:val="20"/>
                <w:szCs w:val="20"/>
              </w:rPr>
            </w:pPr>
            <w:r w:rsidRPr="00077468">
              <w:rPr>
                <w:rFonts w:ascii="Times New Roman" w:hAnsi="Times New Roman"/>
                <w:sz w:val="20"/>
                <w:szCs w:val="20"/>
              </w:rPr>
              <w:t>23</w:t>
            </w:r>
          </w:p>
        </w:tc>
        <w:tc>
          <w:tcPr>
            <w:tcW w:w="0" w:type="auto"/>
          </w:tcPr>
          <w:p w:rsidR="008B71E5" w:rsidRPr="00077468" w:rsidRDefault="008B71E5" w:rsidP="00D14D17">
            <w:pPr>
              <w:jc w:val="both"/>
              <w:rPr>
                <w:rFonts w:ascii="Times New Roman" w:hAnsi="Times New Roman"/>
                <w:sz w:val="20"/>
                <w:szCs w:val="20"/>
              </w:rPr>
            </w:pPr>
            <w:r w:rsidRPr="00077468">
              <w:rPr>
                <w:rFonts w:ascii="Times New Roman" w:hAnsi="Times New Roman"/>
                <w:sz w:val="20"/>
                <w:szCs w:val="20"/>
              </w:rPr>
              <w:t>23</w:t>
            </w:r>
          </w:p>
        </w:tc>
        <w:tc>
          <w:tcPr>
            <w:tcW w:w="0" w:type="auto"/>
          </w:tcPr>
          <w:p w:rsidR="008B71E5" w:rsidRPr="00077468" w:rsidRDefault="008B71E5" w:rsidP="00D14D17">
            <w:pPr>
              <w:jc w:val="both"/>
              <w:rPr>
                <w:rFonts w:ascii="Times New Roman" w:hAnsi="Times New Roman"/>
                <w:sz w:val="20"/>
                <w:szCs w:val="20"/>
              </w:rPr>
            </w:pPr>
            <w:r w:rsidRPr="00077468">
              <w:rPr>
                <w:rFonts w:ascii="Times New Roman" w:hAnsi="Times New Roman"/>
                <w:sz w:val="20"/>
                <w:szCs w:val="20"/>
              </w:rPr>
              <w:t>23</w:t>
            </w:r>
          </w:p>
        </w:tc>
        <w:tc>
          <w:tcPr>
            <w:tcW w:w="0" w:type="auto"/>
          </w:tcPr>
          <w:p w:rsidR="008B71E5" w:rsidRPr="00077468" w:rsidRDefault="008B71E5" w:rsidP="00D14D17">
            <w:pPr>
              <w:jc w:val="both"/>
              <w:rPr>
                <w:rFonts w:ascii="Times New Roman" w:hAnsi="Times New Roman"/>
                <w:sz w:val="20"/>
                <w:szCs w:val="20"/>
              </w:rPr>
            </w:pPr>
          </w:p>
        </w:tc>
        <w:tc>
          <w:tcPr>
            <w:tcW w:w="0" w:type="auto"/>
          </w:tcPr>
          <w:p w:rsidR="008B71E5" w:rsidRPr="00077468" w:rsidRDefault="008B71E5" w:rsidP="00D14D17">
            <w:pPr>
              <w:jc w:val="both"/>
              <w:rPr>
                <w:rFonts w:ascii="Times New Roman" w:hAnsi="Times New Roman"/>
                <w:sz w:val="20"/>
                <w:szCs w:val="20"/>
              </w:rPr>
            </w:pPr>
          </w:p>
        </w:tc>
        <w:tc>
          <w:tcPr>
            <w:tcW w:w="0" w:type="auto"/>
          </w:tcPr>
          <w:p w:rsidR="008B71E5" w:rsidRPr="00077468" w:rsidRDefault="008B71E5" w:rsidP="00D14D17">
            <w:pPr>
              <w:jc w:val="both"/>
              <w:rPr>
                <w:rFonts w:ascii="Times New Roman" w:hAnsi="Times New Roman"/>
                <w:sz w:val="20"/>
                <w:szCs w:val="20"/>
              </w:rPr>
            </w:pPr>
          </w:p>
        </w:tc>
        <w:tc>
          <w:tcPr>
            <w:tcW w:w="0" w:type="auto"/>
          </w:tcPr>
          <w:p w:rsidR="008B71E5" w:rsidRPr="00077468" w:rsidRDefault="008B71E5" w:rsidP="00D14D17">
            <w:pPr>
              <w:jc w:val="both"/>
              <w:rPr>
                <w:rFonts w:ascii="Times New Roman" w:hAnsi="Times New Roman"/>
                <w:sz w:val="20"/>
                <w:szCs w:val="20"/>
              </w:rPr>
            </w:pPr>
          </w:p>
        </w:tc>
        <w:tc>
          <w:tcPr>
            <w:tcW w:w="0" w:type="auto"/>
            <w:vMerge w:val="restart"/>
          </w:tcPr>
          <w:p w:rsidR="008B71E5" w:rsidRPr="00077468" w:rsidRDefault="008B71E5" w:rsidP="00D14D17">
            <w:pPr>
              <w:jc w:val="both"/>
              <w:rPr>
                <w:rFonts w:ascii="Times New Roman" w:hAnsi="Times New Roman"/>
                <w:sz w:val="20"/>
                <w:szCs w:val="20"/>
                <w:lang w:val="en-US"/>
              </w:rPr>
            </w:pPr>
            <w:r w:rsidRPr="00077468">
              <w:rPr>
                <w:rFonts w:ascii="Times New Roman" w:hAnsi="Times New Roman"/>
                <w:sz w:val="20"/>
                <w:szCs w:val="20"/>
              </w:rPr>
              <w:t>34</w:t>
            </w:r>
            <w:r w:rsidRPr="00077468">
              <w:rPr>
                <w:rFonts w:ascii="Times New Roman" w:hAnsi="Times New Roman"/>
                <w:sz w:val="20"/>
                <w:szCs w:val="20"/>
                <w:lang w:val="en-US"/>
              </w:rPr>
              <w:t>5</w:t>
            </w:r>
          </w:p>
        </w:tc>
      </w:tr>
      <w:tr w:rsidR="008B71E5" w:rsidRPr="000748C1" w:rsidTr="009158DF">
        <w:tc>
          <w:tcPr>
            <w:tcW w:w="0" w:type="auto"/>
          </w:tcPr>
          <w:p w:rsidR="008B71E5" w:rsidRPr="00077468" w:rsidRDefault="008B71E5" w:rsidP="00D14D17">
            <w:pPr>
              <w:jc w:val="both"/>
              <w:rPr>
                <w:rFonts w:ascii="Times New Roman" w:hAnsi="Times New Roman"/>
                <w:sz w:val="20"/>
                <w:szCs w:val="20"/>
              </w:rPr>
            </w:pPr>
            <w:r w:rsidRPr="00077468">
              <w:rPr>
                <w:rFonts w:ascii="Times New Roman" w:hAnsi="Times New Roman"/>
                <w:sz w:val="20"/>
                <w:szCs w:val="20"/>
              </w:rPr>
              <w:t xml:space="preserve">Предельно допустимая учебная нагрузка при 6-дневной учебной неделе. </w:t>
            </w:r>
          </w:p>
        </w:tc>
        <w:tc>
          <w:tcPr>
            <w:tcW w:w="0" w:type="auto"/>
          </w:tcPr>
          <w:p w:rsidR="008B71E5" w:rsidRPr="00077468" w:rsidRDefault="008B71E5" w:rsidP="00D14D17">
            <w:pPr>
              <w:jc w:val="both"/>
              <w:rPr>
                <w:rFonts w:ascii="Times New Roman" w:hAnsi="Times New Roman"/>
                <w:sz w:val="20"/>
                <w:szCs w:val="20"/>
              </w:rPr>
            </w:pPr>
          </w:p>
        </w:tc>
        <w:tc>
          <w:tcPr>
            <w:tcW w:w="0" w:type="auto"/>
          </w:tcPr>
          <w:p w:rsidR="008B71E5" w:rsidRPr="00077468" w:rsidRDefault="008B71E5" w:rsidP="00D14D17">
            <w:pPr>
              <w:jc w:val="both"/>
              <w:rPr>
                <w:rFonts w:ascii="Times New Roman" w:hAnsi="Times New Roman"/>
                <w:sz w:val="20"/>
                <w:szCs w:val="20"/>
              </w:rPr>
            </w:pPr>
          </w:p>
        </w:tc>
        <w:tc>
          <w:tcPr>
            <w:tcW w:w="0" w:type="auto"/>
          </w:tcPr>
          <w:p w:rsidR="008B71E5" w:rsidRPr="00077468" w:rsidRDefault="008B71E5" w:rsidP="00D14D17">
            <w:pPr>
              <w:jc w:val="both"/>
              <w:rPr>
                <w:rFonts w:ascii="Times New Roman" w:hAnsi="Times New Roman"/>
                <w:sz w:val="20"/>
                <w:szCs w:val="20"/>
              </w:rPr>
            </w:pPr>
          </w:p>
        </w:tc>
        <w:tc>
          <w:tcPr>
            <w:tcW w:w="0" w:type="auto"/>
          </w:tcPr>
          <w:p w:rsidR="008B71E5" w:rsidRPr="00077468" w:rsidRDefault="008B71E5" w:rsidP="00D14D17">
            <w:pPr>
              <w:jc w:val="both"/>
              <w:rPr>
                <w:rFonts w:ascii="Times New Roman" w:hAnsi="Times New Roman"/>
                <w:sz w:val="20"/>
                <w:szCs w:val="20"/>
              </w:rPr>
            </w:pPr>
          </w:p>
        </w:tc>
        <w:tc>
          <w:tcPr>
            <w:tcW w:w="0" w:type="auto"/>
          </w:tcPr>
          <w:p w:rsidR="008B71E5" w:rsidRPr="00077468" w:rsidRDefault="008B71E5" w:rsidP="00D14D17">
            <w:pPr>
              <w:jc w:val="both"/>
              <w:rPr>
                <w:rFonts w:ascii="Times New Roman" w:hAnsi="Times New Roman"/>
                <w:sz w:val="20"/>
                <w:szCs w:val="20"/>
              </w:rPr>
            </w:pPr>
          </w:p>
        </w:tc>
        <w:tc>
          <w:tcPr>
            <w:tcW w:w="0" w:type="auto"/>
          </w:tcPr>
          <w:p w:rsidR="008B71E5" w:rsidRPr="00077468" w:rsidRDefault="008B71E5" w:rsidP="00D14D17">
            <w:pPr>
              <w:jc w:val="both"/>
              <w:rPr>
                <w:rFonts w:ascii="Times New Roman" w:hAnsi="Times New Roman"/>
                <w:sz w:val="20"/>
                <w:szCs w:val="20"/>
              </w:rPr>
            </w:pPr>
          </w:p>
        </w:tc>
        <w:tc>
          <w:tcPr>
            <w:tcW w:w="0" w:type="auto"/>
          </w:tcPr>
          <w:p w:rsidR="008B71E5" w:rsidRPr="00077468" w:rsidRDefault="008B71E5" w:rsidP="00D14D17">
            <w:pPr>
              <w:jc w:val="both"/>
              <w:rPr>
                <w:rFonts w:ascii="Times New Roman" w:hAnsi="Times New Roman"/>
                <w:sz w:val="20"/>
                <w:szCs w:val="20"/>
              </w:rPr>
            </w:pPr>
          </w:p>
        </w:tc>
        <w:tc>
          <w:tcPr>
            <w:tcW w:w="0" w:type="auto"/>
          </w:tcPr>
          <w:p w:rsidR="008B71E5" w:rsidRPr="00077468" w:rsidRDefault="008B71E5" w:rsidP="00D14D17">
            <w:pPr>
              <w:jc w:val="both"/>
              <w:rPr>
                <w:rFonts w:ascii="Times New Roman" w:hAnsi="Times New Roman"/>
                <w:sz w:val="20"/>
                <w:szCs w:val="20"/>
              </w:rPr>
            </w:pPr>
          </w:p>
        </w:tc>
        <w:tc>
          <w:tcPr>
            <w:tcW w:w="0" w:type="auto"/>
          </w:tcPr>
          <w:p w:rsidR="008B71E5" w:rsidRPr="00077468" w:rsidRDefault="008B71E5" w:rsidP="00D14D17">
            <w:pPr>
              <w:jc w:val="both"/>
              <w:rPr>
                <w:rFonts w:ascii="Times New Roman" w:hAnsi="Times New Roman"/>
                <w:sz w:val="20"/>
                <w:szCs w:val="20"/>
              </w:rPr>
            </w:pPr>
          </w:p>
        </w:tc>
        <w:tc>
          <w:tcPr>
            <w:tcW w:w="0" w:type="auto"/>
          </w:tcPr>
          <w:p w:rsidR="008B71E5" w:rsidRPr="00077468" w:rsidRDefault="008B71E5" w:rsidP="00D14D17">
            <w:pPr>
              <w:jc w:val="both"/>
              <w:rPr>
                <w:rFonts w:ascii="Times New Roman" w:hAnsi="Times New Roman"/>
                <w:sz w:val="20"/>
                <w:szCs w:val="20"/>
              </w:rPr>
            </w:pPr>
          </w:p>
        </w:tc>
        <w:tc>
          <w:tcPr>
            <w:tcW w:w="0" w:type="auto"/>
          </w:tcPr>
          <w:p w:rsidR="008B71E5" w:rsidRPr="00077468" w:rsidRDefault="008B71E5" w:rsidP="00D14D17">
            <w:pPr>
              <w:jc w:val="both"/>
              <w:rPr>
                <w:rFonts w:ascii="Times New Roman" w:hAnsi="Times New Roman"/>
                <w:sz w:val="20"/>
                <w:szCs w:val="20"/>
              </w:rPr>
            </w:pPr>
          </w:p>
        </w:tc>
        <w:tc>
          <w:tcPr>
            <w:tcW w:w="0" w:type="auto"/>
          </w:tcPr>
          <w:p w:rsidR="008B71E5" w:rsidRPr="00077468" w:rsidRDefault="008B71E5" w:rsidP="00D14D17">
            <w:pPr>
              <w:jc w:val="both"/>
              <w:rPr>
                <w:rFonts w:ascii="Times New Roman" w:hAnsi="Times New Roman"/>
                <w:sz w:val="20"/>
                <w:szCs w:val="20"/>
                <w:lang w:val="en-US"/>
              </w:rPr>
            </w:pPr>
            <w:r w:rsidRPr="00077468">
              <w:rPr>
                <w:rFonts w:ascii="Times New Roman" w:hAnsi="Times New Roman"/>
                <w:sz w:val="20"/>
                <w:szCs w:val="20"/>
                <w:lang w:val="en-US"/>
              </w:rPr>
              <w:t>25</w:t>
            </w:r>
          </w:p>
        </w:tc>
        <w:tc>
          <w:tcPr>
            <w:tcW w:w="0" w:type="auto"/>
          </w:tcPr>
          <w:p w:rsidR="008B71E5" w:rsidRPr="00077468" w:rsidRDefault="008B71E5" w:rsidP="00D14D17">
            <w:pPr>
              <w:jc w:val="both"/>
              <w:rPr>
                <w:rFonts w:ascii="Times New Roman" w:hAnsi="Times New Roman"/>
                <w:sz w:val="20"/>
                <w:szCs w:val="20"/>
                <w:lang w:val="en-US"/>
              </w:rPr>
            </w:pPr>
            <w:r w:rsidRPr="00077468">
              <w:rPr>
                <w:rFonts w:ascii="Times New Roman" w:hAnsi="Times New Roman"/>
                <w:sz w:val="20"/>
                <w:szCs w:val="20"/>
                <w:lang w:val="en-US"/>
              </w:rPr>
              <w:t>25</w:t>
            </w:r>
          </w:p>
        </w:tc>
        <w:tc>
          <w:tcPr>
            <w:tcW w:w="0" w:type="auto"/>
          </w:tcPr>
          <w:p w:rsidR="008B71E5" w:rsidRPr="00077468" w:rsidRDefault="008B71E5" w:rsidP="00D14D17">
            <w:pPr>
              <w:jc w:val="both"/>
              <w:rPr>
                <w:rFonts w:ascii="Times New Roman" w:hAnsi="Times New Roman"/>
                <w:sz w:val="20"/>
                <w:szCs w:val="20"/>
                <w:lang w:val="en-US"/>
              </w:rPr>
            </w:pPr>
            <w:r w:rsidRPr="00077468">
              <w:rPr>
                <w:rFonts w:ascii="Times New Roman" w:hAnsi="Times New Roman"/>
                <w:sz w:val="20"/>
                <w:szCs w:val="20"/>
                <w:lang w:val="en-US"/>
              </w:rPr>
              <w:t>25</w:t>
            </w:r>
          </w:p>
        </w:tc>
        <w:tc>
          <w:tcPr>
            <w:tcW w:w="0" w:type="auto"/>
          </w:tcPr>
          <w:p w:rsidR="008B71E5" w:rsidRPr="00077468" w:rsidRDefault="008B71E5" w:rsidP="00D14D17">
            <w:pPr>
              <w:jc w:val="both"/>
              <w:rPr>
                <w:rFonts w:ascii="Times New Roman" w:hAnsi="Times New Roman"/>
                <w:sz w:val="20"/>
                <w:szCs w:val="20"/>
                <w:lang w:val="en-US"/>
              </w:rPr>
            </w:pPr>
            <w:r w:rsidRPr="00077468">
              <w:rPr>
                <w:rFonts w:ascii="Times New Roman" w:hAnsi="Times New Roman"/>
                <w:sz w:val="20"/>
                <w:szCs w:val="20"/>
                <w:lang w:val="en-US"/>
              </w:rPr>
              <w:t>25</w:t>
            </w:r>
          </w:p>
        </w:tc>
        <w:tc>
          <w:tcPr>
            <w:tcW w:w="0" w:type="auto"/>
            <w:vMerge/>
          </w:tcPr>
          <w:p w:rsidR="008B71E5" w:rsidRPr="000748C1" w:rsidRDefault="008B71E5" w:rsidP="00D14D17">
            <w:pPr>
              <w:jc w:val="both"/>
              <w:rPr>
                <w:rFonts w:ascii="Times New Roman" w:hAnsi="Times New Roman"/>
                <w:sz w:val="24"/>
                <w:szCs w:val="24"/>
              </w:rPr>
            </w:pPr>
          </w:p>
        </w:tc>
      </w:tr>
    </w:tbl>
    <w:p w:rsidR="006947EA" w:rsidRDefault="006947EA" w:rsidP="00D14D17">
      <w:pPr>
        <w:pStyle w:val="Default"/>
        <w:spacing w:line="276" w:lineRule="auto"/>
        <w:jc w:val="center"/>
        <w:rPr>
          <w:b/>
          <w:sz w:val="28"/>
          <w:szCs w:val="28"/>
        </w:rPr>
      </w:pPr>
    </w:p>
    <w:p w:rsidR="006947EA" w:rsidRDefault="006947EA" w:rsidP="00D14D17">
      <w:pPr>
        <w:pStyle w:val="Default"/>
        <w:spacing w:line="276" w:lineRule="auto"/>
        <w:jc w:val="center"/>
        <w:rPr>
          <w:b/>
          <w:sz w:val="28"/>
          <w:szCs w:val="28"/>
        </w:rPr>
      </w:pPr>
    </w:p>
    <w:p w:rsidR="006947EA" w:rsidRDefault="006947EA" w:rsidP="00D14D17">
      <w:pPr>
        <w:pStyle w:val="Default"/>
        <w:spacing w:line="276" w:lineRule="auto"/>
        <w:jc w:val="center"/>
        <w:rPr>
          <w:b/>
          <w:sz w:val="28"/>
          <w:szCs w:val="28"/>
        </w:rPr>
      </w:pPr>
    </w:p>
    <w:p w:rsidR="00077468" w:rsidRDefault="00077468" w:rsidP="00D14D17">
      <w:pPr>
        <w:pStyle w:val="Default"/>
        <w:spacing w:line="276" w:lineRule="auto"/>
        <w:jc w:val="center"/>
        <w:rPr>
          <w:b/>
          <w:sz w:val="28"/>
          <w:szCs w:val="28"/>
        </w:rPr>
      </w:pPr>
    </w:p>
    <w:p w:rsidR="00077468" w:rsidRDefault="00077468" w:rsidP="00D14D17">
      <w:pPr>
        <w:pStyle w:val="Default"/>
        <w:spacing w:line="276" w:lineRule="auto"/>
        <w:jc w:val="center"/>
        <w:rPr>
          <w:b/>
          <w:sz w:val="28"/>
          <w:szCs w:val="28"/>
        </w:rPr>
      </w:pPr>
    </w:p>
    <w:p w:rsidR="00077468" w:rsidRDefault="00077468" w:rsidP="00D14D17">
      <w:pPr>
        <w:pStyle w:val="Default"/>
        <w:spacing w:line="276" w:lineRule="auto"/>
        <w:jc w:val="center"/>
        <w:rPr>
          <w:b/>
          <w:sz w:val="28"/>
          <w:szCs w:val="28"/>
        </w:rPr>
      </w:pPr>
    </w:p>
    <w:p w:rsidR="00077468" w:rsidRDefault="00077468" w:rsidP="00D14D17">
      <w:pPr>
        <w:pStyle w:val="Default"/>
        <w:spacing w:line="276" w:lineRule="auto"/>
        <w:jc w:val="center"/>
        <w:rPr>
          <w:b/>
          <w:sz w:val="28"/>
          <w:szCs w:val="28"/>
        </w:rPr>
      </w:pPr>
    </w:p>
    <w:p w:rsidR="00077468" w:rsidRDefault="00077468" w:rsidP="00D14D17">
      <w:pPr>
        <w:pStyle w:val="Default"/>
        <w:spacing w:line="276" w:lineRule="auto"/>
        <w:jc w:val="center"/>
        <w:rPr>
          <w:b/>
          <w:sz w:val="28"/>
          <w:szCs w:val="28"/>
        </w:rPr>
      </w:pPr>
    </w:p>
    <w:p w:rsidR="00077468" w:rsidRDefault="00077468" w:rsidP="00D14D17">
      <w:pPr>
        <w:pStyle w:val="Default"/>
        <w:spacing w:line="276" w:lineRule="auto"/>
        <w:jc w:val="center"/>
        <w:rPr>
          <w:b/>
          <w:sz w:val="28"/>
          <w:szCs w:val="28"/>
        </w:rPr>
      </w:pPr>
    </w:p>
    <w:p w:rsidR="00077468" w:rsidRDefault="00077468" w:rsidP="003A5FAD">
      <w:pPr>
        <w:pStyle w:val="Default"/>
        <w:spacing w:line="276" w:lineRule="auto"/>
        <w:rPr>
          <w:b/>
          <w:sz w:val="28"/>
          <w:szCs w:val="28"/>
        </w:rPr>
      </w:pPr>
    </w:p>
    <w:p w:rsidR="00077468" w:rsidRDefault="00077468" w:rsidP="00D14D17">
      <w:pPr>
        <w:pStyle w:val="Default"/>
        <w:spacing w:line="276" w:lineRule="auto"/>
        <w:jc w:val="center"/>
        <w:rPr>
          <w:b/>
          <w:sz w:val="28"/>
          <w:szCs w:val="28"/>
        </w:rPr>
      </w:pPr>
    </w:p>
    <w:p w:rsidR="006947EA" w:rsidRDefault="006947EA" w:rsidP="00D14D17">
      <w:pPr>
        <w:pStyle w:val="Default"/>
        <w:spacing w:line="276" w:lineRule="auto"/>
        <w:jc w:val="center"/>
        <w:rPr>
          <w:b/>
          <w:sz w:val="28"/>
          <w:szCs w:val="28"/>
        </w:rPr>
      </w:pPr>
    </w:p>
    <w:p w:rsidR="00B673C1" w:rsidRPr="008471CB" w:rsidRDefault="00057979" w:rsidP="00E62105">
      <w:pPr>
        <w:pStyle w:val="Default"/>
        <w:spacing w:line="276" w:lineRule="auto"/>
        <w:rPr>
          <w:b/>
          <w:sz w:val="28"/>
          <w:szCs w:val="28"/>
        </w:rPr>
      </w:pPr>
      <w:r>
        <w:rPr>
          <w:b/>
          <w:sz w:val="28"/>
          <w:szCs w:val="28"/>
        </w:rPr>
        <w:t xml:space="preserve">3.2. План </w:t>
      </w:r>
      <w:r w:rsidR="00B673C1" w:rsidRPr="008471CB">
        <w:rPr>
          <w:b/>
          <w:sz w:val="28"/>
          <w:szCs w:val="28"/>
        </w:rPr>
        <w:t xml:space="preserve"> внеурочной деятельности.</w:t>
      </w:r>
    </w:p>
    <w:p w:rsidR="008471CB" w:rsidRPr="008471CB" w:rsidRDefault="008471CB" w:rsidP="00E62105">
      <w:pPr>
        <w:spacing w:after="0"/>
        <w:rPr>
          <w:rFonts w:ascii="Times New Roman" w:hAnsi="Times New Roman"/>
          <w:b/>
          <w:sz w:val="28"/>
          <w:szCs w:val="28"/>
        </w:rPr>
      </w:pPr>
      <w:r w:rsidRPr="008471CB">
        <w:rPr>
          <w:rFonts w:ascii="Times New Roman" w:hAnsi="Times New Roman"/>
          <w:b/>
          <w:sz w:val="28"/>
          <w:szCs w:val="28"/>
        </w:rPr>
        <w:t>Цель и задачи внеурочной деятельности.</w:t>
      </w:r>
    </w:p>
    <w:p w:rsidR="008471CB" w:rsidRPr="008471CB" w:rsidRDefault="008471CB" w:rsidP="00D14D17">
      <w:pPr>
        <w:spacing w:after="0"/>
        <w:jc w:val="both"/>
        <w:rPr>
          <w:rFonts w:ascii="Times New Roman" w:hAnsi="Times New Roman"/>
          <w:sz w:val="28"/>
          <w:szCs w:val="28"/>
        </w:rPr>
      </w:pPr>
      <w:r w:rsidRPr="008471CB">
        <w:rPr>
          <w:rFonts w:ascii="Times New Roman" w:hAnsi="Times New Roman"/>
          <w:b/>
          <w:sz w:val="28"/>
          <w:szCs w:val="28"/>
        </w:rPr>
        <w:t>Целью внеурочной деятельности</w:t>
      </w:r>
      <w:r w:rsidRPr="008471CB">
        <w:rPr>
          <w:rFonts w:ascii="Times New Roman" w:hAnsi="Times New Roman"/>
          <w:sz w:val="28"/>
          <w:szCs w:val="28"/>
        </w:rPr>
        <w:t xml:space="preserve"> является содействие в обеспечении достижения ожидаемых результатов учащихся 1-4 классов в соответствии с основной образовательной программой начального общего образования МБОУ “Сивинская СОШ». Внеурочная деятельность направлена на реализацию индивидуальных потребностей учащихся</w:t>
      </w:r>
      <w:r w:rsidRPr="008471CB">
        <w:rPr>
          <w:rFonts w:ascii="Times New Roman" w:hAnsi="Times New Roman"/>
          <w:bCs/>
          <w:sz w:val="28"/>
          <w:szCs w:val="28"/>
        </w:rPr>
        <w:t xml:space="preserve"> </w:t>
      </w:r>
      <w:r w:rsidRPr="008471CB">
        <w:rPr>
          <w:rFonts w:ascii="Times New Roman" w:hAnsi="Times New Roman"/>
          <w:sz w:val="28"/>
          <w:szCs w:val="28"/>
        </w:rPr>
        <w:t>путем предоставления выбора широкого спектра занятий, направленных на развитие детей.</w:t>
      </w:r>
    </w:p>
    <w:p w:rsidR="008471CB" w:rsidRPr="008471CB" w:rsidRDefault="008471CB" w:rsidP="00D14D17">
      <w:pPr>
        <w:pStyle w:val="Default"/>
        <w:spacing w:line="276" w:lineRule="auto"/>
        <w:jc w:val="both"/>
        <w:rPr>
          <w:sz w:val="28"/>
          <w:szCs w:val="28"/>
        </w:rPr>
      </w:pPr>
      <w:r w:rsidRPr="008471CB">
        <w:rPr>
          <w:sz w:val="28"/>
          <w:szCs w:val="28"/>
        </w:rPr>
        <w:t>Занятия внеурочной деятельности способствуют удовлетворению индивидуальных образовательных интересов, потребностей и склонностей школьника, ориентируют на приобретение образовательных результатов и направлены на решение следующих задач:</w:t>
      </w:r>
    </w:p>
    <w:p w:rsidR="008471CB" w:rsidRPr="008471CB" w:rsidRDefault="008471CB" w:rsidP="00D14D17">
      <w:pPr>
        <w:pStyle w:val="Default"/>
        <w:spacing w:line="276" w:lineRule="auto"/>
        <w:jc w:val="both"/>
        <w:rPr>
          <w:sz w:val="28"/>
          <w:szCs w:val="28"/>
        </w:rPr>
      </w:pPr>
      <w:r w:rsidRPr="008471CB">
        <w:rPr>
          <w:sz w:val="28"/>
          <w:szCs w:val="28"/>
        </w:rPr>
        <w:t xml:space="preserve"> - воспитание гражданственности, патриотизма, уважения к правам, свободам и обязанностям человека;</w:t>
      </w:r>
    </w:p>
    <w:p w:rsidR="008471CB" w:rsidRPr="008471CB" w:rsidRDefault="008471CB" w:rsidP="00D14D17">
      <w:pPr>
        <w:pStyle w:val="Default"/>
        <w:spacing w:line="276" w:lineRule="auto"/>
        <w:jc w:val="both"/>
        <w:rPr>
          <w:sz w:val="28"/>
          <w:szCs w:val="28"/>
        </w:rPr>
      </w:pPr>
      <w:r w:rsidRPr="008471CB">
        <w:rPr>
          <w:sz w:val="28"/>
          <w:szCs w:val="28"/>
        </w:rPr>
        <w:t xml:space="preserve"> - воспитание нравственных чувств и этического сознания;</w:t>
      </w:r>
    </w:p>
    <w:p w:rsidR="008471CB" w:rsidRPr="008471CB" w:rsidRDefault="008471CB" w:rsidP="00D14D17">
      <w:pPr>
        <w:pStyle w:val="Default"/>
        <w:spacing w:line="276" w:lineRule="auto"/>
        <w:jc w:val="both"/>
        <w:rPr>
          <w:sz w:val="28"/>
          <w:szCs w:val="28"/>
        </w:rPr>
      </w:pPr>
      <w:r w:rsidRPr="008471CB">
        <w:rPr>
          <w:sz w:val="28"/>
          <w:szCs w:val="28"/>
        </w:rPr>
        <w:t xml:space="preserve"> - воспитание трудолюбия, творческого отношения к учению, труду, жизни; </w:t>
      </w:r>
    </w:p>
    <w:p w:rsidR="008471CB" w:rsidRPr="008471CB" w:rsidRDefault="008471CB" w:rsidP="00D14D17">
      <w:pPr>
        <w:pStyle w:val="Default"/>
        <w:spacing w:line="276" w:lineRule="auto"/>
        <w:jc w:val="both"/>
        <w:rPr>
          <w:sz w:val="28"/>
          <w:szCs w:val="28"/>
        </w:rPr>
      </w:pPr>
      <w:r w:rsidRPr="008471CB">
        <w:rPr>
          <w:sz w:val="28"/>
          <w:szCs w:val="28"/>
        </w:rPr>
        <w:t xml:space="preserve"> - формирование ценностного отношения к здоровью и здоровому образу жизни;</w:t>
      </w:r>
    </w:p>
    <w:p w:rsidR="008471CB" w:rsidRPr="008471CB" w:rsidRDefault="008471CB" w:rsidP="00D14D17">
      <w:pPr>
        <w:pStyle w:val="Default"/>
        <w:spacing w:line="276" w:lineRule="auto"/>
        <w:jc w:val="both"/>
        <w:rPr>
          <w:sz w:val="28"/>
          <w:szCs w:val="28"/>
        </w:rPr>
      </w:pPr>
      <w:r w:rsidRPr="008471CB">
        <w:rPr>
          <w:sz w:val="28"/>
          <w:szCs w:val="28"/>
        </w:rPr>
        <w:t xml:space="preserve"> -воспитание ценностного отношения к природе, окружающей среде (экологическое воспитание);</w:t>
      </w:r>
    </w:p>
    <w:p w:rsidR="008471CB" w:rsidRPr="008471CB" w:rsidRDefault="008471CB" w:rsidP="00D14D17">
      <w:pPr>
        <w:pStyle w:val="Default"/>
        <w:spacing w:line="276" w:lineRule="auto"/>
        <w:jc w:val="both"/>
        <w:rPr>
          <w:sz w:val="28"/>
          <w:szCs w:val="28"/>
        </w:rPr>
      </w:pPr>
      <w:r w:rsidRPr="008471CB">
        <w:rPr>
          <w:sz w:val="28"/>
          <w:szCs w:val="28"/>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8471CB" w:rsidRPr="008471CB" w:rsidRDefault="008471CB" w:rsidP="00D14D17">
      <w:pPr>
        <w:pStyle w:val="Default"/>
        <w:spacing w:line="276" w:lineRule="auto"/>
        <w:jc w:val="center"/>
        <w:rPr>
          <w:b/>
          <w:sz w:val="28"/>
          <w:szCs w:val="28"/>
        </w:rPr>
      </w:pPr>
    </w:p>
    <w:p w:rsidR="00B673C1" w:rsidRPr="008471CB" w:rsidRDefault="00B673C1" w:rsidP="00D14D17">
      <w:pPr>
        <w:pStyle w:val="Style6"/>
        <w:widowControl/>
        <w:tabs>
          <w:tab w:val="left" w:pos="9600"/>
        </w:tabs>
        <w:spacing w:before="24" w:line="276" w:lineRule="auto"/>
        <w:ind w:right="-82"/>
        <w:jc w:val="center"/>
        <w:rPr>
          <w:rFonts w:ascii="Times New Roman" w:hAnsi="Times New Roman" w:cs="Times New Roman"/>
          <w:b/>
          <w:sz w:val="28"/>
          <w:szCs w:val="28"/>
        </w:rPr>
      </w:pPr>
      <w:r w:rsidRPr="008471CB">
        <w:rPr>
          <w:rFonts w:ascii="Times New Roman" w:hAnsi="Times New Roman" w:cs="Times New Roman"/>
          <w:b/>
          <w:sz w:val="28"/>
          <w:szCs w:val="28"/>
        </w:rPr>
        <w:t xml:space="preserve">Внеурочная деятельность, реализуемая </w:t>
      </w:r>
    </w:p>
    <w:p w:rsidR="00B673C1" w:rsidRPr="008471CB" w:rsidRDefault="00B673C1" w:rsidP="00D14D17">
      <w:pPr>
        <w:pStyle w:val="Style6"/>
        <w:widowControl/>
        <w:tabs>
          <w:tab w:val="left" w:pos="9600"/>
        </w:tabs>
        <w:spacing w:before="24" w:line="276" w:lineRule="auto"/>
        <w:ind w:right="-82"/>
        <w:jc w:val="center"/>
        <w:rPr>
          <w:rFonts w:ascii="Times New Roman" w:hAnsi="Times New Roman" w:cs="Times New Roman"/>
          <w:b/>
          <w:sz w:val="28"/>
          <w:szCs w:val="28"/>
        </w:rPr>
      </w:pPr>
      <w:r w:rsidRPr="008471CB">
        <w:rPr>
          <w:rFonts w:ascii="Times New Roman" w:hAnsi="Times New Roman" w:cs="Times New Roman"/>
          <w:b/>
          <w:sz w:val="28"/>
          <w:szCs w:val="28"/>
        </w:rPr>
        <w:t>за счет МБОУ «Сивинская СОШ»  для 1-4 -х классов</w:t>
      </w:r>
    </w:p>
    <w:p w:rsidR="00482A15" w:rsidRPr="00745AD9" w:rsidRDefault="00B673C1" w:rsidP="00745AD9">
      <w:pPr>
        <w:tabs>
          <w:tab w:val="left" w:pos="9600"/>
        </w:tabs>
        <w:ind w:right="-82"/>
        <w:jc w:val="center"/>
        <w:rPr>
          <w:rFonts w:ascii="Times New Roman" w:hAnsi="Times New Roman"/>
          <w:b/>
          <w:sz w:val="28"/>
          <w:szCs w:val="28"/>
        </w:rPr>
      </w:pPr>
      <w:r w:rsidRPr="008471CB">
        <w:rPr>
          <w:rFonts w:ascii="Times New Roman" w:hAnsi="Times New Roman"/>
          <w:b/>
          <w:sz w:val="28"/>
          <w:szCs w:val="28"/>
        </w:rPr>
        <w:t>на 2011-2015 учебный год</w:t>
      </w:r>
    </w:p>
    <w:tbl>
      <w:tblPr>
        <w:tblW w:w="9640" w:type="dxa"/>
        <w:tblInd w:w="-34" w:type="dxa"/>
        <w:tblLayout w:type="fixed"/>
        <w:tblLook w:val="0000"/>
      </w:tblPr>
      <w:tblGrid>
        <w:gridCol w:w="567"/>
        <w:gridCol w:w="2410"/>
        <w:gridCol w:w="3782"/>
        <w:gridCol w:w="2881"/>
      </w:tblGrid>
      <w:tr w:rsidR="004B243C" w:rsidRPr="004B243C" w:rsidTr="00E62105">
        <w:tc>
          <w:tcPr>
            <w:tcW w:w="567" w:type="dxa"/>
            <w:tcBorders>
              <w:top w:val="single" w:sz="4" w:space="0" w:color="000000"/>
              <w:left w:val="single" w:sz="4" w:space="0" w:color="000000"/>
              <w:bottom w:val="single" w:sz="4" w:space="0" w:color="000000"/>
            </w:tcBorders>
            <w:shd w:val="clear" w:color="auto" w:fill="auto"/>
          </w:tcPr>
          <w:p w:rsidR="004B243C" w:rsidRPr="004B243C" w:rsidRDefault="004B243C" w:rsidP="00D14D17">
            <w:pPr>
              <w:pStyle w:val="13"/>
              <w:snapToGrid w:val="0"/>
              <w:spacing w:line="276" w:lineRule="auto"/>
              <w:jc w:val="center"/>
              <w:rPr>
                <w:rFonts w:eastAsia="Times New Roman"/>
                <w:sz w:val="28"/>
                <w:szCs w:val="28"/>
              </w:rPr>
            </w:pPr>
            <w:r w:rsidRPr="004B243C">
              <w:rPr>
                <w:rFonts w:eastAsia="Times New Roman"/>
                <w:sz w:val="28"/>
                <w:szCs w:val="28"/>
              </w:rPr>
              <w:t>№</w:t>
            </w:r>
          </w:p>
        </w:tc>
        <w:tc>
          <w:tcPr>
            <w:tcW w:w="2410" w:type="dxa"/>
            <w:tcBorders>
              <w:top w:val="single" w:sz="4" w:space="0" w:color="000000"/>
              <w:left w:val="single" w:sz="4" w:space="0" w:color="000000"/>
              <w:bottom w:val="single" w:sz="4" w:space="0" w:color="000000"/>
            </w:tcBorders>
            <w:shd w:val="clear" w:color="auto" w:fill="auto"/>
          </w:tcPr>
          <w:p w:rsidR="004B243C" w:rsidRPr="004B243C" w:rsidRDefault="004B243C" w:rsidP="00D14D17">
            <w:pPr>
              <w:pStyle w:val="13"/>
              <w:snapToGrid w:val="0"/>
              <w:spacing w:line="276" w:lineRule="auto"/>
              <w:jc w:val="center"/>
              <w:rPr>
                <w:sz w:val="28"/>
                <w:szCs w:val="28"/>
              </w:rPr>
            </w:pPr>
            <w:r w:rsidRPr="004B243C">
              <w:rPr>
                <w:sz w:val="28"/>
                <w:szCs w:val="28"/>
              </w:rPr>
              <w:t>Направление</w:t>
            </w:r>
            <w:r w:rsidRPr="004B243C">
              <w:rPr>
                <w:rFonts w:eastAsia="Times New Roman"/>
                <w:sz w:val="28"/>
                <w:szCs w:val="28"/>
              </w:rPr>
              <w:t xml:space="preserve"> </w:t>
            </w:r>
            <w:r w:rsidRPr="004B243C">
              <w:rPr>
                <w:sz w:val="28"/>
                <w:szCs w:val="28"/>
              </w:rPr>
              <w:t>деятельности</w:t>
            </w:r>
          </w:p>
        </w:tc>
        <w:tc>
          <w:tcPr>
            <w:tcW w:w="3782" w:type="dxa"/>
            <w:tcBorders>
              <w:top w:val="single" w:sz="4" w:space="0" w:color="000000"/>
              <w:left w:val="single" w:sz="4" w:space="0" w:color="000000"/>
              <w:bottom w:val="single" w:sz="4" w:space="0" w:color="000000"/>
            </w:tcBorders>
            <w:shd w:val="clear" w:color="auto" w:fill="auto"/>
          </w:tcPr>
          <w:p w:rsidR="004B243C" w:rsidRPr="004B243C" w:rsidRDefault="004B243C" w:rsidP="00D14D17">
            <w:pPr>
              <w:pStyle w:val="13"/>
              <w:snapToGrid w:val="0"/>
              <w:spacing w:line="276" w:lineRule="auto"/>
              <w:jc w:val="center"/>
              <w:rPr>
                <w:sz w:val="28"/>
                <w:szCs w:val="28"/>
              </w:rPr>
            </w:pPr>
            <w:r w:rsidRPr="004B243C">
              <w:rPr>
                <w:sz w:val="28"/>
                <w:szCs w:val="28"/>
              </w:rPr>
              <w:t>Форма</w:t>
            </w:r>
            <w:r w:rsidRPr="004B243C">
              <w:rPr>
                <w:rFonts w:eastAsia="Times New Roman"/>
                <w:sz w:val="28"/>
                <w:szCs w:val="28"/>
              </w:rPr>
              <w:t xml:space="preserve"> </w:t>
            </w:r>
            <w:r w:rsidRPr="004B243C">
              <w:rPr>
                <w:sz w:val="28"/>
                <w:szCs w:val="28"/>
              </w:rPr>
              <w:t>организации</w:t>
            </w:r>
            <w:r w:rsidRPr="004B243C">
              <w:rPr>
                <w:rFonts w:eastAsia="Times New Roman"/>
                <w:sz w:val="28"/>
                <w:szCs w:val="28"/>
              </w:rPr>
              <w:t xml:space="preserve"> </w:t>
            </w:r>
            <w:r w:rsidRPr="004B243C">
              <w:rPr>
                <w:sz w:val="28"/>
                <w:szCs w:val="28"/>
              </w:rPr>
              <w:t>деятельности</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4B243C" w:rsidRPr="004B243C" w:rsidRDefault="004B243C" w:rsidP="00D14D17">
            <w:pPr>
              <w:pStyle w:val="13"/>
              <w:snapToGrid w:val="0"/>
              <w:spacing w:line="276" w:lineRule="auto"/>
              <w:jc w:val="center"/>
              <w:rPr>
                <w:sz w:val="28"/>
                <w:szCs w:val="28"/>
              </w:rPr>
            </w:pPr>
            <w:r w:rsidRPr="004B243C">
              <w:rPr>
                <w:sz w:val="28"/>
                <w:szCs w:val="28"/>
              </w:rPr>
              <w:t>Ожидаемый</w:t>
            </w:r>
            <w:r w:rsidRPr="004B243C">
              <w:rPr>
                <w:rFonts w:eastAsia="Times New Roman"/>
                <w:sz w:val="28"/>
                <w:szCs w:val="28"/>
              </w:rPr>
              <w:t xml:space="preserve"> </w:t>
            </w:r>
            <w:r w:rsidRPr="004B243C">
              <w:rPr>
                <w:sz w:val="28"/>
                <w:szCs w:val="28"/>
              </w:rPr>
              <w:t>результат</w:t>
            </w:r>
          </w:p>
        </w:tc>
      </w:tr>
      <w:tr w:rsidR="004B243C" w:rsidRPr="004B243C" w:rsidTr="00E62105">
        <w:tc>
          <w:tcPr>
            <w:tcW w:w="567" w:type="dxa"/>
            <w:tcBorders>
              <w:top w:val="single" w:sz="4" w:space="0" w:color="000000"/>
              <w:left w:val="single" w:sz="4" w:space="0" w:color="000000"/>
              <w:bottom w:val="single" w:sz="4" w:space="0" w:color="000000"/>
            </w:tcBorders>
            <w:shd w:val="clear" w:color="auto" w:fill="auto"/>
          </w:tcPr>
          <w:p w:rsidR="004B243C" w:rsidRPr="004B243C" w:rsidRDefault="004B243C" w:rsidP="00D14D17">
            <w:pPr>
              <w:pStyle w:val="13"/>
              <w:snapToGrid w:val="0"/>
              <w:spacing w:line="276" w:lineRule="auto"/>
              <w:jc w:val="both"/>
              <w:rPr>
                <w:sz w:val="28"/>
                <w:szCs w:val="28"/>
              </w:rPr>
            </w:pPr>
            <w:r w:rsidRPr="004B243C">
              <w:rPr>
                <w:sz w:val="28"/>
                <w:szCs w:val="28"/>
              </w:rPr>
              <w:t>1.</w:t>
            </w:r>
          </w:p>
        </w:tc>
        <w:tc>
          <w:tcPr>
            <w:tcW w:w="2410" w:type="dxa"/>
            <w:tcBorders>
              <w:top w:val="single" w:sz="4" w:space="0" w:color="000000"/>
              <w:left w:val="single" w:sz="4" w:space="0" w:color="000000"/>
              <w:bottom w:val="single" w:sz="4" w:space="0" w:color="000000"/>
            </w:tcBorders>
            <w:shd w:val="clear" w:color="auto" w:fill="auto"/>
          </w:tcPr>
          <w:p w:rsidR="004B243C" w:rsidRPr="004B243C" w:rsidRDefault="004B243C" w:rsidP="00D14D17">
            <w:pPr>
              <w:pStyle w:val="13"/>
              <w:snapToGrid w:val="0"/>
              <w:spacing w:line="276" w:lineRule="auto"/>
              <w:jc w:val="both"/>
              <w:rPr>
                <w:sz w:val="28"/>
                <w:szCs w:val="28"/>
              </w:rPr>
            </w:pPr>
            <w:r w:rsidRPr="004B243C">
              <w:rPr>
                <w:sz w:val="28"/>
                <w:szCs w:val="28"/>
              </w:rPr>
              <w:t>Социальное</w:t>
            </w:r>
          </w:p>
        </w:tc>
        <w:tc>
          <w:tcPr>
            <w:tcW w:w="3782" w:type="dxa"/>
            <w:tcBorders>
              <w:top w:val="single" w:sz="4" w:space="0" w:color="000000"/>
              <w:left w:val="single" w:sz="4" w:space="0" w:color="000000"/>
              <w:bottom w:val="single" w:sz="4" w:space="0" w:color="000000"/>
            </w:tcBorders>
            <w:shd w:val="clear" w:color="auto" w:fill="auto"/>
          </w:tcPr>
          <w:p w:rsidR="004B243C" w:rsidRPr="004B243C" w:rsidRDefault="004B243C" w:rsidP="00F21A9E">
            <w:pPr>
              <w:pStyle w:val="13"/>
              <w:snapToGrid w:val="0"/>
              <w:spacing w:line="276" w:lineRule="auto"/>
              <w:jc w:val="both"/>
              <w:rPr>
                <w:sz w:val="28"/>
                <w:szCs w:val="28"/>
              </w:rPr>
            </w:pPr>
            <w:r w:rsidRPr="004B243C">
              <w:rPr>
                <w:sz w:val="28"/>
                <w:szCs w:val="28"/>
              </w:rPr>
              <w:t>Мероприятия</w:t>
            </w:r>
            <w:r w:rsidRPr="004B243C">
              <w:rPr>
                <w:rFonts w:eastAsia="Times New Roman"/>
                <w:sz w:val="28"/>
                <w:szCs w:val="28"/>
              </w:rPr>
              <w:t xml:space="preserve"> </w:t>
            </w:r>
            <w:r w:rsidRPr="004B243C">
              <w:rPr>
                <w:sz w:val="28"/>
                <w:szCs w:val="28"/>
              </w:rPr>
              <w:t>по</w:t>
            </w:r>
            <w:r w:rsidRPr="004B243C">
              <w:rPr>
                <w:rFonts w:eastAsia="Times New Roman"/>
                <w:sz w:val="28"/>
                <w:szCs w:val="28"/>
              </w:rPr>
              <w:t xml:space="preserve"> </w:t>
            </w:r>
            <w:r w:rsidRPr="004B243C">
              <w:rPr>
                <w:sz w:val="28"/>
                <w:szCs w:val="28"/>
              </w:rPr>
              <w:t>плану</w:t>
            </w:r>
            <w:r w:rsidRPr="004B243C">
              <w:rPr>
                <w:rFonts w:eastAsia="Times New Roman"/>
                <w:sz w:val="28"/>
                <w:szCs w:val="28"/>
              </w:rPr>
              <w:t xml:space="preserve"> </w:t>
            </w:r>
            <w:r w:rsidRPr="004B243C">
              <w:rPr>
                <w:sz w:val="28"/>
                <w:szCs w:val="28"/>
              </w:rPr>
              <w:t>воспитательной</w:t>
            </w:r>
            <w:r w:rsidRPr="004B243C">
              <w:rPr>
                <w:rFonts w:eastAsia="Times New Roman"/>
                <w:sz w:val="28"/>
                <w:szCs w:val="28"/>
              </w:rPr>
              <w:t xml:space="preserve"> </w:t>
            </w:r>
            <w:r w:rsidRPr="004B243C">
              <w:rPr>
                <w:sz w:val="28"/>
                <w:szCs w:val="28"/>
              </w:rPr>
              <w:t>работы</w:t>
            </w:r>
            <w:r w:rsidRPr="004B243C">
              <w:rPr>
                <w:rFonts w:eastAsia="Times New Roman"/>
                <w:sz w:val="28"/>
                <w:szCs w:val="28"/>
              </w:rPr>
              <w:t xml:space="preserve"> </w:t>
            </w:r>
            <w:r w:rsidRPr="004B243C">
              <w:rPr>
                <w:sz w:val="28"/>
                <w:szCs w:val="28"/>
              </w:rPr>
              <w:t>школы</w:t>
            </w:r>
            <w:r w:rsidRPr="004B243C">
              <w:rPr>
                <w:rFonts w:eastAsia="Times New Roman"/>
                <w:sz w:val="28"/>
                <w:szCs w:val="28"/>
              </w:rPr>
              <w:t xml:space="preserve"> </w:t>
            </w:r>
            <w:r w:rsidRPr="004B243C">
              <w:rPr>
                <w:sz w:val="28"/>
                <w:szCs w:val="28"/>
              </w:rPr>
              <w:t>и</w:t>
            </w:r>
            <w:r w:rsidRPr="004B243C">
              <w:rPr>
                <w:rFonts w:eastAsia="Times New Roman"/>
                <w:sz w:val="28"/>
                <w:szCs w:val="28"/>
              </w:rPr>
              <w:t xml:space="preserve"> </w:t>
            </w:r>
            <w:r w:rsidRPr="004B243C">
              <w:rPr>
                <w:sz w:val="28"/>
                <w:szCs w:val="28"/>
              </w:rPr>
              <w:t>класса: уход за комнатными растениями, распределение поручений по классу, организация дежурства по классу, по школе, уборка в классе.</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4B243C" w:rsidRPr="004B243C" w:rsidRDefault="004B243C" w:rsidP="00D14D17">
            <w:pPr>
              <w:pStyle w:val="13"/>
              <w:snapToGrid w:val="0"/>
              <w:spacing w:line="276" w:lineRule="auto"/>
              <w:jc w:val="both"/>
              <w:rPr>
                <w:rFonts w:eastAsia="Times New Roman"/>
                <w:sz w:val="28"/>
                <w:szCs w:val="28"/>
              </w:rPr>
            </w:pPr>
            <w:r w:rsidRPr="004B243C">
              <w:rPr>
                <w:rFonts w:eastAsia="Times New Roman"/>
                <w:sz w:val="28"/>
                <w:szCs w:val="28"/>
              </w:rPr>
              <w:t>У родителей повысится заинтересованность школьной жизнью детей. Дети научатся жить дружно, сплочённо.</w:t>
            </w:r>
          </w:p>
        </w:tc>
      </w:tr>
      <w:tr w:rsidR="004B243C" w:rsidRPr="004B243C" w:rsidTr="00E62105">
        <w:tc>
          <w:tcPr>
            <w:tcW w:w="567" w:type="dxa"/>
            <w:tcBorders>
              <w:top w:val="single" w:sz="4" w:space="0" w:color="000000"/>
              <w:left w:val="single" w:sz="4" w:space="0" w:color="000000"/>
              <w:bottom w:val="single" w:sz="4" w:space="0" w:color="000000"/>
            </w:tcBorders>
            <w:shd w:val="clear" w:color="auto" w:fill="auto"/>
          </w:tcPr>
          <w:p w:rsidR="004B243C" w:rsidRPr="004B243C" w:rsidRDefault="004B243C" w:rsidP="00D14D17">
            <w:pPr>
              <w:pStyle w:val="13"/>
              <w:snapToGrid w:val="0"/>
              <w:spacing w:line="276" w:lineRule="auto"/>
              <w:jc w:val="both"/>
              <w:rPr>
                <w:sz w:val="28"/>
                <w:szCs w:val="28"/>
              </w:rPr>
            </w:pPr>
            <w:r w:rsidRPr="004B243C">
              <w:rPr>
                <w:sz w:val="28"/>
                <w:szCs w:val="28"/>
              </w:rPr>
              <w:lastRenderedPageBreak/>
              <w:t>2.</w:t>
            </w:r>
          </w:p>
        </w:tc>
        <w:tc>
          <w:tcPr>
            <w:tcW w:w="2410" w:type="dxa"/>
            <w:tcBorders>
              <w:top w:val="single" w:sz="4" w:space="0" w:color="000000"/>
              <w:left w:val="single" w:sz="4" w:space="0" w:color="000000"/>
              <w:bottom w:val="single" w:sz="4" w:space="0" w:color="000000"/>
            </w:tcBorders>
            <w:shd w:val="clear" w:color="auto" w:fill="auto"/>
          </w:tcPr>
          <w:p w:rsidR="004B243C" w:rsidRPr="004B243C" w:rsidRDefault="004B243C" w:rsidP="00D14D17">
            <w:pPr>
              <w:pStyle w:val="13"/>
              <w:snapToGrid w:val="0"/>
              <w:spacing w:line="276" w:lineRule="auto"/>
              <w:jc w:val="both"/>
              <w:rPr>
                <w:sz w:val="28"/>
                <w:szCs w:val="28"/>
              </w:rPr>
            </w:pPr>
            <w:r w:rsidRPr="004B243C">
              <w:rPr>
                <w:sz w:val="28"/>
                <w:szCs w:val="28"/>
              </w:rPr>
              <w:t>Спортивно-оздоровительное</w:t>
            </w:r>
          </w:p>
        </w:tc>
        <w:tc>
          <w:tcPr>
            <w:tcW w:w="3782" w:type="dxa"/>
            <w:tcBorders>
              <w:top w:val="single" w:sz="4" w:space="0" w:color="000000"/>
              <w:left w:val="single" w:sz="4" w:space="0" w:color="000000"/>
              <w:bottom w:val="single" w:sz="4" w:space="0" w:color="000000"/>
            </w:tcBorders>
            <w:shd w:val="clear" w:color="auto" w:fill="auto"/>
          </w:tcPr>
          <w:p w:rsidR="004B243C" w:rsidRPr="004B243C" w:rsidRDefault="004B243C" w:rsidP="00D14D17">
            <w:pPr>
              <w:pStyle w:val="13"/>
              <w:snapToGrid w:val="0"/>
              <w:spacing w:line="276" w:lineRule="auto"/>
              <w:jc w:val="both"/>
              <w:rPr>
                <w:sz w:val="28"/>
                <w:szCs w:val="28"/>
              </w:rPr>
            </w:pPr>
            <w:r w:rsidRPr="004B243C">
              <w:rPr>
                <w:rFonts w:eastAsia="Times New Roman"/>
                <w:sz w:val="28"/>
                <w:szCs w:val="28"/>
              </w:rPr>
              <w:t xml:space="preserve"> </w:t>
            </w:r>
            <w:r w:rsidRPr="004B243C">
              <w:rPr>
                <w:sz w:val="28"/>
                <w:szCs w:val="28"/>
              </w:rPr>
              <w:t>Мероприятия</w:t>
            </w:r>
            <w:r w:rsidRPr="004B243C">
              <w:rPr>
                <w:rFonts w:eastAsia="Times New Roman"/>
                <w:sz w:val="28"/>
                <w:szCs w:val="28"/>
              </w:rPr>
              <w:t xml:space="preserve"> </w:t>
            </w:r>
            <w:r w:rsidRPr="004B243C">
              <w:rPr>
                <w:sz w:val="28"/>
                <w:szCs w:val="28"/>
              </w:rPr>
              <w:t>по</w:t>
            </w:r>
            <w:r w:rsidRPr="004B243C">
              <w:rPr>
                <w:rFonts w:eastAsia="Times New Roman"/>
                <w:sz w:val="28"/>
                <w:szCs w:val="28"/>
              </w:rPr>
              <w:t xml:space="preserve"> </w:t>
            </w:r>
            <w:r w:rsidRPr="004B243C">
              <w:rPr>
                <w:sz w:val="28"/>
                <w:szCs w:val="28"/>
              </w:rPr>
              <w:t>плану</w:t>
            </w:r>
            <w:r w:rsidRPr="004B243C">
              <w:rPr>
                <w:rFonts w:eastAsia="Times New Roman"/>
                <w:sz w:val="28"/>
                <w:szCs w:val="28"/>
              </w:rPr>
              <w:t xml:space="preserve"> </w:t>
            </w:r>
            <w:r w:rsidRPr="004B243C">
              <w:rPr>
                <w:sz w:val="28"/>
                <w:szCs w:val="28"/>
              </w:rPr>
              <w:t>воспитательной</w:t>
            </w:r>
            <w:r w:rsidRPr="004B243C">
              <w:rPr>
                <w:rFonts w:eastAsia="Times New Roman"/>
                <w:sz w:val="28"/>
                <w:szCs w:val="28"/>
              </w:rPr>
              <w:t xml:space="preserve"> </w:t>
            </w:r>
            <w:r w:rsidRPr="004B243C">
              <w:rPr>
                <w:sz w:val="28"/>
                <w:szCs w:val="28"/>
              </w:rPr>
              <w:t>работы</w:t>
            </w:r>
            <w:r w:rsidRPr="004B243C">
              <w:rPr>
                <w:rFonts w:eastAsia="Times New Roman"/>
                <w:sz w:val="28"/>
                <w:szCs w:val="28"/>
              </w:rPr>
              <w:t xml:space="preserve"> </w:t>
            </w:r>
            <w:r w:rsidRPr="004B243C">
              <w:rPr>
                <w:sz w:val="28"/>
                <w:szCs w:val="28"/>
              </w:rPr>
              <w:t>школы</w:t>
            </w:r>
            <w:r w:rsidRPr="004B243C">
              <w:rPr>
                <w:rFonts w:eastAsia="Times New Roman"/>
                <w:sz w:val="28"/>
                <w:szCs w:val="28"/>
              </w:rPr>
              <w:t xml:space="preserve"> </w:t>
            </w:r>
            <w:r w:rsidRPr="004B243C">
              <w:rPr>
                <w:sz w:val="28"/>
                <w:szCs w:val="28"/>
              </w:rPr>
              <w:t>и</w:t>
            </w:r>
            <w:r w:rsidRPr="004B243C">
              <w:rPr>
                <w:rFonts w:eastAsia="Times New Roman"/>
                <w:sz w:val="28"/>
                <w:szCs w:val="28"/>
              </w:rPr>
              <w:t xml:space="preserve"> </w:t>
            </w:r>
            <w:r w:rsidRPr="004B243C">
              <w:rPr>
                <w:sz w:val="28"/>
                <w:szCs w:val="28"/>
              </w:rPr>
              <w:t>класса: праздник «День здоровья», «Весёлые старты», лыжные соревнования, экскурсии на Чугайку; пересаживание детей с целью охраны зрения, физкультминутки на уроках.</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4B243C" w:rsidRPr="004B243C" w:rsidRDefault="004B243C" w:rsidP="00745AD9">
            <w:pPr>
              <w:pStyle w:val="13"/>
              <w:snapToGrid w:val="0"/>
              <w:spacing w:line="276" w:lineRule="auto"/>
              <w:jc w:val="both"/>
              <w:rPr>
                <w:sz w:val="28"/>
                <w:szCs w:val="28"/>
              </w:rPr>
            </w:pPr>
            <w:r w:rsidRPr="004B243C">
              <w:rPr>
                <w:sz w:val="28"/>
                <w:szCs w:val="28"/>
              </w:rPr>
              <w:t>понимание</w:t>
            </w:r>
            <w:r w:rsidRPr="004B243C">
              <w:rPr>
                <w:rFonts w:eastAsia="Times New Roman"/>
                <w:sz w:val="28"/>
                <w:szCs w:val="28"/>
              </w:rPr>
              <w:t xml:space="preserve"> </w:t>
            </w:r>
            <w:r w:rsidRPr="004B243C">
              <w:rPr>
                <w:sz w:val="28"/>
                <w:szCs w:val="28"/>
              </w:rPr>
              <w:t>важности</w:t>
            </w:r>
            <w:r w:rsidRPr="004B243C">
              <w:rPr>
                <w:rFonts w:eastAsia="Times New Roman"/>
                <w:sz w:val="28"/>
                <w:szCs w:val="28"/>
              </w:rPr>
              <w:t xml:space="preserve"> </w:t>
            </w:r>
            <w:r w:rsidRPr="004B243C">
              <w:rPr>
                <w:sz w:val="28"/>
                <w:szCs w:val="28"/>
              </w:rPr>
              <w:t>здорового</w:t>
            </w:r>
            <w:r w:rsidRPr="004B243C">
              <w:rPr>
                <w:rFonts w:eastAsia="Times New Roman"/>
                <w:sz w:val="28"/>
                <w:szCs w:val="28"/>
              </w:rPr>
              <w:t xml:space="preserve"> </w:t>
            </w:r>
            <w:r w:rsidRPr="004B243C">
              <w:rPr>
                <w:sz w:val="28"/>
                <w:szCs w:val="28"/>
              </w:rPr>
              <w:t>образа</w:t>
            </w:r>
            <w:r w:rsidRPr="004B243C">
              <w:rPr>
                <w:rFonts w:eastAsia="Times New Roman"/>
                <w:sz w:val="28"/>
                <w:szCs w:val="28"/>
              </w:rPr>
              <w:t xml:space="preserve"> </w:t>
            </w:r>
            <w:r w:rsidRPr="004B243C">
              <w:rPr>
                <w:sz w:val="28"/>
                <w:szCs w:val="28"/>
              </w:rPr>
              <w:t>жизни</w:t>
            </w:r>
            <w:r w:rsidRPr="004B243C">
              <w:rPr>
                <w:rFonts w:eastAsia="Times New Roman"/>
                <w:sz w:val="28"/>
                <w:szCs w:val="28"/>
              </w:rPr>
              <w:t xml:space="preserve"> </w:t>
            </w:r>
            <w:r w:rsidRPr="004B243C">
              <w:rPr>
                <w:sz w:val="28"/>
                <w:szCs w:val="28"/>
              </w:rPr>
              <w:t>для</w:t>
            </w:r>
            <w:r w:rsidRPr="004B243C">
              <w:rPr>
                <w:rFonts w:eastAsia="Times New Roman"/>
                <w:sz w:val="28"/>
                <w:szCs w:val="28"/>
              </w:rPr>
              <w:t xml:space="preserve"> </w:t>
            </w:r>
            <w:r w:rsidRPr="004B243C">
              <w:rPr>
                <w:sz w:val="28"/>
                <w:szCs w:val="28"/>
              </w:rPr>
              <w:t>человека; приобретение</w:t>
            </w:r>
            <w:r w:rsidRPr="004B243C">
              <w:rPr>
                <w:rFonts w:eastAsia="Times New Roman"/>
                <w:sz w:val="28"/>
                <w:szCs w:val="28"/>
              </w:rPr>
              <w:t xml:space="preserve"> </w:t>
            </w:r>
            <w:r w:rsidRPr="004B243C">
              <w:rPr>
                <w:sz w:val="28"/>
                <w:szCs w:val="28"/>
              </w:rPr>
              <w:t>первичных</w:t>
            </w:r>
            <w:r w:rsidRPr="004B243C">
              <w:rPr>
                <w:rFonts w:eastAsia="Times New Roman"/>
                <w:sz w:val="28"/>
                <w:szCs w:val="28"/>
              </w:rPr>
              <w:t xml:space="preserve"> </w:t>
            </w:r>
            <w:r w:rsidRPr="004B243C">
              <w:rPr>
                <w:sz w:val="28"/>
                <w:szCs w:val="28"/>
              </w:rPr>
              <w:t>навыков</w:t>
            </w:r>
            <w:r w:rsidRPr="004B243C">
              <w:rPr>
                <w:rFonts w:eastAsia="Times New Roman"/>
                <w:sz w:val="28"/>
                <w:szCs w:val="28"/>
              </w:rPr>
              <w:t xml:space="preserve"> </w:t>
            </w:r>
            <w:r w:rsidRPr="004B243C">
              <w:rPr>
                <w:sz w:val="28"/>
                <w:szCs w:val="28"/>
              </w:rPr>
              <w:t>разных</w:t>
            </w:r>
            <w:r w:rsidRPr="004B243C">
              <w:rPr>
                <w:rFonts w:eastAsia="Times New Roman"/>
                <w:sz w:val="28"/>
                <w:szCs w:val="28"/>
              </w:rPr>
              <w:t xml:space="preserve"> </w:t>
            </w:r>
            <w:r w:rsidRPr="004B243C">
              <w:rPr>
                <w:sz w:val="28"/>
                <w:szCs w:val="28"/>
              </w:rPr>
              <w:t>видов</w:t>
            </w:r>
            <w:r w:rsidRPr="004B243C">
              <w:rPr>
                <w:rFonts w:eastAsia="Times New Roman"/>
                <w:sz w:val="28"/>
                <w:szCs w:val="28"/>
              </w:rPr>
              <w:t xml:space="preserve"> </w:t>
            </w:r>
            <w:r w:rsidRPr="004B243C">
              <w:rPr>
                <w:sz w:val="28"/>
                <w:szCs w:val="28"/>
              </w:rPr>
              <w:t>спорта;</w:t>
            </w:r>
            <w:r w:rsidR="00745AD9">
              <w:rPr>
                <w:sz w:val="28"/>
                <w:szCs w:val="28"/>
              </w:rPr>
              <w:t xml:space="preserve"> </w:t>
            </w:r>
            <w:r w:rsidRPr="004B243C">
              <w:rPr>
                <w:sz w:val="28"/>
                <w:szCs w:val="28"/>
              </w:rPr>
              <w:t>у детей формируются умения и  навыки санитарно-гигиенической культуры.</w:t>
            </w:r>
          </w:p>
        </w:tc>
      </w:tr>
      <w:tr w:rsidR="004B243C" w:rsidRPr="004B243C" w:rsidTr="00E62105">
        <w:trPr>
          <w:trHeight w:val="1626"/>
        </w:trPr>
        <w:tc>
          <w:tcPr>
            <w:tcW w:w="567" w:type="dxa"/>
            <w:tcBorders>
              <w:top w:val="single" w:sz="4" w:space="0" w:color="000000"/>
              <w:left w:val="single" w:sz="4" w:space="0" w:color="000000"/>
              <w:bottom w:val="single" w:sz="4" w:space="0" w:color="000000"/>
            </w:tcBorders>
            <w:shd w:val="clear" w:color="auto" w:fill="auto"/>
          </w:tcPr>
          <w:p w:rsidR="004B243C" w:rsidRPr="004B243C" w:rsidRDefault="004B243C" w:rsidP="00D14D17">
            <w:pPr>
              <w:pStyle w:val="13"/>
              <w:snapToGrid w:val="0"/>
              <w:spacing w:line="276" w:lineRule="auto"/>
              <w:jc w:val="both"/>
              <w:rPr>
                <w:sz w:val="28"/>
                <w:szCs w:val="28"/>
              </w:rPr>
            </w:pPr>
            <w:r w:rsidRPr="004B243C">
              <w:rPr>
                <w:sz w:val="28"/>
                <w:szCs w:val="28"/>
              </w:rPr>
              <w:t>3.</w:t>
            </w:r>
          </w:p>
        </w:tc>
        <w:tc>
          <w:tcPr>
            <w:tcW w:w="2410" w:type="dxa"/>
            <w:tcBorders>
              <w:top w:val="single" w:sz="4" w:space="0" w:color="000000"/>
              <w:left w:val="single" w:sz="4" w:space="0" w:color="000000"/>
              <w:bottom w:val="single" w:sz="4" w:space="0" w:color="000000"/>
            </w:tcBorders>
            <w:shd w:val="clear" w:color="auto" w:fill="auto"/>
          </w:tcPr>
          <w:p w:rsidR="004B243C" w:rsidRPr="004B243C" w:rsidRDefault="004B243C" w:rsidP="00D14D17">
            <w:pPr>
              <w:pStyle w:val="13"/>
              <w:snapToGrid w:val="0"/>
              <w:spacing w:line="276" w:lineRule="auto"/>
              <w:jc w:val="both"/>
              <w:rPr>
                <w:sz w:val="28"/>
                <w:szCs w:val="28"/>
              </w:rPr>
            </w:pPr>
            <w:r w:rsidRPr="004B243C">
              <w:rPr>
                <w:sz w:val="28"/>
                <w:szCs w:val="28"/>
              </w:rPr>
              <w:t>Духовно-нравственное</w:t>
            </w:r>
          </w:p>
        </w:tc>
        <w:tc>
          <w:tcPr>
            <w:tcW w:w="3782" w:type="dxa"/>
            <w:tcBorders>
              <w:top w:val="single" w:sz="4" w:space="0" w:color="000000"/>
              <w:left w:val="single" w:sz="4" w:space="0" w:color="000000"/>
              <w:bottom w:val="single" w:sz="4" w:space="0" w:color="000000"/>
            </w:tcBorders>
            <w:shd w:val="clear" w:color="auto" w:fill="auto"/>
          </w:tcPr>
          <w:p w:rsidR="004B243C" w:rsidRPr="004B243C" w:rsidRDefault="004B243C" w:rsidP="00D14D17">
            <w:pPr>
              <w:pStyle w:val="13"/>
              <w:snapToGrid w:val="0"/>
              <w:spacing w:line="276" w:lineRule="auto"/>
              <w:jc w:val="both"/>
              <w:rPr>
                <w:rFonts w:eastAsia="Times New Roman"/>
                <w:sz w:val="28"/>
                <w:szCs w:val="28"/>
              </w:rPr>
            </w:pPr>
            <w:r w:rsidRPr="004B243C">
              <w:rPr>
                <w:sz w:val="28"/>
                <w:szCs w:val="28"/>
              </w:rPr>
              <w:t>Мероприятия</w:t>
            </w:r>
            <w:r w:rsidRPr="004B243C">
              <w:rPr>
                <w:rFonts w:eastAsia="Times New Roman"/>
                <w:sz w:val="28"/>
                <w:szCs w:val="28"/>
              </w:rPr>
              <w:t xml:space="preserve"> </w:t>
            </w:r>
            <w:r w:rsidRPr="004B243C">
              <w:rPr>
                <w:sz w:val="28"/>
                <w:szCs w:val="28"/>
              </w:rPr>
              <w:t>по</w:t>
            </w:r>
            <w:r w:rsidRPr="004B243C">
              <w:rPr>
                <w:rFonts w:eastAsia="Times New Roman"/>
                <w:sz w:val="28"/>
                <w:szCs w:val="28"/>
              </w:rPr>
              <w:t xml:space="preserve"> </w:t>
            </w:r>
            <w:r w:rsidRPr="004B243C">
              <w:rPr>
                <w:sz w:val="28"/>
                <w:szCs w:val="28"/>
              </w:rPr>
              <w:t>плану</w:t>
            </w:r>
            <w:r w:rsidRPr="004B243C">
              <w:rPr>
                <w:rFonts w:eastAsia="Times New Roman"/>
                <w:sz w:val="28"/>
                <w:szCs w:val="28"/>
              </w:rPr>
              <w:t xml:space="preserve"> </w:t>
            </w:r>
            <w:r w:rsidRPr="004B243C">
              <w:rPr>
                <w:sz w:val="28"/>
                <w:szCs w:val="28"/>
              </w:rPr>
              <w:t>воспитательной</w:t>
            </w:r>
            <w:r w:rsidRPr="004B243C">
              <w:rPr>
                <w:rFonts w:eastAsia="Times New Roman"/>
                <w:sz w:val="28"/>
                <w:szCs w:val="28"/>
              </w:rPr>
              <w:t xml:space="preserve"> </w:t>
            </w:r>
            <w:r w:rsidRPr="004B243C">
              <w:rPr>
                <w:sz w:val="28"/>
                <w:szCs w:val="28"/>
              </w:rPr>
              <w:t>работы</w:t>
            </w:r>
            <w:r w:rsidRPr="004B243C">
              <w:rPr>
                <w:rFonts w:eastAsia="Times New Roman"/>
                <w:sz w:val="28"/>
                <w:szCs w:val="28"/>
              </w:rPr>
              <w:t xml:space="preserve"> </w:t>
            </w:r>
            <w:r w:rsidRPr="004B243C">
              <w:rPr>
                <w:sz w:val="28"/>
                <w:szCs w:val="28"/>
              </w:rPr>
              <w:t>школы</w:t>
            </w:r>
            <w:r w:rsidRPr="004B243C">
              <w:rPr>
                <w:rFonts w:eastAsia="Times New Roman"/>
                <w:sz w:val="28"/>
                <w:szCs w:val="28"/>
              </w:rPr>
              <w:t xml:space="preserve"> </w:t>
            </w:r>
            <w:r w:rsidRPr="004B243C">
              <w:rPr>
                <w:sz w:val="28"/>
                <w:szCs w:val="28"/>
              </w:rPr>
              <w:t>и</w:t>
            </w:r>
            <w:r w:rsidRPr="004B243C">
              <w:rPr>
                <w:rFonts w:eastAsia="Times New Roman"/>
                <w:sz w:val="28"/>
                <w:szCs w:val="28"/>
              </w:rPr>
              <w:t xml:space="preserve"> </w:t>
            </w:r>
            <w:r w:rsidRPr="004B243C">
              <w:rPr>
                <w:sz w:val="28"/>
                <w:szCs w:val="28"/>
              </w:rPr>
              <w:t>класса: День Матери, День Победы; беседы: «Как вести себя в школе, в столовой, в общественных местах», «Как вести себя во время каникул»,   проект «Моя родословная».</w:t>
            </w:r>
            <w:r w:rsidRPr="004B243C">
              <w:rPr>
                <w:rFonts w:eastAsia="Times New Roman"/>
                <w:sz w:val="28"/>
                <w:szCs w:val="28"/>
              </w:rPr>
              <w:t xml:space="preserve"> </w:t>
            </w:r>
          </w:p>
          <w:p w:rsidR="004B243C" w:rsidRPr="004B243C" w:rsidRDefault="004B243C" w:rsidP="00D14D17">
            <w:pPr>
              <w:pStyle w:val="13"/>
              <w:spacing w:line="276" w:lineRule="auto"/>
              <w:jc w:val="both"/>
              <w:rPr>
                <w:sz w:val="28"/>
                <w:szCs w:val="28"/>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4B243C" w:rsidRPr="004B243C" w:rsidRDefault="004B243C" w:rsidP="00D14D17">
            <w:pPr>
              <w:pStyle w:val="13"/>
              <w:snapToGrid w:val="0"/>
              <w:spacing w:line="276" w:lineRule="auto"/>
              <w:jc w:val="both"/>
              <w:rPr>
                <w:sz w:val="28"/>
                <w:szCs w:val="28"/>
              </w:rPr>
            </w:pPr>
            <w:r w:rsidRPr="004B243C">
              <w:rPr>
                <w:sz w:val="28"/>
                <w:szCs w:val="28"/>
              </w:rPr>
              <w:t>умение</w:t>
            </w:r>
            <w:r w:rsidRPr="004B243C">
              <w:rPr>
                <w:rFonts w:eastAsia="Times New Roman"/>
                <w:sz w:val="28"/>
                <w:szCs w:val="28"/>
              </w:rPr>
              <w:t xml:space="preserve"> </w:t>
            </w:r>
            <w:r w:rsidRPr="004B243C">
              <w:rPr>
                <w:sz w:val="28"/>
                <w:szCs w:val="28"/>
              </w:rPr>
              <w:t>действовать</w:t>
            </w:r>
            <w:r w:rsidRPr="004B243C">
              <w:rPr>
                <w:rFonts w:eastAsia="Times New Roman"/>
                <w:sz w:val="28"/>
                <w:szCs w:val="28"/>
              </w:rPr>
              <w:t xml:space="preserve"> </w:t>
            </w:r>
            <w:r w:rsidRPr="004B243C">
              <w:rPr>
                <w:sz w:val="28"/>
                <w:szCs w:val="28"/>
              </w:rPr>
              <w:t>сообразно</w:t>
            </w:r>
            <w:r w:rsidRPr="004B243C">
              <w:rPr>
                <w:rFonts w:eastAsia="Times New Roman"/>
                <w:sz w:val="28"/>
                <w:szCs w:val="28"/>
              </w:rPr>
              <w:t xml:space="preserve"> </w:t>
            </w:r>
            <w:r w:rsidRPr="004B243C">
              <w:rPr>
                <w:sz w:val="28"/>
                <w:szCs w:val="28"/>
              </w:rPr>
              <w:t>полученным</w:t>
            </w:r>
            <w:r w:rsidRPr="004B243C">
              <w:rPr>
                <w:rFonts w:eastAsia="Times New Roman"/>
                <w:sz w:val="28"/>
                <w:szCs w:val="28"/>
              </w:rPr>
              <w:t xml:space="preserve"> </w:t>
            </w:r>
            <w:r w:rsidRPr="004B243C">
              <w:rPr>
                <w:sz w:val="28"/>
                <w:szCs w:val="28"/>
              </w:rPr>
              <w:t>нравственным</w:t>
            </w:r>
            <w:r w:rsidRPr="004B243C">
              <w:rPr>
                <w:rFonts w:eastAsia="Times New Roman"/>
                <w:sz w:val="28"/>
                <w:szCs w:val="28"/>
              </w:rPr>
              <w:t xml:space="preserve"> </w:t>
            </w:r>
            <w:r w:rsidRPr="004B243C">
              <w:rPr>
                <w:sz w:val="28"/>
                <w:szCs w:val="28"/>
              </w:rPr>
              <w:t>знаниям</w:t>
            </w:r>
            <w:r w:rsidRPr="004B243C">
              <w:rPr>
                <w:rFonts w:eastAsia="Times New Roman"/>
                <w:sz w:val="28"/>
                <w:szCs w:val="28"/>
              </w:rPr>
              <w:t xml:space="preserve"> </w:t>
            </w:r>
            <w:r w:rsidRPr="004B243C">
              <w:rPr>
                <w:sz w:val="28"/>
                <w:szCs w:val="28"/>
              </w:rPr>
              <w:t>в</w:t>
            </w:r>
            <w:r w:rsidRPr="004B243C">
              <w:rPr>
                <w:rFonts w:eastAsia="Times New Roman"/>
                <w:sz w:val="28"/>
                <w:szCs w:val="28"/>
              </w:rPr>
              <w:t xml:space="preserve"> </w:t>
            </w:r>
            <w:r w:rsidRPr="004B243C">
              <w:rPr>
                <w:sz w:val="28"/>
                <w:szCs w:val="28"/>
              </w:rPr>
              <w:t>реальных</w:t>
            </w:r>
            <w:r w:rsidRPr="004B243C">
              <w:rPr>
                <w:rFonts w:eastAsia="Times New Roman"/>
                <w:sz w:val="28"/>
                <w:szCs w:val="28"/>
              </w:rPr>
              <w:t xml:space="preserve"> </w:t>
            </w:r>
            <w:r w:rsidRPr="004B243C">
              <w:rPr>
                <w:sz w:val="28"/>
                <w:szCs w:val="28"/>
              </w:rPr>
              <w:t>жизненных</w:t>
            </w:r>
            <w:r w:rsidRPr="004B243C">
              <w:rPr>
                <w:rFonts w:eastAsia="Times New Roman"/>
                <w:sz w:val="28"/>
                <w:szCs w:val="28"/>
              </w:rPr>
              <w:t xml:space="preserve"> </w:t>
            </w:r>
            <w:r w:rsidRPr="004B243C">
              <w:rPr>
                <w:sz w:val="28"/>
                <w:szCs w:val="28"/>
              </w:rPr>
              <w:t>ситуациях; воспитывать в себе такие качества, как доброта, вежливость, честность, правдивость, дружелюбие, взаимовыручка.</w:t>
            </w:r>
          </w:p>
        </w:tc>
      </w:tr>
      <w:tr w:rsidR="004B243C" w:rsidRPr="004B243C" w:rsidTr="00E62105">
        <w:tc>
          <w:tcPr>
            <w:tcW w:w="567" w:type="dxa"/>
            <w:tcBorders>
              <w:top w:val="single" w:sz="4" w:space="0" w:color="000000"/>
              <w:left w:val="single" w:sz="4" w:space="0" w:color="000000"/>
              <w:bottom w:val="single" w:sz="4" w:space="0" w:color="000000"/>
            </w:tcBorders>
            <w:shd w:val="clear" w:color="auto" w:fill="auto"/>
          </w:tcPr>
          <w:p w:rsidR="004B243C" w:rsidRPr="004B243C" w:rsidRDefault="004B243C" w:rsidP="00D14D17">
            <w:pPr>
              <w:pStyle w:val="13"/>
              <w:snapToGrid w:val="0"/>
              <w:spacing w:line="276" w:lineRule="auto"/>
              <w:jc w:val="both"/>
              <w:rPr>
                <w:sz w:val="28"/>
                <w:szCs w:val="28"/>
              </w:rPr>
            </w:pPr>
            <w:r w:rsidRPr="004B243C">
              <w:rPr>
                <w:sz w:val="28"/>
                <w:szCs w:val="28"/>
              </w:rPr>
              <w:t>4.</w:t>
            </w:r>
          </w:p>
        </w:tc>
        <w:tc>
          <w:tcPr>
            <w:tcW w:w="2410" w:type="dxa"/>
            <w:tcBorders>
              <w:top w:val="single" w:sz="4" w:space="0" w:color="000000"/>
              <w:left w:val="single" w:sz="4" w:space="0" w:color="000000"/>
              <w:bottom w:val="single" w:sz="4" w:space="0" w:color="000000"/>
            </w:tcBorders>
            <w:shd w:val="clear" w:color="auto" w:fill="auto"/>
          </w:tcPr>
          <w:p w:rsidR="004B243C" w:rsidRPr="004B243C" w:rsidRDefault="004B243C" w:rsidP="00D14D17">
            <w:pPr>
              <w:pStyle w:val="13"/>
              <w:snapToGrid w:val="0"/>
              <w:spacing w:line="276" w:lineRule="auto"/>
              <w:jc w:val="both"/>
              <w:rPr>
                <w:sz w:val="28"/>
                <w:szCs w:val="28"/>
              </w:rPr>
            </w:pPr>
            <w:r w:rsidRPr="004B243C">
              <w:rPr>
                <w:sz w:val="28"/>
                <w:szCs w:val="28"/>
              </w:rPr>
              <w:t>Общекультурное</w:t>
            </w:r>
          </w:p>
        </w:tc>
        <w:tc>
          <w:tcPr>
            <w:tcW w:w="3782" w:type="dxa"/>
            <w:tcBorders>
              <w:top w:val="single" w:sz="4" w:space="0" w:color="000000"/>
              <w:left w:val="single" w:sz="4" w:space="0" w:color="000000"/>
              <w:bottom w:val="single" w:sz="4" w:space="0" w:color="000000"/>
            </w:tcBorders>
            <w:shd w:val="clear" w:color="auto" w:fill="auto"/>
          </w:tcPr>
          <w:p w:rsidR="004B243C" w:rsidRPr="004B243C" w:rsidRDefault="004B243C" w:rsidP="00D14D17">
            <w:pPr>
              <w:pStyle w:val="13"/>
              <w:snapToGrid w:val="0"/>
              <w:spacing w:line="276" w:lineRule="auto"/>
              <w:jc w:val="both"/>
              <w:rPr>
                <w:sz w:val="28"/>
                <w:szCs w:val="28"/>
              </w:rPr>
            </w:pPr>
            <w:r w:rsidRPr="004B243C">
              <w:rPr>
                <w:rFonts w:eastAsia="Times New Roman"/>
                <w:sz w:val="28"/>
                <w:szCs w:val="28"/>
              </w:rPr>
              <w:t xml:space="preserve"> </w:t>
            </w:r>
            <w:r w:rsidRPr="004B243C">
              <w:rPr>
                <w:sz w:val="28"/>
                <w:szCs w:val="28"/>
              </w:rPr>
              <w:t>Мероприятия</w:t>
            </w:r>
            <w:r w:rsidRPr="004B243C">
              <w:rPr>
                <w:rFonts w:eastAsia="Times New Roman"/>
                <w:sz w:val="28"/>
                <w:szCs w:val="28"/>
              </w:rPr>
              <w:t xml:space="preserve"> </w:t>
            </w:r>
            <w:r w:rsidRPr="004B243C">
              <w:rPr>
                <w:sz w:val="28"/>
                <w:szCs w:val="28"/>
              </w:rPr>
              <w:t>по</w:t>
            </w:r>
            <w:r w:rsidRPr="004B243C">
              <w:rPr>
                <w:rFonts w:eastAsia="Times New Roman"/>
                <w:sz w:val="28"/>
                <w:szCs w:val="28"/>
              </w:rPr>
              <w:t xml:space="preserve"> </w:t>
            </w:r>
            <w:r w:rsidRPr="004B243C">
              <w:rPr>
                <w:sz w:val="28"/>
                <w:szCs w:val="28"/>
              </w:rPr>
              <w:t>плану</w:t>
            </w:r>
            <w:r w:rsidRPr="004B243C">
              <w:rPr>
                <w:rFonts w:eastAsia="Times New Roman"/>
                <w:sz w:val="28"/>
                <w:szCs w:val="28"/>
              </w:rPr>
              <w:t xml:space="preserve"> </w:t>
            </w:r>
            <w:r w:rsidRPr="004B243C">
              <w:rPr>
                <w:sz w:val="28"/>
                <w:szCs w:val="28"/>
              </w:rPr>
              <w:t>воспитательной</w:t>
            </w:r>
            <w:r w:rsidRPr="004B243C">
              <w:rPr>
                <w:rFonts w:eastAsia="Times New Roman"/>
                <w:sz w:val="28"/>
                <w:szCs w:val="28"/>
              </w:rPr>
              <w:t xml:space="preserve"> </w:t>
            </w:r>
            <w:r w:rsidRPr="004B243C">
              <w:rPr>
                <w:sz w:val="28"/>
                <w:szCs w:val="28"/>
              </w:rPr>
              <w:t>работы</w:t>
            </w:r>
            <w:r w:rsidRPr="004B243C">
              <w:rPr>
                <w:rFonts w:eastAsia="Times New Roman"/>
                <w:sz w:val="28"/>
                <w:szCs w:val="28"/>
              </w:rPr>
              <w:t xml:space="preserve"> </w:t>
            </w:r>
            <w:r w:rsidRPr="004B243C">
              <w:rPr>
                <w:sz w:val="28"/>
                <w:szCs w:val="28"/>
              </w:rPr>
              <w:t>школы</w:t>
            </w:r>
            <w:r w:rsidRPr="004B243C">
              <w:rPr>
                <w:rFonts w:eastAsia="Times New Roman"/>
                <w:sz w:val="28"/>
                <w:szCs w:val="28"/>
              </w:rPr>
              <w:t xml:space="preserve"> </w:t>
            </w:r>
            <w:r w:rsidRPr="004B243C">
              <w:rPr>
                <w:sz w:val="28"/>
                <w:szCs w:val="28"/>
              </w:rPr>
              <w:t>и</w:t>
            </w:r>
            <w:r w:rsidRPr="004B243C">
              <w:rPr>
                <w:rFonts w:eastAsia="Times New Roman"/>
                <w:sz w:val="28"/>
                <w:szCs w:val="28"/>
              </w:rPr>
              <w:t xml:space="preserve"> </w:t>
            </w:r>
            <w:r w:rsidRPr="004B243C">
              <w:rPr>
                <w:sz w:val="28"/>
                <w:szCs w:val="28"/>
              </w:rPr>
              <w:t>класса: участие в конкурсах рисунков; подготовка к Новому Году (разучивание песен, танцев, стихов); участие в Новогоднем празднике; поздравление пап с праздником 23 февраля и мам с праздником 8 Марта; КВН «А, ну-ка, мальчики!»</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4B243C" w:rsidRPr="004B243C" w:rsidRDefault="004B243C" w:rsidP="00D14D17">
            <w:pPr>
              <w:pStyle w:val="13"/>
              <w:snapToGrid w:val="0"/>
              <w:spacing w:line="276" w:lineRule="auto"/>
              <w:jc w:val="both"/>
              <w:rPr>
                <w:sz w:val="28"/>
                <w:szCs w:val="28"/>
              </w:rPr>
            </w:pPr>
            <w:r w:rsidRPr="004B243C">
              <w:rPr>
                <w:sz w:val="28"/>
                <w:szCs w:val="28"/>
              </w:rPr>
              <w:t>дети знакомятся с основными направлениями эстетической культуры, получат развитие художественных способностей, воспитывается любовь к прекрасному.</w:t>
            </w:r>
          </w:p>
        </w:tc>
      </w:tr>
      <w:tr w:rsidR="004B243C" w:rsidRPr="004B243C" w:rsidTr="00E62105">
        <w:tc>
          <w:tcPr>
            <w:tcW w:w="567" w:type="dxa"/>
            <w:tcBorders>
              <w:top w:val="single" w:sz="4" w:space="0" w:color="000000"/>
              <w:left w:val="single" w:sz="4" w:space="0" w:color="000000"/>
              <w:bottom w:val="single" w:sz="4" w:space="0" w:color="000000"/>
            </w:tcBorders>
            <w:shd w:val="clear" w:color="auto" w:fill="auto"/>
          </w:tcPr>
          <w:p w:rsidR="004B243C" w:rsidRPr="004B243C" w:rsidRDefault="004B243C" w:rsidP="00D14D17">
            <w:pPr>
              <w:pStyle w:val="13"/>
              <w:snapToGrid w:val="0"/>
              <w:spacing w:line="276" w:lineRule="auto"/>
              <w:jc w:val="both"/>
              <w:rPr>
                <w:sz w:val="28"/>
                <w:szCs w:val="28"/>
              </w:rPr>
            </w:pPr>
            <w:r w:rsidRPr="004B243C">
              <w:rPr>
                <w:sz w:val="28"/>
                <w:szCs w:val="28"/>
              </w:rPr>
              <w:t>5.</w:t>
            </w:r>
          </w:p>
        </w:tc>
        <w:tc>
          <w:tcPr>
            <w:tcW w:w="2410" w:type="dxa"/>
            <w:tcBorders>
              <w:top w:val="single" w:sz="4" w:space="0" w:color="000000"/>
              <w:left w:val="single" w:sz="4" w:space="0" w:color="000000"/>
              <w:bottom w:val="single" w:sz="4" w:space="0" w:color="000000"/>
            </w:tcBorders>
            <w:shd w:val="clear" w:color="auto" w:fill="auto"/>
          </w:tcPr>
          <w:p w:rsidR="004B243C" w:rsidRPr="004B243C" w:rsidRDefault="004B243C" w:rsidP="00D14D17">
            <w:pPr>
              <w:pStyle w:val="13"/>
              <w:snapToGrid w:val="0"/>
              <w:spacing w:line="276" w:lineRule="auto"/>
              <w:jc w:val="both"/>
              <w:rPr>
                <w:sz w:val="28"/>
                <w:szCs w:val="28"/>
              </w:rPr>
            </w:pPr>
            <w:r w:rsidRPr="004B243C">
              <w:rPr>
                <w:sz w:val="28"/>
                <w:szCs w:val="28"/>
              </w:rPr>
              <w:t>Обще-</w:t>
            </w:r>
          </w:p>
          <w:p w:rsidR="004B243C" w:rsidRPr="004B243C" w:rsidRDefault="004B243C" w:rsidP="00D14D17">
            <w:pPr>
              <w:pStyle w:val="13"/>
              <w:snapToGrid w:val="0"/>
              <w:spacing w:line="276" w:lineRule="auto"/>
              <w:jc w:val="both"/>
              <w:rPr>
                <w:sz w:val="28"/>
                <w:szCs w:val="28"/>
              </w:rPr>
            </w:pPr>
            <w:r w:rsidRPr="004B243C">
              <w:rPr>
                <w:sz w:val="28"/>
                <w:szCs w:val="28"/>
              </w:rPr>
              <w:t>интеллектуальное</w:t>
            </w:r>
          </w:p>
        </w:tc>
        <w:tc>
          <w:tcPr>
            <w:tcW w:w="3782" w:type="dxa"/>
            <w:tcBorders>
              <w:top w:val="single" w:sz="4" w:space="0" w:color="000000"/>
              <w:left w:val="single" w:sz="4" w:space="0" w:color="000000"/>
              <w:bottom w:val="single" w:sz="4" w:space="0" w:color="000000"/>
            </w:tcBorders>
            <w:shd w:val="clear" w:color="auto" w:fill="auto"/>
          </w:tcPr>
          <w:p w:rsidR="004B243C" w:rsidRPr="004B243C" w:rsidRDefault="004B243C" w:rsidP="00F21A9E">
            <w:pPr>
              <w:pStyle w:val="13"/>
              <w:snapToGrid w:val="0"/>
              <w:spacing w:line="276" w:lineRule="auto"/>
              <w:jc w:val="both"/>
              <w:rPr>
                <w:sz w:val="28"/>
                <w:szCs w:val="28"/>
              </w:rPr>
            </w:pPr>
            <w:r w:rsidRPr="004B243C">
              <w:rPr>
                <w:sz w:val="28"/>
                <w:szCs w:val="28"/>
              </w:rPr>
              <w:t xml:space="preserve">Мероприятия по плану воспитательной работы </w:t>
            </w:r>
            <w:r w:rsidRPr="004B243C">
              <w:rPr>
                <w:sz w:val="28"/>
                <w:szCs w:val="28"/>
              </w:rPr>
              <w:lastRenderedPageBreak/>
              <w:t>школы и класса: праздник «День знаний», выбор и посещение кружков «Информатика», «Интеллектуальные витаминки», «Умникам и умницам»</w:t>
            </w:r>
            <w:r w:rsidR="00655308">
              <w:rPr>
                <w:sz w:val="28"/>
                <w:szCs w:val="28"/>
              </w:rPr>
              <w:t xml:space="preserve"> и другие:</w:t>
            </w:r>
            <w:r w:rsidRPr="004B243C">
              <w:rPr>
                <w:sz w:val="28"/>
                <w:szCs w:val="28"/>
              </w:rPr>
              <w:t xml:space="preserve"> организация взаимопомощи в учёбе, ведение портфолио; участие в школьных мероприятиях, направленных на интеллектуально- познавательную деятельность</w:t>
            </w:r>
            <w:r w:rsidR="00F21A9E">
              <w:rPr>
                <w:sz w:val="28"/>
                <w:szCs w:val="28"/>
              </w:rPr>
              <w:t>.</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4B243C" w:rsidRPr="004B243C" w:rsidRDefault="004B243C" w:rsidP="00D14D17">
            <w:pPr>
              <w:pStyle w:val="13"/>
              <w:snapToGrid w:val="0"/>
              <w:spacing w:line="276" w:lineRule="auto"/>
              <w:jc w:val="both"/>
              <w:rPr>
                <w:sz w:val="28"/>
                <w:szCs w:val="28"/>
              </w:rPr>
            </w:pPr>
            <w:r w:rsidRPr="004B243C">
              <w:rPr>
                <w:sz w:val="28"/>
                <w:szCs w:val="28"/>
              </w:rPr>
              <w:lastRenderedPageBreak/>
              <w:t xml:space="preserve">дети научатся проявлять свои </w:t>
            </w:r>
            <w:r w:rsidRPr="004B243C">
              <w:rPr>
                <w:sz w:val="28"/>
                <w:szCs w:val="28"/>
              </w:rPr>
              <w:lastRenderedPageBreak/>
              <w:t>интеллектуальные достижения в школе и за её пределами, проявится интерес к расширению общего кругозора, к развитию интеллекта.</w:t>
            </w:r>
          </w:p>
        </w:tc>
      </w:tr>
    </w:tbl>
    <w:p w:rsidR="00655308" w:rsidRPr="003A5FAD" w:rsidRDefault="00655308" w:rsidP="00D14D17">
      <w:pPr>
        <w:pStyle w:val="Default"/>
        <w:spacing w:line="276" w:lineRule="auto"/>
        <w:rPr>
          <w:b/>
          <w:sz w:val="28"/>
          <w:szCs w:val="28"/>
        </w:rPr>
      </w:pPr>
    </w:p>
    <w:p w:rsidR="00B673C1" w:rsidRPr="003A5FAD" w:rsidRDefault="00B673C1" w:rsidP="005A281E">
      <w:pPr>
        <w:pStyle w:val="Default"/>
        <w:spacing w:line="276" w:lineRule="auto"/>
        <w:jc w:val="center"/>
        <w:rPr>
          <w:b/>
          <w:sz w:val="28"/>
          <w:szCs w:val="28"/>
        </w:rPr>
      </w:pPr>
      <w:r w:rsidRPr="008471CB">
        <w:rPr>
          <w:b/>
          <w:sz w:val="28"/>
          <w:szCs w:val="28"/>
        </w:rPr>
        <w:t>План внеурочной деятельности 2011-2012 учебный год.</w:t>
      </w:r>
    </w:p>
    <w:tbl>
      <w:tblPr>
        <w:tblW w:w="809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709"/>
        <w:gridCol w:w="850"/>
        <w:gridCol w:w="851"/>
        <w:gridCol w:w="992"/>
        <w:gridCol w:w="1147"/>
      </w:tblGrid>
      <w:tr w:rsidR="00B673C1" w:rsidRPr="008471CB" w:rsidTr="00B673C1">
        <w:tc>
          <w:tcPr>
            <w:tcW w:w="3544" w:type="dxa"/>
            <w:vMerge w:val="restart"/>
          </w:tcPr>
          <w:p w:rsidR="00B673C1" w:rsidRPr="008471CB" w:rsidRDefault="00B673C1" w:rsidP="00D14D17">
            <w:pPr>
              <w:tabs>
                <w:tab w:val="left" w:pos="4500"/>
                <w:tab w:val="left" w:pos="9180"/>
                <w:tab w:val="left" w:pos="9360"/>
              </w:tabs>
              <w:spacing w:after="0"/>
              <w:rPr>
                <w:rFonts w:ascii="Times New Roman" w:hAnsi="Times New Roman" w:cs="Times New Roman"/>
                <w:bCs/>
                <w:sz w:val="28"/>
                <w:szCs w:val="28"/>
              </w:rPr>
            </w:pPr>
            <w:r w:rsidRPr="008471CB">
              <w:rPr>
                <w:rFonts w:ascii="Times New Roman" w:hAnsi="Times New Roman" w:cs="Times New Roman"/>
                <w:bCs/>
                <w:sz w:val="28"/>
                <w:szCs w:val="28"/>
              </w:rPr>
              <w:t>Направления</w:t>
            </w:r>
          </w:p>
          <w:p w:rsidR="00B673C1" w:rsidRPr="008471CB" w:rsidRDefault="00B673C1" w:rsidP="00D14D17">
            <w:pPr>
              <w:tabs>
                <w:tab w:val="left" w:pos="4500"/>
                <w:tab w:val="left" w:pos="9180"/>
                <w:tab w:val="left" w:pos="9360"/>
              </w:tabs>
              <w:spacing w:after="0"/>
              <w:rPr>
                <w:rFonts w:ascii="Times New Roman" w:hAnsi="Times New Roman" w:cs="Times New Roman"/>
                <w:bCs/>
                <w:sz w:val="28"/>
                <w:szCs w:val="28"/>
              </w:rPr>
            </w:pPr>
          </w:p>
        </w:tc>
        <w:tc>
          <w:tcPr>
            <w:tcW w:w="4549" w:type="dxa"/>
            <w:gridSpan w:val="5"/>
          </w:tcPr>
          <w:p w:rsidR="00B673C1" w:rsidRPr="008471CB" w:rsidRDefault="00B673C1" w:rsidP="00D14D17">
            <w:pPr>
              <w:pStyle w:val="Default"/>
              <w:spacing w:line="276" w:lineRule="auto"/>
              <w:jc w:val="center"/>
              <w:rPr>
                <w:sz w:val="28"/>
                <w:szCs w:val="28"/>
              </w:rPr>
            </w:pPr>
            <w:r w:rsidRPr="008471CB">
              <w:rPr>
                <w:sz w:val="28"/>
                <w:szCs w:val="28"/>
              </w:rPr>
              <w:t>классы</w:t>
            </w:r>
          </w:p>
        </w:tc>
      </w:tr>
      <w:tr w:rsidR="00B673C1" w:rsidRPr="008471CB" w:rsidTr="00B673C1">
        <w:tc>
          <w:tcPr>
            <w:tcW w:w="3544" w:type="dxa"/>
            <w:vMerge/>
          </w:tcPr>
          <w:p w:rsidR="00B673C1" w:rsidRPr="008471CB" w:rsidRDefault="00B673C1" w:rsidP="00D14D17">
            <w:pPr>
              <w:pStyle w:val="Default"/>
              <w:spacing w:line="276" w:lineRule="auto"/>
              <w:jc w:val="both"/>
              <w:rPr>
                <w:sz w:val="28"/>
                <w:szCs w:val="28"/>
              </w:rPr>
            </w:pPr>
          </w:p>
        </w:tc>
        <w:tc>
          <w:tcPr>
            <w:tcW w:w="709" w:type="dxa"/>
          </w:tcPr>
          <w:p w:rsidR="00B673C1" w:rsidRPr="008471CB" w:rsidRDefault="00B673C1" w:rsidP="00D14D17">
            <w:pPr>
              <w:pStyle w:val="Default"/>
              <w:spacing w:line="276" w:lineRule="auto"/>
              <w:jc w:val="both"/>
              <w:rPr>
                <w:sz w:val="28"/>
                <w:szCs w:val="28"/>
              </w:rPr>
            </w:pPr>
            <w:r w:rsidRPr="008471CB">
              <w:rPr>
                <w:sz w:val="28"/>
                <w:szCs w:val="28"/>
              </w:rPr>
              <w:t>1а</w:t>
            </w:r>
          </w:p>
        </w:tc>
        <w:tc>
          <w:tcPr>
            <w:tcW w:w="850" w:type="dxa"/>
          </w:tcPr>
          <w:p w:rsidR="00B673C1" w:rsidRPr="008471CB" w:rsidRDefault="00B673C1" w:rsidP="00D14D17">
            <w:pPr>
              <w:pStyle w:val="Default"/>
              <w:spacing w:line="276" w:lineRule="auto"/>
              <w:jc w:val="both"/>
              <w:rPr>
                <w:sz w:val="28"/>
                <w:szCs w:val="28"/>
              </w:rPr>
            </w:pPr>
            <w:r w:rsidRPr="008471CB">
              <w:rPr>
                <w:sz w:val="28"/>
                <w:szCs w:val="28"/>
              </w:rPr>
              <w:t>1б</w:t>
            </w:r>
          </w:p>
        </w:tc>
        <w:tc>
          <w:tcPr>
            <w:tcW w:w="851" w:type="dxa"/>
          </w:tcPr>
          <w:p w:rsidR="00B673C1" w:rsidRPr="008471CB" w:rsidRDefault="00B673C1" w:rsidP="00D14D17">
            <w:pPr>
              <w:pStyle w:val="Default"/>
              <w:spacing w:line="276" w:lineRule="auto"/>
              <w:jc w:val="both"/>
              <w:rPr>
                <w:sz w:val="28"/>
                <w:szCs w:val="28"/>
              </w:rPr>
            </w:pPr>
            <w:r w:rsidRPr="008471CB">
              <w:rPr>
                <w:sz w:val="28"/>
                <w:szCs w:val="28"/>
              </w:rPr>
              <w:t>1в</w:t>
            </w:r>
          </w:p>
        </w:tc>
        <w:tc>
          <w:tcPr>
            <w:tcW w:w="992" w:type="dxa"/>
          </w:tcPr>
          <w:p w:rsidR="00B673C1" w:rsidRPr="008471CB" w:rsidRDefault="00B673C1" w:rsidP="00D14D17">
            <w:pPr>
              <w:pStyle w:val="Default"/>
              <w:spacing w:line="276" w:lineRule="auto"/>
              <w:jc w:val="both"/>
              <w:rPr>
                <w:sz w:val="28"/>
                <w:szCs w:val="28"/>
              </w:rPr>
            </w:pPr>
            <w:r w:rsidRPr="008471CB">
              <w:rPr>
                <w:sz w:val="28"/>
                <w:szCs w:val="28"/>
              </w:rPr>
              <w:t>1 г</w:t>
            </w:r>
          </w:p>
        </w:tc>
        <w:tc>
          <w:tcPr>
            <w:tcW w:w="1147" w:type="dxa"/>
          </w:tcPr>
          <w:p w:rsidR="00B673C1" w:rsidRPr="008471CB" w:rsidRDefault="00B673C1" w:rsidP="00D14D17">
            <w:pPr>
              <w:pStyle w:val="Default"/>
              <w:spacing w:line="276" w:lineRule="auto"/>
              <w:jc w:val="both"/>
              <w:rPr>
                <w:sz w:val="28"/>
                <w:szCs w:val="28"/>
              </w:rPr>
            </w:pPr>
          </w:p>
        </w:tc>
      </w:tr>
      <w:tr w:rsidR="00B673C1" w:rsidRPr="008471CB" w:rsidTr="00B673C1">
        <w:tc>
          <w:tcPr>
            <w:tcW w:w="3544" w:type="dxa"/>
          </w:tcPr>
          <w:p w:rsidR="00B673C1" w:rsidRPr="008471CB" w:rsidRDefault="00B673C1" w:rsidP="00D14D17">
            <w:pPr>
              <w:tabs>
                <w:tab w:val="left" w:pos="4500"/>
                <w:tab w:val="left" w:pos="9180"/>
                <w:tab w:val="left" w:pos="9360"/>
              </w:tabs>
              <w:spacing w:after="0"/>
              <w:rPr>
                <w:rFonts w:ascii="Times New Roman" w:hAnsi="Times New Roman" w:cs="Times New Roman"/>
                <w:b/>
                <w:bCs/>
                <w:sz w:val="28"/>
                <w:szCs w:val="28"/>
              </w:rPr>
            </w:pPr>
            <w:r w:rsidRPr="008471CB">
              <w:rPr>
                <w:rFonts w:ascii="Times New Roman" w:hAnsi="Times New Roman" w:cs="Times New Roman"/>
                <w:b/>
                <w:bCs/>
                <w:sz w:val="28"/>
                <w:szCs w:val="28"/>
              </w:rPr>
              <w:t>Спортивно-оздоровительное</w:t>
            </w:r>
          </w:p>
        </w:tc>
        <w:tc>
          <w:tcPr>
            <w:tcW w:w="709" w:type="dxa"/>
          </w:tcPr>
          <w:p w:rsidR="00B673C1" w:rsidRPr="008471CB" w:rsidRDefault="00B673C1" w:rsidP="00D14D17">
            <w:pPr>
              <w:pStyle w:val="Default"/>
              <w:spacing w:line="276" w:lineRule="auto"/>
              <w:jc w:val="both"/>
              <w:rPr>
                <w:sz w:val="28"/>
                <w:szCs w:val="28"/>
              </w:rPr>
            </w:pPr>
          </w:p>
        </w:tc>
        <w:tc>
          <w:tcPr>
            <w:tcW w:w="850" w:type="dxa"/>
          </w:tcPr>
          <w:p w:rsidR="00B673C1" w:rsidRPr="008471CB" w:rsidRDefault="00B673C1" w:rsidP="00D14D17">
            <w:pPr>
              <w:pStyle w:val="Default"/>
              <w:spacing w:line="276" w:lineRule="auto"/>
              <w:jc w:val="both"/>
              <w:rPr>
                <w:sz w:val="28"/>
                <w:szCs w:val="28"/>
              </w:rPr>
            </w:pPr>
          </w:p>
        </w:tc>
        <w:tc>
          <w:tcPr>
            <w:tcW w:w="851" w:type="dxa"/>
          </w:tcPr>
          <w:p w:rsidR="00B673C1" w:rsidRPr="008471CB" w:rsidRDefault="00B673C1" w:rsidP="00D14D17">
            <w:pPr>
              <w:pStyle w:val="Default"/>
              <w:spacing w:line="276" w:lineRule="auto"/>
              <w:jc w:val="both"/>
              <w:rPr>
                <w:sz w:val="28"/>
                <w:szCs w:val="28"/>
              </w:rPr>
            </w:pPr>
          </w:p>
        </w:tc>
        <w:tc>
          <w:tcPr>
            <w:tcW w:w="992" w:type="dxa"/>
          </w:tcPr>
          <w:p w:rsidR="00B673C1" w:rsidRPr="008471CB" w:rsidRDefault="00B673C1" w:rsidP="00D14D17">
            <w:pPr>
              <w:pStyle w:val="Default"/>
              <w:spacing w:line="276" w:lineRule="auto"/>
              <w:jc w:val="both"/>
              <w:rPr>
                <w:sz w:val="28"/>
                <w:szCs w:val="28"/>
              </w:rPr>
            </w:pPr>
          </w:p>
        </w:tc>
        <w:tc>
          <w:tcPr>
            <w:tcW w:w="1147" w:type="dxa"/>
          </w:tcPr>
          <w:p w:rsidR="00B673C1" w:rsidRPr="008471CB" w:rsidRDefault="0015168B" w:rsidP="00D14D17">
            <w:pPr>
              <w:pStyle w:val="Default"/>
              <w:spacing w:line="276" w:lineRule="auto"/>
              <w:jc w:val="both"/>
              <w:rPr>
                <w:b/>
                <w:sz w:val="28"/>
                <w:szCs w:val="28"/>
              </w:rPr>
            </w:pPr>
            <w:r w:rsidRPr="008471CB">
              <w:rPr>
                <w:b/>
                <w:sz w:val="28"/>
                <w:szCs w:val="28"/>
              </w:rPr>
              <w:t>5</w:t>
            </w:r>
          </w:p>
        </w:tc>
      </w:tr>
      <w:tr w:rsidR="00B673C1" w:rsidRPr="008471CB" w:rsidTr="00B673C1">
        <w:tc>
          <w:tcPr>
            <w:tcW w:w="3544" w:type="dxa"/>
          </w:tcPr>
          <w:p w:rsidR="00B673C1" w:rsidRPr="008471CB" w:rsidRDefault="00B673C1" w:rsidP="00D14D17">
            <w:pPr>
              <w:tabs>
                <w:tab w:val="left" w:pos="4500"/>
                <w:tab w:val="left" w:pos="9180"/>
                <w:tab w:val="left" w:pos="9360"/>
              </w:tabs>
              <w:spacing w:after="0"/>
              <w:rPr>
                <w:rFonts w:ascii="Times New Roman" w:hAnsi="Times New Roman" w:cs="Times New Roman"/>
                <w:bCs/>
                <w:sz w:val="28"/>
                <w:szCs w:val="28"/>
              </w:rPr>
            </w:pPr>
            <w:r w:rsidRPr="008471CB">
              <w:rPr>
                <w:rFonts w:ascii="Times New Roman" w:hAnsi="Times New Roman" w:cs="Times New Roman"/>
                <w:sz w:val="28"/>
                <w:szCs w:val="28"/>
              </w:rPr>
              <w:t xml:space="preserve"> Здоровячок</w:t>
            </w:r>
          </w:p>
        </w:tc>
        <w:tc>
          <w:tcPr>
            <w:tcW w:w="709" w:type="dxa"/>
          </w:tcPr>
          <w:p w:rsidR="00B673C1" w:rsidRPr="008471CB" w:rsidRDefault="00B673C1" w:rsidP="00D14D17">
            <w:pPr>
              <w:pStyle w:val="Default"/>
              <w:spacing w:line="276" w:lineRule="auto"/>
              <w:jc w:val="both"/>
              <w:rPr>
                <w:sz w:val="28"/>
                <w:szCs w:val="28"/>
              </w:rPr>
            </w:pPr>
            <w:r w:rsidRPr="008471CB">
              <w:rPr>
                <w:sz w:val="28"/>
                <w:szCs w:val="28"/>
              </w:rPr>
              <w:t>1</w:t>
            </w:r>
          </w:p>
        </w:tc>
        <w:tc>
          <w:tcPr>
            <w:tcW w:w="850" w:type="dxa"/>
          </w:tcPr>
          <w:p w:rsidR="00B673C1" w:rsidRPr="008471CB" w:rsidRDefault="00B673C1" w:rsidP="00D14D17">
            <w:pPr>
              <w:pStyle w:val="Default"/>
              <w:spacing w:line="276" w:lineRule="auto"/>
              <w:jc w:val="both"/>
              <w:rPr>
                <w:sz w:val="28"/>
                <w:szCs w:val="28"/>
              </w:rPr>
            </w:pPr>
          </w:p>
        </w:tc>
        <w:tc>
          <w:tcPr>
            <w:tcW w:w="851" w:type="dxa"/>
          </w:tcPr>
          <w:p w:rsidR="00B673C1" w:rsidRPr="008471CB" w:rsidRDefault="00B673C1" w:rsidP="00D14D17">
            <w:pPr>
              <w:pStyle w:val="Default"/>
              <w:spacing w:line="276" w:lineRule="auto"/>
              <w:jc w:val="both"/>
              <w:rPr>
                <w:sz w:val="28"/>
                <w:szCs w:val="28"/>
              </w:rPr>
            </w:pPr>
          </w:p>
        </w:tc>
        <w:tc>
          <w:tcPr>
            <w:tcW w:w="992" w:type="dxa"/>
          </w:tcPr>
          <w:p w:rsidR="00B673C1" w:rsidRPr="008471CB" w:rsidRDefault="00B673C1" w:rsidP="00D14D17">
            <w:pPr>
              <w:pStyle w:val="Default"/>
              <w:spacing w:line="276" w:lineRule="auto"/>
              <w:jc w:val="both"/>
              <w:rPr>
                <w:sz w:val="28"/>
                <w:szCs w:val="28"/>
              </w:rPr>
            </w:pPr>
          </w:p>
        </w:tc>
        <w:tc>
          <w:tcPr>
            <w:tcW w:w="1147" w:type="dxa"/>
          </w:tcPr>
          <w:p w:rsidR="00B673C1" w:rsidRPr="008471CB" w:rsidRDefault="00B673C1" w:rsidP="00D14D17">
            <w:pPr>
              <w:pStyle w:val="Default"/>
              <w:spacing w:line="276" w:lineRule="auto"/>
              <w:jc w:val="both"/>
              <w:rPr>
                <w:sz w:val="28"/>
                <w:szCs w:val="28"/>
              </w:rPr>
            </w:pPr>
          </w:p>
        </w:tc>
      </w:tr>
      <w:tr w:rsidR="00B673C1" w:rsidRPr="008471CB" w:rsidTr="00B673C1">
        <w:tc>
          <w:tcPr>
            <w:tcW w:w="3544" w:type="dxa"/>
          </w:tcPr>
          <w:p w:rsidR="00B673C1" w:rsidRPr="008471CB" w:rsidRDefault="00B673C1" w:rsidP="00D14D17">
            <w:pPr>
              <w:tabs>
                <w:tab w:val="left" w:pos="4500"/>
                <w:tab w:val="left" w:pos="9180"/>
                <w:tab w:val="left" w:pos="9360"/>
              </w:tabs>
              <w:spacing w:after="0"/>
              <w:rPr>
                <w:rFonts w:ascii="Times New Roman" w:hAnsi="Times New Roman" w:cs="Times New Roman"/>
                <w:sz w:val="28"/>
                <w:szCs w:val="28"/>
              </w:rPr>
            </w:pPr>
            <w:r w:rsidRPr="008471CB">
              <w:rPr>
                <w:rFonts w:ascii="Times New Roman" w:hAnsi="Times New Roman" w:cs="Times New Roman"/>
                <w:sz w:val="28"/>
                <w:szCs w:val="28"/>
              </w:rPr>
              <w:t>Подвижные игры</w:t>
            </w:r>
          </w:p>
        </w:tc>
        <w:tc>
          <w:tcPr>
            <w:tcW w:w="709" w:type="dxa"/>
          </w:tcPr>
          <w:p w:rsidR="00B673C1" w:rsidRPr="008471CB" w:rsidRDefault="00B673C1" w:rsidP="00D14D17">
            <w:pPr>
              <w:pStyle w:val="Default"/>
              <w:spacing w:line="276" w:lineRule="auto"/>
              <w:jc w:val="both"/>
              <w:rPr>
                <w:sz w:val="28"/>
                <w:szCs w:val="28"/>
              </w:rPr>
            </w:pPr>
            <w:r w:rsidRPr="008471CB">
              <w:rPr>
                <w:sz w:val="28"/>
                <w:szCs w:val="28"/>
              </w:rPr>
              <w:t>1</w:t>
            </w:r>
          </w:p>
        </w:tc>
        <w:tc>
          <w:tcPr>
            <w:tcW w:w="850" w:type="dxa"/>
          </w:tcPr>
          <w:p w:rsidR="00B673C1" w:rsidRPr="008471CB" w:rsidRDefault="00B673C1" w:rsidP="00D14D17">
            <w:pPr>
              <w:pStyle w:val="Default"/>
              <w:spacing w:line="276" w:lineRule="auto"/>
              <w:jc w:val="both"/>
              <w:rPr>
                <w:sz w:val="28"/>
                <w:szCs w:val="28"/>
              </w:rPr>
            </w:pPr>
            <w:r w:rsidRPr="008471CB">
              <w:rPr>
                <w:sz w:val="28"/>
                <w:szCs w:val="28"/>
              </w:rPr>
              <w:t>1</w:t>
            </w:r>
          </w:p>
        </w:tc>
        <w:tc>
          <w:tcPr>
            <w:tcW w:w="851" w:type="dxa"/>
          </w:tcPr>
          <w:p w:rsidR="00B673C1" w:rsidRPr="008471CB" w:rsidRDefault="00B673C1" w:rsidP="00D14D17">
            <w:pPr>
              <w:pStyle w:val="Default"/>
              <w:spacing w:line="276" w:lineRule="auto"/>
              <w:jc w:val="both"/>
              <w:rPr>
                <w:sz w:val="28"/>
                <w:szCs w:val="28"/>
              </w:rPr>
            </w:pPr>
            <w:r w:rsidRPr="008471CB">
              <w:rPr>
                <w:sz w:val="28"/>
                <w:szCs w:val="28"/>
              </w:rPr>
              <w:t>1</w:t>
            </w:r>
          </w:p>
        </w:tc>
        <w:tc>
          <w:tcPr>
            <w:tcW w:w="992" w:type="dxa"/>
          </w:tcPr>
          <w:p w:rsidR="00B673C1" w:rsidRPr="008471CB" w:rsidRDefault="00B673C1" w:rsidP="00D14D17">
            <w:pPr>
              <w:pStyle w:val="Default"/>
              <w:spacing w:line="276" w:lineRule="auto"/>
              <w:jc w:val="both"/>
              <w:rPr>
                <w:sz w:val="28"/>
                <w:szCs w:val="28"/>
              </w:rPr>
            </w:pPr>
            <w:r w:rsidRPr="008471CB">
              <w:rPr>
                <w:sz w:val="28"/>
                <w:szCs w:val="28"/>
              </w:rPr>
              <w:t>1</w:t>
            </w:r>
          </w:p>
        </w:tc>
        <w:tc>
          <w:tcPr>
            <w:tcW w:w="1147" w:type="dxa"/>
          </w:tcPr>
          <w:p w:rsidR="00B673C1" w:rsidRPr="008471CB" w:rsidRDefault="00B673C1" w:rsidP="00D14D17">
            <w:pPr>
              <w:pStyle w:val="Default"/>
              <w:spacing w:line="276" w:lineRule="auto"/>
              <w:jc w:val="both"/>
              <w:rPr>
                <w:sz w:val="28"/>
                <w:szCs w:val="28"/>
              </w:rPr>
            </w:pPr>
          </w:p>
        </w:tc>
      </w:tr>
      <w:tr w:rsidR="00B673C1" w:rsidRPr="008471CB" w:rsidTr="00B673C1">
        <w:tc>
          <w:tcPr>
            <w:tcW w:w="3544" w:type="dxa"/>
          </w:tcPr>
          <w:p w:rsidR="00B673C1" w:rsidRPr="008471CB" w:rsidRDefault="00B673C1" w:rsidP="00D14D17">
            <w:pPr>
              <w:tabs>
                <w:tab w:val="left" w:pos="4500"/>
                <w:tab w:val="left" w:pos="9180"/>
                <w:tab w:val="left" w:pos="9360"/>
              </w:tabs>
              <w:spacing w:after="0"/>
              <w:rPr>
                <w:rFonts w:ascii="Times New Roman" w:hAnsi="Times New Roman" w:cs="Times New Roman"/>
                <w:b/>
                <w:bCs/>
                <w:sz w:val="28"/>
                <w:szCs w:val="28"/>
              </w:rPr>
            </w:pPr>
            <w:r w:rsidRPr="008471CB">
              <w:rPr>
                <w:rFonts w:ascii="Times New Roman" w:hAnsi="Times New Roman" w:cs="Times New Roman"/>
                <w:b/>
                <w:bCs/>
                <w:sz w:val="28"/>
                <w:szCs w:val="28"/>
              </w:rPr>
              <w:t>Духовно-нравственное</w:t>
            </w:r>
          </w:p>
        </w:tc>
        <w:tc>
          <w:tcPr>
            <w:tcW w:w="709" w:type="dxa"/>
          </w:tcPr>
          <w:p w:rsidR="00B673C1" w:rsidRPr="008471CB" w:rsidRDefault="00B673C1" w:rsidP="00D14D17">
            <w:pPr>
              <w:pStyle w:val="Default"/>
              <w:spacing w:line="276" w:lineRule="auto"/>
              <w:jc w:val="both"/>
              <w:rPr>
                <w:b/>
                <w:sz w:val="28"/>
                <w:szCs w:val="28"/>
              </w:rPr>
            </w:pPr>
          </w:p>
        </w:tc>
        <w:tc>
          <w:tcPr>
            <w:tcW w:w="850" w:type="dxa"/>
          </w:tcPr>
          <w:p w:rsidR="00B673C1" w:rsidRPr="008471CB" w:rsidRDefault="00B673C1" w:rsidP="00D14D17">
            <w:pPr>
              <w:pStyle w:val="Default"/>
              <w:spacing w:line="276" w:lineRule="auto"/>
              <w:jc w:val="both"/>
              <w:rPr>
                <w:b/>
                <w:sz w:val="28"/>
                <w:szCs w:val="28"/>
              </w:rPr>
            </w:pPr>
          </w:p>
        </w:tc>
        <w:tc>
          <w:tcPr>
            <w:tcW w:w="851" w:type="dxa"/>
          </w:tcPr>
          <w:p w:rsidR="00B673C1" w:rsidRPr="008471CB" w:rsidRDefault="00B673C1" w:rsidP="00D14D17">
            <w:pPr>
              <w:pStyle w:val="Default"/>
              <w:spacing w:line="276" w:lineRule="auto"/>
              <w:jc w:val="both"/>
              <w:rPr>
                <w:b/>
                <w:sz w:val="28"/>
                <w:szCs w:val="28"/>
              </w:rPr>
            </w:pPr>
          </w:p>
        </w:tc>
        <w:tc>
          <w:tcPr>
            <w:tcW w:w="992" w:type="dxa"/>
          </w:tcPr>
          <w:p w:rsidR="00B673C1" w:rsidRPr="008471CB" w:rsidRDefault="00B673C1" w:rsidP="00D14D17">
            <w:pPr>
              <w:pStyle w:val="Default"/>
              <w:spacing w:line="276" w:lineRule="auto"/>
              <w:jc w:val="both"/>
              <w:rPr>
                <w:b/>
                <w:sz w:val="28"/>
                <w:szCs w:val="28"/>
              </w:rPr>
            </w:pPr>
          </w:p>
        </w:tc>
        <w:tc>
          <w:tcPr>
            <w:tcW w:w="1147" w:type="dxa"/>
          </w:tcPr>
          <w:p w:rsidR="00B673C1" w:rsidRPr="008471CB" w:rsidRDefault="00A77202" w:rsidP="00D14D17">
            <w:pPr>
              <w:pStyle w:val="Default"/>
              <w:spacing w:line="276" w:lineRule="auto"/>
              <w:jc w:val="both"/>
              <w:rPr>
                <w:b/>
                <w:sz w:val="28"/>
                <w:szCs w:val="28"/>
              </w:rPr>
            </w:pPr>
            <w:r w:rsidRPr="008471CB">
              <w:rPr>
                <w:b/>
                <w:sz w:val="28"/>
                <w:szCs w:val="28"/>
              </w:rPr>
              <w:t>4</w:t>
            </w:r>
          </w:p>
        </w:tc>
      </w:tr>
      <w:tr w:rsidR="00B673C1" w:rsidRPr="008471CB" w:rsidTr="00B673C1">
        <w:tc>
          <w:tcPr>
            <w:tcW w:w="3544" w:type="dxa"/>
          </w:tcPr>
          <w:p w:rsidR="00B673C1" w:rsidRPr="008471CB" w:rsidRDefault="00A77202" w:rsidP="00D14D17">
            <w:pPr>
              <w:tabs>
                <w:tab w:val="left" w:pos="4500"/>
                <w:tab w:val="left" w:pos="9180"/>
                <w:tab w:val="left" w:pos="9360"/>
              </w:tabs>
              <w:spacing w:after="0"/>
              <w:rPr>
                <w:rFonts w:ascii="Times New Roman" w:hAnsi="Times New Roman" w:cs="Times New Roman"/>
                <w:bCs/>
                <w:sz w:val="28"/>
                <w:szCs w:val="28"/>
              </w:rPr>
            </w:pPr>
            <w:r w:rsidRPr="008471CB">
              <w:rPr>
                <w:rFonts w:ascii="Times New Roman" w:hAnsi="Times New Roman" w:cs="Times New Roman"/>
                <w:sz w:val="28"/>
                <w:szCs w:val="28"/>
              </w:rPr>
              <w:t>Школа вежливых наук.</w:t>
            </w:r>
          </w:p>
        </w:tc>
        <w:tc>
          <w:tcPr>
            <w:tcW w:w="709" w:type="dxa"/>
          </w:tcPr>
          <w:p w:rsidR="00B673C1" w:rsidRPr="008471CB" w:rsidRDefault="00A77202" w:rsidP="00D14D17">
            <w:pPr>
              <w:pStyle w:val="Default"/>
              <w:spacing w:line="276" w:lineRule="auto"/>
              <w:jc w:val="both"/>
              <w:rPr>
                <w:sz w:val="28"/>
                <w:szCs w:val="28"/>
              </w:rPr>
            </w:pPr>
            <w:r w:rsidRPr="008471CB">
              <w:rPr>
                <w:sz w:val="28"/>
                <w:szCs w:val="28"/>
              </w:rPr>
              <w:t>1</w:t>
            </w:r>
          </w:p>
        </w:tc>
        <w:tc>
          <w:tcPr>
            <w:tcW w:w="850" w:type="dxa"/>
          </w:tcPr>
          <w:p w:rsidR="00B673C1" w:rsidRPr="008471CB" w:rsidRDefault="00A77202" w:rsidP="00D14D17">
            <w:pPr>
              <w:pStyle w:val="Default"/>
              <w:spacing w:line="276" w:lineRule="auto"/>
              <w:jc w:val="both"/>
              <w:rPr>
                <w:sz w:val="28"/>
                <w:szCs w:val="28"/>
              </w:rPr>
            </w:pPr>
            <w:r w:rsidRPr="008471CB">
              <w:rPr>
                <w:sz w:val="28"/>
                <w:szCs w:val="28"/>
              </w:rPr>
              <w:t>1</w:t>
            </w:r>
          </w:p>
        </w:tc>
        <w:tc>
          <w:tcPr>
            <w:tcW w:w="851" w:type="dxa"/>
          </w:tcPr>
          <w:p w:rsidR="00B673C1" w:rsidRPr="008471CB" w:rsidRDefault="00A77202" w:rsidP="00D14D17">
            <w:pPr>
              <w:pStyle w:val="Default"/>
              <w:spacing w:line="276" w:lineRule="auto"/>
              <w:jc w:val="both"/>
              <w:rPr>
                <w:sz w:val="28"/>
                <w:szCs w:val="28"/>
              </w:rPr>
            </w:pPr>
            <w:r w:rsidRPr="008471CB">
              <w:rPr>
                <w:sz w:val="28"/>
                <w:szCs w:val="28"/>
              </w:rPr>
              <w:t>1</w:t>
            </w:r>
          </w:p>
        </w:tc>
        <w:tc>
          <w:tcPr>
            <w:tcW w:w="992" w:type="dxa"/>
          </w:tcPr>
          <w:p w:rsidR="00B673C1" w:rsidRPr="008471CB" w:rsidRDefault="00B673C1" w:rsidP="00D14D17">
            <w:pPr>
              <w:pStyle w:val="Default"/>
              <w:spacing w:line="276" w:lineRule="auto"/>
              <w:jc w:val="both"/>
              <w:rPr>
                <w:sz w:val="28"/>
                <w:szCs w:val="28"/>
              </w:rPr>
            </w:pPr>
            <w:r w:rsidRPr="008471CB">
              <w:rPr>
                <w:sz w:val="28"/>
                <w:szCs w:val="28"/>
              </w:rPr>
              <w:t>1</w:t>
            </w:r>
          </w:p>
        </w:tc>
        <w:tc>
          <w:tcPr>
            <w:tcW w:w="1147" w:type="dxa"/>
          </w:tcPr>
          <w:p w:rsidR="00B673C1" w:rsidRPr="008471CB" w:rsidRDefault="00B673C1" w:rsidP="00D14D17">
            <w:pPr>
              <w:pStyle w:val="Default"/>
              <w:spacing w:line="276" w:lineRule="auto"/>
              <w:jc w:val="both"/>
              <w:rPr>
                <w:sz w:val="28"/>
                <w:szCs w:val="28"/>
              </w:rPr>
            </w:pPr>
          </w:p>
        </w:tc>
      </w:tr>
      <w:tr w:rsidR="00B673C1" w:rsidRPr="008471CB" w:rsidTr="00B673C1">
        <w:tc>
          <w:tcPr>
            <w:tcW w:w="3544" w:type="dxa"/>
          </w:tcPr>
          <w:p w:rsidR="00B673C1" w:rsidRPr="008471CB" w:rsidRDefault="00B673C1" w:rsidP="00D14D17">
            <w:pPr>
              <w:tabs>
                <w:tab w:val="left" w:pos="4500"/>
                <w:tab w:val="left" w:pos="9180"/>
                <w:tab w:val="left" w:pos="9360"/>
              </w:tabs>
              <w:spacing w:after="0"/>
              <w:rPr>
                <w:rFonts w:ascii="Times New Roman" w:hAnsi="Times New Roman" w:cs="Times New Roman"/>
                <w:b/>
                <w:bCs/>
                <w:sz w:val="28"/>
                <w:szCs w:val="28"/>
              </w:rPr>
            </w:pPr>
            <w:r w:rsidRPr="008471CB">
              <w:rPr>
                <w:rFonts w:ascii="Times New Roman" w:hAnsi="Times New Roman" w:cs="Times New Roman"/>
                <w:b/>
                <w:bCs/>
                <w:sz w:val="28"/>
                <w:szCs w:val="28"/>
              </w:rPr>
              <w:t>Социальное</w:t>
            </w:r>
          </w:p>
        </w:tc>
        <w:tc>
          <w:tcPr>
            <w:tcW w:w="709" w:type="dxa"/>
          </w:tcPr>
          <w:p w:rsidR="00B673C1" w:rsidRPr="008471CB" w:rsidRDefault="00B673C1" w:rsidP="00D14D17">
            <w:pPr>
              <w:pStyle w:val="Default"/>
              <w:spacing w:line="276" w:lineRule="auto"/>
              <w:jc w:val="both"/>
              <w:rPr>
                <w:b/>
                <w:sz w:val="28"/>
                <w:szCs w:val="28"/>
              </w:rPr>
            </w:pPr>
          </w:p>
        </w:tc>
        <w:tc>
          <w:tcPr>
            <w:tcW w:w="850" w:type="dxa"/>
          </w:tcPr>
          <w:p w:rsidR="00B673C1" w:rsidRPr="008471CB" w:rsidRDefault="00B673C1" w:rsidP="00D14D17">
            <w:pPr>
              <w:pStyle w:val="Default"/>
              <w:spacing w:line="276" w:lineRule="auto"/>
              <w:jc w:val="both"/>
              <w:rPr>
                <w:b/>
                <w:sz w:val="28"/>
                <w:szCs w:val="28"/>
              </w:rPr>
            </w:pPr>
          </w:p>
        </w:tc>
        <w:tc>
          <w:tcPr>
            <w:tcW w:w="851" w:type="dxa"/>
          </w:tcPr>
          <w:p w:rsidR="00B673C1" w:rsidRPr="008471CB" w:rsidRDefault="00B673C1" w:rsidP="00D14D17">
            <w:pPr>
              <w:pStyle w:val="Default"/>
              <w:spacing w:line="276" w:lineRule="auto"/>
              <w:jc w:val="both"/>
              <w:rPr>
                <w:b/>
                <w:sz w:val="28"/>
                <w:szCs w:val="28"/>
              </w:rPr>
            </w:pPr>
          </w:p>
        </w:tc>
        <w:tc>
          <w:tcPr>
            <w:tcW w:w="992" w:type="dxa"/>
          </w:tcPr>
          <w:p w:rsidR="00B673C1" w:rsidRPr="008471CB" w:rsidRDefault="00B673C1" w:rsidP="00D14D17">
            <w:pPr>
              <w:pStyle w:val="Default"/>
              <w:spacing w:line="276" w:lineRule="auto"/>
              <w:jc w:val="both"/>
              <w:rPr>
                <w:b/>
                <w:sz w:val="28"/>
                <w:szCs w:val="28"/>
              </w:rPr>
            </w:pPr>
          </w:p>
        </w:tc>
        <w:tc>
          <w:tcPr>
            <w:tcW w:w="1147" w:type="dxa"/>
          </w:tcPr>
          <w:p w:rsidR="00B673C1" w:rsidRPr="008471CB" w:rsidRDefault="0015168B" w:rsidP="00D14D17">
            <w:pPr>
              <w:pStyle w:val="Default"/>
              <w:spacing w:line="276" w:lineRule="auto"/>
              <w:jc w:val="both"/>
              <w:rPr>
                <w:b/>
                <w:sz w:val="28"/>
                <w:szCs w:val="28"/>
              </w:rPr>
            </w:pPr>
            <w:r w:rsidRPr="008471CB">
              <w:rPr>
                <w:b/>
                <w:sz w:val="28"/>
                <w:szCs w:val="28"/>
              </w:rPr>
              <w:t>1</w:t>
            </w:r>
          </w:p>
        </w:tc>
      </w:tr>
      <w:tr w:rsidR="00B673C1" w:rsidRPr="008471CB" w:rsidTr="00B673C1">
        <w:tc>
          <w:tcPr>
            <w:tcW w:w="3544" w:type="dxa"/>
          </w:tcPr>
          <w:p w:rsidR="00B673C1" w:rsidRPr="008471CB" w:rsidRDefault="00B673C1" w:rsidP="00D14D17">
            <w:pPr>
              <w:tabs>
                <w:tab w:val="left" w:pos="4500"/>
                <w:tab w:val="left" w:pos="9180"/>
                <w:tab w:val="left" w:pos="9360"/>
              </w:tabs>
              <w:spacing w:after="0"/>
              <w:rPr>
                <w:rFonts w:ascii="Times New Roman" w:hAnsi="Times New Roman" w:cs="Times New Roman"/>
                <w:bCs/>
                <w:sz w:val="28"/>
                <w:szCs w:val="28"/>
              </w:rPr>
            </w:pPr>
            <w:r w:rsidRPr="008471CB">
              <w:rPr>
                <w:rFonts w:ascii="Times New Roman" w:hAnsi="Times New Roman" w:cs="Times New Roman"/>
                <w:sz w:val="28"/>
                <w:szCs w:val="28"/>
              </w:rPr>
              <w:t xml:space="preserve"> </w:t>
            </w:r>
            <w:r w:rsidR="00482A15" w:rsidRPr="008471CB">
              <w:rPr>
                <w:rFonts w:ascii="Times New Roman" w:hAnsi="Times New Roman" w:cs="Times New Roman"/>
                <w:bCs/>
                <w:sz w:val="28"/>
                <w:szCs w:val="28"/>
              </w:rPr>
              <w:t>Светофорик</w:t>
            </w:r>
          </w:p>
        </w:tc>
        <w:tc>
          <w:tcPr>
            <w:tcW w:w="709" w:type="dxa"/>
          </w:tcPr>
          <w:p w:rsidR="00B673C1" w:rsidRPr="008471CB" w:rsidRDefault="00B673C1" w:rsidP="00D14D17">
            <w:pPr>
              <w:pStyle w:val="Default"/>
              <w:spacing w:line="276" w:lineRule="auto"/>
              <w:jc w:val="both"/>
              <w:rPr>
                <w:sz w:val="28"/>
                <w:szCs w:val="28"/>
              </w:rPr>
            </w:pPr>
          </w:p>
        </w:tc>
        <w:tc>
          <w:tcPr>
            <w:tcW w:w="850" w:type="dxa"/>
          </w:tcPr>
          <w:p w:rsidR="00B673C1" w:rsidRPr="008471CB" w:rsidRDefault="0015168B" w:rsidP="00D14D17">
            <w:pPr>
              <w:pStyle w:val="Default"/>
              <w:spacing w:line="276" w:lineRule="auto"/>
              <w:jc w:val="both"/>
              <w:rPr>
                <w:sz w:val="28"/>
                <w:szCs w:val="28"/>
              </w:rPr>
            </w:pPr>
            <w:r w:rsidRPr="008471CB">
              <w:rPr>
                <w:sz w:val="28"/>
                <w:szCs w:val="28"/>
              </w:rPr>
              <w:t>1</w:t>
            </w:r>
          </w:p>
        </w:tc>
        <w:tc>
          <w:tcPr>
            <w:tcW w:w="851" w:type="dxa"/>
          </w:tcPr>
          <w:p w:rsidR="00B673C1" w:rsidRPr="008471CB" w:rsidRDefault="00B673C1" w:rsidP="00D14D17">
            <w:pPr>
              <w:pStyle w:val="Default"/>
              <w:spacing w:line="276" w:lineRule="auto"/>
              <w:jc w:val="both"/>
              <w:rPr>
                <w:sz w:val="28"/>
                <w:szCs w:val="28"/>
              </w:rPr>
            </w:pPr>
          </w:p>
        </w:tc>
        <w:tc>
          <w:tcPr>
            <w:tcW w:w="992" w:type="dxa"/>
          </w:tcPr>
          <w:p w:rsidR="00B673C1" w:rsidRPr="008471CB" w:rsidRDefault="00B673C1" w:rsidP="00D14D17">
            <w:pPr>
              <w:pStyle w:val="Default"/>
              <w:spacing w:line="276" w:lineRule="auto"/>
              <w:jc w:val="both"/>
              <w:rPr>
                <w:sz w:val="28"/>
                <w:szCs w:val="28"/>
              </w:rPr>
            </w:pPr>
          </w:p>
        </w:tc>
        <w:tc>
          <w:tcPr>
            <w:tcW w:w="1147" w:type="dxa"/>
          </w:tcPr>
          <w:p w:rsidR="00B673C1" w:rsidRPr="008471CB" w:rsidRDefault="00B673C1" w:rsidP="00D14D17">
            <w:pPr>
              <w:pStyle w:val="Default"/>
              <w:spacing w:line="276" w:lineRule="auto"/>
              <w:jc w:val="both"/>
              <w:rPr>
                <w:sz w:val="28"/>
                <w:szCs w:val="28"/>
              </w:rPr>
            </w:pPr>
          </w:p>
        </w:tc>
      </w:tr>
      <w:tr w:rsidR="00B673C1" w:rsidRPr="008471CB" w:rsidTr="00B673C1">
        <w:tc>
          <w:tcPr>
            <w:tcW w:w="3544" w:type="dxa"/>
          </w:tcPr>
          <w:p w:rsidR="00B673C1" w:rsidRPr="008471CB" w:rsidRDefault="00B673C1" w:rsidP="00D14D17">
            <w:pPr>
              <w:tabs>
                <w:tab w:val="left" w:pos="4500"/>
                <w:tab w:val="left" w:pos="9180"/>
                <w:tab w:val="left" w:pos="9360"/>
              </w:tabs>
              <w:spacing w:after="0"/>
              <w:rPr>
                <w:rFonts w:ascii="Times New Roman" w:hAnsi="Times New Roman" w:cs="Times New Roman"/>
                <w:b/>
                <w:bCs/>
                <w:sz w:val="28"/>
                <w:szCs w:val="28"/>
              </w:rPr>
            </w:pPr>
            <w:r w:rsidRPr="008471CB">
              <w:rPr>
                <w:rFonts w:ascii="Times New Roman" w:hAnsi="Times New Roman" w:cs="Times New Roman"/>
                <w:b/>
                <w:bCs/>
                <w:sz w:val="28"/>
                <w:szCs w:val="28"/>
              </w:rPr>
              <w:t>Общеинтеллектуальное</w:t>
            </w:r>
          </w:p>
        </w:tc>
        <w:tc>
          <w:tcPr>
            <w:tcW w:w="709" w:type="dxa"/>
          </w:tcPr>
          <w:p w:rsidR="00B673C1" w:rsidRPr="008471CB" w:rsidRDefault="00B673C1" w:rsidP="00D14D17">
            <w:pPr>
              <w:pStyle w:val="Default"/>
              <w:spacing w:line="276" w:lineRule="auto"/>
              <w:jc w:val="both"/>
              <w:rPr>
                <w:b/>
                <w:sz w:val="28"/>
                <w:szCs w:val="28"/>
              </w:rPr>
            </w:pPr>
          </w:p>
        </w:tc>
        <w:tc>
          <w:tcPr>
            <w:tcW w:w="850" w:type="dxa"/>
          </w:tcPr>
          <w:p w:rsidR="00B673C1" w:rsidRPr="008471CB" w:rsidRDefault="00B673C1" w:rsidP="00D14D17">
            <w:pPr>
              <w:pStyle w:val="Default"/>
              <w:spacing w:line="276" w:lineRule="auto"/>
              <w:jc w:val="both"/>
              <w:rPr>
                <w:b/>
                <w:sz w:val="28"/>
                <w:szCs w:val="28"/>
              </w:rPr>
            </w:pPr>
          </w:p>
        </w:tc>
        <w:tc>
          <w:tcPr>
            <w:tcW w:w="851" w:type="dxa"/>
          </w:tcPr>
          <w:p w:rsidR="00B673C1" w:rsidRPr="008471CB" w:rsidRDefault="00B673C1" w:rsidP="00D14D17">
            <w:pPr>
              <w:pStyle w:val="Default"/>
              <w:spacing w:line="276" w:lineRule="auto"/>
              <w:jc w:val="both"/>
              <w:rPr>
                <w:b/>
                <w:sz w:val="28"/>
                <w:szCs w:val="28"/>
              </w:rPr>
            </w:pPr>
          </w:p>
        </w:tc>
        <w:tc>
          <w:tcPr>
            <w:tcW w:w="992" w:type="dxa"/>
          </w:tcPr>
          <w:p w:rsidR="00B673C1" w:rsidRPr="008471CB" w:rsidRDefault="00B673C1" w:rsidP="00D14D17">
            <w:pPr>
              <w:pStyle w:val="Default"/>
              <w:spacing w:line="276" w:lineRule="auto"/>
              <w:jc w:val="both"/>
              <w:rPr>
                <w:b/>
                <w:sz w:val="28"/>
                <w:szCs w:val="28"/>
              </w:rPr>
            </w:pPr>
          </w:p>
        </w:tc>
        <w:tc>
          <w:tcPr>
            <w:tcW w:w="1147" w:type="dxa"/>
          </w:tcPr>
          <w:p w:rsidR="00B673C1" w:rsidRPr="008471CB" w:rsidRDefault="0015168B" w:rsidP="00D14D17">
            <w:pPr>
              <w:pStyle w:val="Default"/>
              <w:spacing w:line="276" w:lineRule="auto"/>
              <w:jc w:val="both"/>
              <w:rPr>
                <w:b/>
                <w:sz w:val="28"/>
                <w:szCs w:val="28"/>
              </w:rPr>
            </w:pPr>
            <w:r w:rsidRPr="008471CB">
              <w:rPr>
                <w:b/>
                <w:sz w:val="28"/>
                <w:szCs w:val="28"/>
              </w:rPr>
              <w:t>3</w:t>
            </w:r>
          </w:p>
        </w:tc>
      </w:tr>
      <w:tr w:rsidR="00B673C1" w:rsidRPr="008471CB" w:rsidTr="00B673C1">
        <w:tc>
          <w:tcPr>
            <w:tcW w:w="3544" w:type="dxa"/>
          </w:tcPr>
          <w:p w:rsidR="00B673C1" w:rsidRPr="008471CB" w:rsidRDefault="00A77202" w:rsidP="00D14D17">
            <w:pPr>
              <w:tabs>
                <w:tab w:val="left" w:pos="4500"/>
                <w:tab w:val="left" w:pos="9180"/>
                <w:tab w:val="left" w:pos="9360"/>
              </w:tabs>
              <w:spacing w:after="0"/>
              <w:rPr>
                <w:rFonts w:ascii="Times New Roman" w:hAnsi="Times New Roman" w:cs="Times New Roman"/>
                <w:bCs/>
                <w:sz w:val="28"/>
                <w:szCs w:val="28"/>
              </w:rPr>
            </w:pPr>
            <w:r w:rsidRPr="008471CB">
              <w:rPr>
                <w:rFonts w:ascii="Times New Roman" w:hAnsi="Times New Roman" w:cs="Times New Roman"/>
                <w:sz w:val="28"/>
                <w:szCs w:val="28"/>
              </w:rPr>
              <w:t>Я –</w:t>
            </w:r>
            <w:r w:rsidR="00B673C1" w:rsidRPr="008471CB">
              <w:rPr>
                <w:rFonts w:ascii="Times New Roman" w:hAnsi="Times New Roman" w:cs="Times New Roman"/>
                <w:sz w:val="28"/>
                <w:szCs w:val="28"/>
              </w:rPr>
              <w:t xml:space="preserve"> исследователь</w:t>
            </w:r>
          </w:p>
        </w:tc>
        <w:tc>
          <w:tcPr>
            <w:tcW w:w="709" w:type="dxa"/>
          </w:tcPr>
          <w:p w:rsidR="00B673C1" w:rsidRPr="008471CB" w:rsidRDefault="00B673C1" w:rsidP="00D14D17">
            <w:pPr>
              <w:pStyle w:val="Default"/>
              <w:spacing w:line="276" w:lineRule="auto"/>
              <w:jc w:val="both"/>
              <w:rPr>
                <w:sz w:val="28"/>
                <w:szCs w:val="28"/>
              </w:rPr>
            </w:pPr>
          </w:p>
        </w:tc>
        <w:tc>
          <w:tcPr>
            <w:tcW w:w="850" w:type="dxa"/>
          </w:tcPr>
          <w:p w:rsidR="00B673C1" w:rsidRPr="008471CB" w:rsidRDefault="00B673C1" w:rsidP="00D14D17">
            <w:pPr>
              <w:pStyle w:val="Default"/>
              <w:spacing w:line="276" w:lineRule="auto"/>
              <w:jc w:val="both"/>
              <w:rPr>
                <w:sz w:val="28"/>
                <w:szCs w:val="28"/>
              </w:rPr>
            </w:pPr>
          </w:p>
        </w:tc>
        <w:tc>
          <w:tcPr>
            <w:tcW w:w="851" w:type="dxa"/>
          </w:tcPr>
          <w:p w:rsidR="00B673C1" w:rsidRPr="008471CB" w:rsidRDefault="00A77202" w:rsidP="00D14D17">
            <w:pPr>
              <w:pStyle w:val="Default"/>
              <w:spacing w:line="276" w:lineRule="auto"/>
              <w:jc w:val="both"/>
              <w:rPr>
                <w:sz w:val="28"/>
                <w:szCs w:val="28"/>
              </w:rPr>
            </w:pPr>
            <w:r w:rsidRPr="008471CB">
              <w:rPr>
                <w:sz w:val="28"/>
                <w:szCs w:val="28"/>
              </w:rPr>
              <w:t>1</w:t>
            </w:r>
          </w:p>
        </w:tc>
        <w:tc>
          <w:tcPr>
            <w:tcW w:w="992" w:type="dxa"/>
          </w:tcPr>
          <w:p w:rsidR="00B673C1" w:rsidRPr="008471CB" w:rsidRDefault="00B673C1" w:rsidP="00D14D17">
            <w:pPr>
              <w:pStyle w:val="Default"/>
              <w:spacing w:line="276" w:lineRule="auto"/>
              <w:jc w:val="both"/>
              <w:rPr>
                <w:sz w:val="28"/>
                <w:szCs w:val="28"/>
              </w:rPr>
            </w:pPr>
          </w:p>
        </w:tc>
        <w:tc>
          <w:tcPr>
            <w:tcW w:w="1147" w:type="dxa"/>
          </w:tcPr>
          <w:p w:rsidR="00B673C1" w:rsidRPr="008471CB" w:rsidRDefault="00B673C1" w:rsidP="00D14D17">
            <w:pPr>
              <w:pStyle w:val="Default"/>
              <w:spacing w:line="276" w:lineRule="auto"/>
              <w:jc w:val="both"/>
              <w:rPr>
                <w:sz w:val="28"/>
                <w:szCs w:val="28"/>
              </w:rPr>
            </w:pPr>
          </w:p>
        </w:tc>
      </w:tr>
      <w:tr w:rsidR="00B673C1" w:rsidRPr="008471CB" w:rsidTr="00B673C1">
        <w:tc>
          <w:tcPr>
            <w:tcW w:w="3544" w:type="dxa"/>
          </w:tcPr>
          <w:p w:rsidR="00B673C1" w:rsidRPr="008471CB" w:rsidRDefault="00B673C1" w:rsidP="00D14D17">
            <w:pPr>
              <w:spacing w:after="0"/>
              <w:rPr>
                <w:rFonts w:ascii="Times New Roman" w:hAnsi="Times New Roman" w:cs="Times New Roman"/>
                <w:sz w:val="28"/>
                <w:szCs w:val="28"/>
              </w:rPr>
            </w:pPr>
            <w:r w:rsidRPr="008471CB">
              <w:rPr>
                <w:rFonts w:ascii="Times New Roman" w:hAnsi="Times New Roman" w:cs="Times New Roman"/>
                <w:sz w:val="28"/>
                <w:szCs w:val="28"/>
              </w:rPr>
              <w:t>Умникам и умницам</w:t>
            </w:r>
          </w:p>
        </w:tc>
        <w:tc>
          <w:tcPr>
            <w:tcW w:w="709" w:type="dxa"/>
          </w:tcPr>
          <w:p w:rsidR="00B673C1" w:rsidRPr="008471CB" w:rsidRDefault="00B673C1" w:rsidP="00D14D17">
            <w:pPr>
              <w:pStyle w:val="Default"/>
              <w:spacing w:line="276" w:lineRule="auto"/>
              <w:jc w:val="both"/>
              <w:rPr>
                <w:sz w:val="28"/>
                <w:szCs w:val="28"/>
              </w:rPr>
            </w:pPr>
          </w:p>
        </w:tc>
        <w:tc>
          <w:tcPr>
            <w:tcW w:w="850" w:type="dxa"/>
          </w:tcPr>
          <w:p w:rsidR="00B673C1" w:rsidRPr="008471CB" w:rsidRDefault="00B673C1" w:rsidP="00D14D17">
            <w:pPr>
              <w:pStyle w:val="Default"/>
              <w:spacing w:line="276" w:lineRule="auto"/>
              <w:jc w:val="both"/>
              <w:rPr>
                <w:sz w:val="28"/>
                <w:szCs w:val="28"/>
              </w:rPr>
            </w:pPr>
          </w:p>
        </w:tc>
        <w:tc>
          <w:tcPr>
            <w:tcW w:w="851" w:type="dxa"/>
          </w:tcPr>
          <w:p w:rsidR="00B673C1" w:rsidRPr="008471CB" w:rsidRDefault="00B673C1" w:rsidP="00D14D17">
            <w:pPr>
              <w:pStyle w:val="Default"/>
              <w:spacing w:line="276" w:lineRule="auto"/>
              <w:jc w:val="both"/>
              <w:rPr>
                <w:sz w:val="28"/>
                <w:szCs w:val="28"/>
              </w:rPr>
            </w:pPr>
          </w:p>
        </w:tc>
        <w:tc>
          <w:tcPr>
            <w:tcW w:w="992" w:type="dxa"/>
          </w:tcPr>
          <w:p w:rsidR="00B673C1" w:rsidRPr="008471CB" w:rsidRDefault="00B673C1" w:rsidP="00D14D17">
            <w:pPr>
              <w:pStyle w:val="Default"/>
              <w:spacing w:line="276" w:lineRule="auto"/>
              <w:jc w:val="both"/>
              <w:rPr>
                <w:sz w:val="28"/>
                <w:szCs w:val="28"/>
              </w:rPr>
            </w:pPr>
            <w:r w:rsidRPr="008471CB">
              <w:rPr>
                <w:sz w:val="28"/>
                <w:szCs w:val="28"/>
              </w:rPr>
              <w:t>1</w:t>
            </w:r>
          </w:p>
        </w:tc>
        <w:tc>
          <w:tcPr>
            <w:tcW w:w="1147" w:type="dxa"/>
          </w:tcPr>
          <w:p w:rsidR="00B673C1" w:rsidRPr="008471CB" w:rsidRDefault="00B673C1" w:rsidP="00D14D17">
            <w:pPr>
              <w:pStyle w:val="Default"/>
              <w:spacing w:line="276" w:lineRule="auto"/>
              <w:jc w:val="both"/>
              <w:rPr>
                <w:sz w:val="28"/>
                <w:szCs w:val="28"/>
              </w:rPr>
            </w:pPr>
          </w:p>
        </w:tc>
      </w:tr>
      <w:tr w:rsidR="00A77202" w:rsidRPr="008471CB" w:rsidTr="00B673C1">
        <w:tc>
          <w:tcPr>
            <w:tcW w:w="3544" w:type="dxa"/>
          </w:tcPr>
          <w:p w:rsidR="00A77202" w:rsidRPr="008471CB" w:rsidRDefault="00A77202" w:rsidP="00D14D17">
            <w:pPr>
              <w:spacing w:after="0"/>
              <w:rPr>
                <w:rFonts w:ascii="Times New Roman" w:hAnsi="Times New Roman" w:cs="Times New Roman"/>
                <w:sz w:val="28"/>
                <w:szCs w:val="28"/>
              </w:rPr>
            </w:pPr>
            <w:r w:rsidRPr="008471CB">
              <w:rPr>
                <w:rFonts w:ascii="Times New Roman" w:hAnsi="Times New Roman" w:cs="Times New Roman"/>
                <w:sz w:val="28"/>
                <w:szCs w:val="28"/>
              </w:rPr>
              <w:t>Лего-конструирование</w:t>
            </w:r>
          </w:p>
        </w:tc>
        <w:tc>
          <w:tcPr>
            <w:tcW w:w="709" w:type="dxa"/>
          </w:tcPr>
          <w:p w:rsidR="00A77202" w:rsidRPr="008471CB" w:rsidRDefault="00A77202" w:rsidP="00D14D17">
            <w:pPr>
              <w:pStyle w:val="Default"/>
              <w:spacing w:line="276" w:lineRule="auto"/>
              <w:jc w:val="both"/>
              <w:rPr>
                <w:sz w:val="28"/>
                <w:szCs w:val="28"/>
              </w:rPr>
            </w:pPr>
            <w:r w:rsidRPr="008471CB">
              <w:rPr>
                <w:sz w:val="28"/>
                <w:szCs w:val="28"/>
              </w:rPr>
              <w:t>1</w:t>
            </w:r>
          </w:p>
        </w:tc>
        <w:tc>
          <w:tcPr>
            <w:tcW w:w="850" w:type="dxa"/>
          </w:tcPr>
          <w:p w:rsidR="00A77202" w:rsidRPr="008471CB" w:rsidRDefault="00A77202" w:rsidP="00D14D17">
            <w:pPr>
              <w:pStyle w:val="Default"/>
              <w:spacing w:line="276" w:lineRule="auto"/>
              <w:jc w:val="both"/>
              <w:rPr>
                <w:sz w:val="28"/>
                <w:szCs w:val="28"/>
              </w:rPr>
            </w:pPr>
          </w:p>
        </w:tc>
        <w:tc>
          <w:tcPr>
            <w:tcW w:w="851" w:type="dxa"/>
          </w:tcPr>
          <w:p w:rsidR="00A77202" w:rsidRPr="008471CB" w:rsidRDefault="00A77202" w:rsidP="00D14D17">
            <w:pPr>
              <w:pStyle w:val="Default"/>
              <w:spacing w:line="276" w:lineRule="auto"/>
              <w:jc w:val="both"/>
              <w:rPr>
                <w:sz w:val="28"/>
                <w:szCs w:val="28"/>
              </w:rPr>
            </w:pPr>
          </w:p>
        </w:tc>
        <w:tc>
          <w:tcPr>
            <w:tcW w:w="992" w:type="dxa"/>
          </w:tcPr>
          <w:p w:rsidR="00A77202" w:rsidRPr="008471CB" w:rsidRDefault="00A77202" w:rsidP="00D14D17">
            <w:pPr>
              <w:pStyle w:val="Default"/>
              <w:spacing w:line="276" w:lineRule="auto"/>
              <w:jc w:val="both"/>
              <w:rPr>
                <w:sz w:val="28"/>
                <w:szCs w:val="28"/>
              </w:rPr>
            </w:pPr>
          </w:p>
        </w:tc>
        <w:tc>
          <w:tcPr>
            <w:tcW w:w="1147" w:type="dxa"/>
          </w:tcPr>
          <w:p w:rsidR="00A77202" w:rsidRPr="008471CB" w:rsidRDefault="00A77202" w:rsidP="00D14D17">
            <w:pPr>
              <w:pStyle w:val="Default"/>
              <w:spacing w:line="276" w:lineRule="auto"/>
              <w:jc w:val="both"/>
              <w:rPr>
                <w:sz w:val="28"/>
                <w:szCs w:val="28"/>
              </w:rPr>
            </w:pPr>
          </w:p>
        </w:tc>
      </w:tr>
      <w:tr w:rsidR="00B673C1" w:rsidRPr="008471CB" w:rsidTr="00B673C1">
        <w:tc>
          <w:tcPr>
            <w:tcW w:w="3544" w:type="dxa"/>
          </w:tcPr>
          <w:p w:rsidR="00B673C1" w:rsidRPr="008471CB" w:rsidRDefault="00B673C1" w:rsidP="00D14D17">
            <w:pPr>
              <w:tabs>
                <w:tab w:val="left" w:pos="4500"/>
                <w:tab w:val="left" w:pos="9180"/>
                <w:tab w:val="left" w:pos="9360"/>
              </w:tabs>
              <w:spacing w:after="0"/>
              <w:rPr>
                <w:rFonts w:ascii="Times New Roman" w:hAnsi="Times New Roman" w:cs="Times New Roman"/>
                <w:b/>
                <w:bCs/>
                <w:sz w:val="28"/>
                <w:szCs w:val="28"/>
              </w:rPr>
            </w:pPr>
            <w:r w:rsidRPr="008471CB">
              <w:rPr>
                <w:rFonts w:ascii="Times New Roman" w:hAnsi="Times New Roman" w:cs="Times New Roman"/>
                <w:b/>
                <w:bCs/>
                <w:sz w:val="28"/>
                <w:szCs w:val="28"/>
              </w:rPr>
              <w:t>Общекультурное</w:t>
            </w:r>
          </w:p>
        </w:tc>
        <w:tc>
          <w:tcPr>
            <w:tcW w:w="709" w:type="dxa"/>
          </w:tcPr>
          <w:p w:rsidR="00B673C1" w:rsidRPr="008471CB" w:rsidRDefault="00B673C1" w:rsidP="00D14D17">
            <w:pPr>
              <w:pStyle w:val="Default"/>
              <w:spacing w:line="276" w:lineRule="auto"/>
              <w:jc w:val="both"/>
              <w:rPr>
                <w:b/>
                <w:sz w:val="28"/>
                <w:szCs w:val="28"/>
              </w:rPr>
            </w:pPr>
          </w:p>
        </w:tc>
        <w:tc>
          <w:tcPr>
            <w:tcW w:w="850" w:type="dxa"/>
          </w:tcPr>
          <w:p w:rsidR="00B673C1" w:rsidRPr="008471CB" w:rsidRDefault="00B673C1" w:rsidP="00D14D17">
            <w:pPr>
              <w:pStyle w:val="Default"/>
              <w:spacing w:line="276" w:lineRule="auto"/>
              <w:jc w:val="both"/>
              <w:rPr>
                <w:b/>
                <w:sz w:val="28"/>
                <w:szCs w:val="28"/>
              </w:rPr>
            </w:pPr>
          </w:p>
        </w:tc>
        <w:tc>
          <w:tcPr>
            <w:tcW w:w="851" w:type="dxa"/>
          </w:tcPr>
          <w:p w:rsidR="00B673C1" w:rsidRPr="008471CB" w:rsidRDefault="00B673C1" w:rsidP="00D14D17">
            <w:pPr>
              <w:pStyle w:val="Default"/>
              <w:spacing w:line="276" w:lineRule="auto"/>
              <w:jc w:val="both"/>
              <w:rPr>
                <w:b/>
                <w:sz w:val="28"/>
                <w:szCs w:val="28"/>
              </w:rPr>
            </w:pPr>
          </w:p>
        </w:tc>
        <w:tc>
          <w:tcPr>
            <w:tcW w:w="992" w:type="dxa"/>
          </w:tcPr>
          <w:p w:rsidR="00B673C1" w:rsidRPr="008471CB" w:rsidRDefault="00B673C1" w:rsidP="00D14D17">
            <w:pPr>
              <w:pStyle w:val="Default"/>
              <w:spacing w:line="276" w:lineRule="auto"/>
              <w:jc w:val="both"/>
              <w:rPr>
                <w:b/>
                <w:sz w:val="28"/>
                <w:szCs w:val="28"/>
              </w:rPr>
            </w:pPr>
          </w:p>
        </w:tc>
        <w:tc>
          <w:tcPr>
            <w:tcW w:w="1147" w:type="dxa"/>
          </w:tcPr>
          <w:p w:rsidR="00B673C1" w:rsidRPr="008471CB" w:rsidRDefault="0015168B" w:rsidP="00D14D17">
            <w:pPr>
              <w:pStyle w:val="Default"/>
              <w:spacing w:line="276" w:lineRule="auto"/>
              <w:jc w:val="both"/>
              <w:rPr>
                <w:b/>
                <w:sz w:val="28"/>
                <w:szCs w:val="28"/>
              </w:rPr>
            </w:pPr>
            <w:r w:rsidRPr="008471CB">
              <w:rPr>
                <w:b/>
                <w:sz w:val="28"/>
                <w:szCs w:val="28"/>
              </w:rPr>
              <w:t>16</w:t>
            </w:r>
          </w:p>
        </w:tc>
      </w:tr>
      <w:tr w:rsidR="00B673C1" w:rsidRPr="008471CB" w:rsidTr="00B673C1">
        <w:tc>
          <w:tcPr>
            <w:tcW w:w="3544" w:type="dxa"/>
          </w:tcPr>
          <w:p w:rsidR="00B673C1" w:rsidRPr="008471CB" w:rsidRDefault="00B673C1" w:rsidP="00D14D17">
            <w:pPr>
              <w:tabs>
                <w:tab w:val="left" w:pos="4500"/>
                <w:tab w:val="left" w:pos="9180"/>
                <w:tab w:val="left" w:pos="9360"/>
              </w:tabs>
              <w:spacing w:after="0"/>
              <w:rPr>
                <w:rFonts w:ascii="Times New Roman" w:hAnsi="Times New Roman" w:cs="Times New Roman"/>
                <w:bCs/>
                <w:sz w:val="28"/>
                <w:szCs w:val="28"/>
              </w:rPr>
            </w:pPr>
            <w:r w:rsidRPr="008471CB">
              <w:rPr>
                <w:rFonts w:ascii="Times New Roman" w:hAnsi="Times New Roman" w:cs="Times New Roman"/>
                <w:sz w:val="28"/>
                <w:szCs w:val="28"/>
              </w:rPr>
              <w:t xml:space="preserve">Лепка </w:t>
            </w:r>
          </w:p>
        </w:tc>
        <w:tc>
          <w:tcPr>
            <w:tcW w:w="709" w:type="dxa"/>
          </w:tcPr>
          <w:p w:rsidR="00B673C1" w:rsidRPr="008471CB" w:rsidRDefault="00B673C1" w:rsidP="00D14D17">
            <w:pPr>
              <w:pStyle w:val="Default"/>
              <w:spacing w:line="276" w:lineRule="auto"/>
              <w:jc w:val="both"/>
              <w:rPr>
                <w:sz w:val="28"/>
                <w:szCs w:val="28"/>
              </w:rPr>
            </w:pPr>
            <w:r w:rsidRPr="008471CB">
              <w:rPr>
                <w:sz w:val="28"/>
                <w:szCs w:val="28"/>
              </w:rPr>
              <w:t>1</w:t>
            </w:r>
          </w:p>
          <w:p w:rsidR="00B673C1" w:rsidRPr="008471CB" w:rsidRDefault="00B673C1" w:rsidP="00D14D17">
            <w:pPr>
              <w:pStyle w:val="Default"/>
              <w:spacing w:line="276" w:lineRule="auto"/>
              <w:jc w:val="both"/>
              <w:rPr>
                <w:sz w:val="28"/>
                <w:szCs w:val="28"/>
              </w:rPr>
            </w:pPr>
          </w:p>
        </w:tc>
        <w:tc>
          <w:tcPr>
            <w:tcW w:w="850" w:type="dxa"/>
          </w:tcPr>
          <w:p w:rsidR="00B673C1" w:rsidRPr="008471CB" w:rsidRDefault="00B673C1" w:rsidP="00D14D17">
            <w:pPr>
              <w:pStyle w:val="Default"/>
              <w:spacing w:line="276" w:lineRule="auto"/>
              <w:jc w:val="both"/>
              <w:rPr>
                <w:sz w:val="28"/>
                <w:szCs w:val="28"/>
              </w:rPr>
            </w:pPr>
            <w:r w:rsidRPr="008471CB">
              <w:rPr>
                <w:sz w:val="28"/>
                <w:szCs w:val="28"/>
              </w:rPr>
              <w:t>1</w:t>
            </w:r>
          </w:p>
        </w:tc>
        <w:tc>
          <w:tcPr>
            <w:tcW w:w="851" w:type="dxa"/>
          </w:tcPr>
          <w:p w:rsidR="00B673C1" w:rsidRPr="008471CB" w:rsidRDefault="00B673C1" w:rsidP="00D14D17">
            <w:pPr>
              <w:pStyle w:val="Default"/>
              <w:spacing w:line="276" w:lineRule="auto"/>
              <w:jc w:val="both"/>
              <w:rPr>
                <w:sz w:val="28"/>
                <w:szCs w:val="28"/>
              </w:rPr>
            </w:pPr>
            <w:r w:rsidRPr="008471CB">
              <w:rPr>
                <w:sz w:val="28"/>
                <w:szCs w:val="28"/>
              </w:rPr>
              <w:t>1</w:t>
            </w:r>
          </w:p>
          <w:p w:rsidR="00B673C1" w:rsidRPr="008471CB" w:rsidRDefault="00B673C1" w:rsidP="00D14D17">
            <w:pPr>
              <w:pStyle w:val="Default"/>
              <w:spacing w:line="276" w:lineRule="auto"/>
              <w:jc w:val="both"/>
              <w:rPr>
                <w:sz w:val="28"/>
                <w:szCs w:val="28"/>
              </w:rPr>
            </w:pPr>
          </w:p>
        </w:tc>
        <w:tc>
          <w:tcPr>
            <w:tcW w:w="992" w:type="dxa"/>
          </w:tcPr>
          <w:p w:rsidR="00B673C1" w:rsidRPr="008471CB" w:rsidRDefault="00B673C1" w:rsidP="00D14D17">
            <w:pPr>
              <w:pStyle w:val="Default"/>
              <w:spacing w:line="276" w:lineRule="auto"/>
              <w:jc w:val="both"/>
              <w:rPr>
                <w:sz w:val="28"/>
                <w:szCs w:val="28"/>
              </w:rPr>
            </w:pPr>
            <w:r w:rsidRPr="008471CB">
              <w:rPr>
                <w:sz w:val="28"/>
                <w:szCs w:val="28"/>
              </w:rPr>
              <w:t>1</w:t>
            </w:r>
          </w:p>
        </w:tc>
        <w:tc>
          <w:tcPr>
            <w:tcW w:w="1147" w:type="dxa"/>
          </w:tcPr>
          <w:p w:rsidR="00B673C1" w:rsidRPr="008471CB" w:rsidRDefault="00B673C1" w:rsidP="00D14D17">
            <w:pPr>
              <w:pStyle w:val="Default"/>
              <w:spacing w:line="276" w:lineRule="auto"/>
              <w:jc w:val="both"/>
              <w:rPr>
                <w:sz w:val="28"/>
                <w:szCs w:val="28"/>
              </w:rPr>
            </w:pPr>
          </w:p>
        </w:tc>
      </w:tr>
      <w:tr w:rsidR="00B673C1" w:rsidRPr="008471CB" w:rsidTr="00B673C1">
        <w:tc>
          <w:tcPr>
            <w:tcW w:w="3544" w:type="dxa"/>
          </w:tcPr>
          <w:p w:rsidR="00B673C1" w:rsidRPr="008471CB" w:rsidRDefault="00B673C1" w:rsidP="00D14D17">
            <w:pPr>
              <w:tabs>
                <w:tab w:val="left" w:pos="4500"/>
                <w:tab w:val="left" w:pos="9180"/>
                <w:tab w:val="left" w:pos="9360"/>
              </w:tabs>
              <w:spacing w:after="0"/>
              <w:rPr>
                <w:rFonts w:ascii="Times New Roman" w:hAnsi="Times New Roman" w:cs="Times New Roman"/>
                <w:sz w:val="28"/>
                <w:szCs w:val="28"/>
              </w:rPr>
            </w:pPr>
            <w:r w:rsidRPr="008471CB">
              <w:rPr>
                <w:rFonts w:ascii="Times New Roman" w:hAnsi="Times New Roman" w:cs="Times New Roman"/>
                <w:bCs/>
                <w:sz w:val="28"/>
                <w:szCs w:val="28"/>
              </w:rPr>
              <w:t xml:space="preserve"> </w:t>
            </w:r>
            <w:r w:rsidRPr="008471CB">
              <w:rPr>
                <w:rFonts w:ascii="Times New Roman" w:hAnsi="Times New Roman" w:cs="Times New Roman"/>
                <w:sz w:val="28"/>
                <w:szCs w:val="28"/>
              </w:rPr>
              <w:t>Акварелька</w:t>
            </w:r>
          </w:p>
        </w:tc>
        <w:tc>
          <w:tcPr>
            <w:tcW w:w="709" w:type="dxa"/>
          </w:tcPr>
          <w:p w:rsidR="00B673C1" w:rsidRPr="008471CB" w:rsidRDefault="00B673C1" w:rsidP="00D14D17">
            <w:pPr>
              <w:pStyle w:val="Default"/>
              <w:spacing w:line="276" w:lineRule="auto"/>
              <w:jc w:val="both"/>
              <w:rPr>
                <w:sz w:val="28"/>
                <w:szCs w:val="28"/>
              </w:rPr>
            </w:pPr>
            <w:r w:rsidRPr="008471CB">
              <w:rPr>
                <w:sz w:val="28"/>
                <w:szCs w:val="28"/>
              </w:rPr>
              <w:t>1</w:t>
            </w:r>
          </w:p>
        </w:tc>
        <w:tc>
          <w:tcPr>
            <w:tcW w:w="850" w:type="dxa"/>
          </w:tcPr>
          <w:p w:rsidR="00B673C1" w:rsidRPr="008471CB" w:rsidRDefault="00B673C1" w:rsidP="00D14D17">
            <w:pPr>
              <w:pStyle w:val="Default"/>
              <w:spacing w:line="276" w:lineRule="auto"/>
              <w:jc w:val="both"/>
              <w:rPr>
                <w:sz w:val="28"/>
                <w:szCs w:val="28"/>
              </w:rPr>
            </w:pPr>
            <w:r w:rsidRPr="008471CB">
              <w:rPr>
                <w:sz w:val="28"/>
                <w:szCs w:val="28"/>
              </w:rPr>
              <w:t>1</w:t>
            </w:r>
          </w:p>
        </w:tc>
        <w:tc>
          <w:tcPr>
            <w:tcW w:w="851" w:type="dxa"/>
          </w:tcPr>
          <w:p w:rsidR="00B673C1" w:rsidRPr="008471CB" w:rsidRDefault="00B673C1" w:rsidP="00D14D17">
            <w:pPr>
              <w:pStyle w:val="Default"/>
              <w:spacing w:line="276" w:lineRule="auto"/>
              <w:jc w:val="both"/>
              <w:rPr>
                <w:sz w:val="28"/>
                <w:szCs w:val="28"/>
              </w:rPr>
            </w:pPr>
            <w:r w:rsidRPr="008471CB">
              <w:rPr>
                <w:sz w:val="28"/>
                <w:szCs w:val="28"/>
              </w:rPr>
              <w:t>1</w:t>
            </w:r>
          </w:p>
        </w:tc>
        <w:tc>
          <w:tcPr>
            <w:tcW w:w="992" w:type="dxa"/>
          </w:tcPr>
          <w:p w:rsidR="00B673C1" w:rsidRPr="008471CB" w:rsidRDefault="00B673C1" w:rsidP="00D14D17">
            <w:pPr>
              <w:pStyle w:val="Default"/>
              <w:spacing w:line="276" w:lineRule="auto"/>
              <w:jc w:val="both"/>
              <w:rPr>
                <w:sz w:val="28"/>
                <w:szCs w:val="28"/>
              </w:rPr>
            </w:pPr>
            <w:r w:rsidRPr="008471CB">
              <w:rPr>
                <w:sz w:val="28"/>
                <w:szCs w:val="28"/>
              </w:rPr>
              <w:t>1</w:t>
            </w:r>
          </w:p>
        </w:tc>
        <w:tc>
          <w:tcPr>
            <w:tcW w:w="1147" w:type="dxa"/>
          </w:tcPr>
          <w:p w:rsidR="00B673C1" w:rsidRPr="008471CB" w:rsidRDefault="00B673C1" w:rsidP="00D14D17">
            <w:pPr>
              <w:pStyle w:val="Default"/>
              <w:spacing w:line="276" w:lineRule="auto"/>
              <w:jc w:val="both"/>
              <w:rPr>
                <w:sz w:val="28"/>
                <w:szCs w:val="28"/>
              </w:rPr>
            </w:pPr>
          </w:p>
        </w:tc>
      </w:tr>
      <w:tr w:rsidR="00B673C1" w:rsidRPr="008471CB" w:rsidTr="00B673C1">
        <w:tc>
          <w:tcPr>
            <w:tcW w:w="3544" w:type="dxa"/>
          </w:tcPr>
          <w:p w:rsidR="00B673C1" w:rsidRPr="008471CB" w:rsidRDefault="00B673C1" w:rsidP="00D14D17">
            <w:pPr>
              <w:tabs>
                <w:tab w:val="left" w:pos="4500"/>
                <w:tab w:val="left" w:pos="9180"/>
                <w:tab w:val="left" w:pos="9360"/>
              </w:tabs>
              <w:spacing w:after="0"/>
              <w:rPr>
                <w:rFonts w:ascii="Times New Roman" w:hAnsi="Times New Roman" w:cs="Times New Roman"/>
                <w:bCs/>
                <w:sz w:val="28"/>
                <w:szCs w:val="28"/>
              </w:rPr>
            </w:pPr>
            <w:r w:rsidRPr="008471CB">
              <w:rPr>
                <w:rFonts w:ascii="Times New Roman" w:hAnsi="Times New Roman" w:cs="Times New Roman"/>
                <w:sz w:val="28"/>
                <w:szCs w:val="28"/>
              </w:rPr>
              <w:t>Оригами</w:t>
            </w:r>
          </w:p>
        </w:tc>
        <w:tc>
          <w:tcPr>
            <w:tcW w:w="709" w:type="dxa"/>
          </w:tcPr>
          <w:p w:rsidR="00B673C1" w:rsidRPr="008471CB" w:rsidRDefault="00B673C1" w:rsidP="00D14D17">
            <w:pPr>
              <w:pStyle w:val="Default"/>
              <w:spacing w:line="276" w:lineRule="auto"/>
              <w:jc w:val="both"/>
              <w:rPr>
                <w:sz w:val="28"/>
                <w:szCs w:val="28"/>
              </w:rPr>
            </w:pPr>
            <w:r w:rsidRPr="008471CB">
              <w:rPr>
                <w:sz w:val="28"/>
                <w:szCs w:val="28"/>
              </w:rPr>
              <w:t>1</w:t>
            </w:r>
          </w:p>
        </w:tc>
        <w:tc>
          <w:tcPr>
            <w:tcW w:w="850" w:type="dxa"/>
          </w:tcPr>
          <w:p w:rsidR="00B673C1" w:rsidRPr="008471CB" w:rsidRDefault="00B673C1" w:rsidP="00D14D17">
            <w:pPr>
              <w:pStyle w:val="Default"/>
              <w:spacing w:line="276" w:lineRule="auto"/>
              <w:jc w:val="both"/>
              <w:rPr>
                <w:sz w:val="28"/>
                <w:szCs w:val="28"/>
              </w:rPr>
            </w:pPr>
            <w:r w:rsidRPr="008471CB">
              <w:rPr>
                <w:sz w:val="28"/>
                <w:szCs w:val="28"/>
              </w:rPr>
              <w:t>1</w:t>
            </w:r>
          </w:p>
        </w:tc>
        <w:tc>
          <w:tcPr>
            <w:tcW w:w="851" w:type="dxa"/>
          </w:tcPr>
          <w:p w:rsidR="00B673C1" w:rsidRPr="008471CB" w:rsidRDefault="00B673C1" w:rsidP="00D14D17">
            <w:pPr>
              <w:pStyle w:val="Default"/>
              <w:spacing w:line="276" w:lineRule="auto"/>
              <w:jc w:val="both"/>
              <w:rPr>
                <w:sz w:val="28"/>
                <w:szCs w:val="28"/>
              </w:rPr>
            </w:pPr>
            <w:r w:rsidRPr="008471CB">
              <w:rPr>
                <w:sz w:val="28"/>
                <w:szCs w:val="28"/>
              </w:rPr>
              <w:t>1</w:t>
            </w:r>
          </w:p>
        </w:tc>
        <w:tc>
          <w:tcPr>
            <w:tcW w:w="992" w:type="dxa"/>
          </w:tcPr>
          <w:p w:rsidR="00B673C1" w:rsidRPr="008471CB" w:rsidRDefault="00B673C1" w:rsidP="00D14D17">
            <w:pPr>
              <w:pStyle w:val="Default"/>
              <w:spacing w:line="276" w:lineRule="auto"/>
              <w:jc w:val="both"/>
              <w:rPr>
                <w:sz w:val="28"/>
                <w:szCs w:val="28"/>
              </w:rPr>
            </w:pPr>
            <w:r w:rsidRPr="008471CB">
              <w:rPr>
                <w:sz w:val="28"/>
                <w:szCs w:val="28"/>
              </w:rPr>
              <w:t>1</w:t>
            </w:r>
          </w:p>
        </w:tc>
        <w:tc>
          <w:tcPr>
            <w:tcW w:w="1147" w:type="dxa"/>
          </w:tcPr>
          <w:p w:rsidR="00B673C1" w:rsidRPr="008471CB" w:rsidRDefault="00B673C1" w:rsidP="00D14D17">
            <w:pPr>
              <w:pStyle w:val="Default"/>
              <w:spacing w:line="276" w:lineRule="auto"/>
              <w:jc w:val="both"/>
              <w:rPr>
                <w:sz w:val="28"/>
                <w:szCs w:val="28"/>
              </w:rPr>
            </w:pPr>
          </w:p>
        </w:tc>
      </w:tr>
      <w:tr w:rsidR="0015168B" w:rsidRPr="008471CB" w:rsidTr="00B673C1">
        <w:tc>
          <w:tcPr>
            <w:tcW w:w="3544" w:type="dxa"/>
          </w:tcPr>
          <w:p w:rsidR="0015168B" w:rsidRPr="008471CB" w:rsidRDefault="0015168B" w:rsidP="00D14D17">
            <w:pPr>
              <w:tabs>
                <w:tab w:val="left" w:pos="4500"/>
                <w:tab w:val="left" w:pos="9180"/>
                <w:tab w:val="left" w:pos="9360"/>
              </w:tabs>
              <w:spacing w:after="0"/>
              <w:rPr>
                <w:rFonts w:ascii="Times New Roman" w:hAnsi="Times New Roman" w:cs="Times New Roman"/>
                <w:sz w:val="28"/>
                <w:szCs w:val="28"/>
              </w:rPr>
            </w:pPr>
            <w:r w:rsidRPr="008471CB">
              <w:rPr>
                <w:rFonts w:ascii="Times New Roman" w:hAnsi="Times New Roman" w:cs="Times New Roman"/>
                <w:sz w:val="28"/>
                <w:szCs w:val="28"/>
              </w:rPr>
              <w:t>Ритмика</w:t>
            </w:r>
          </w:p>
        </w:tc>
        <w:tc>
          <w:tcPr>
            <w:tcW w:w="709" w:type="dxa"/>
          </w:tcPr>
          <w:p w:rsidR="0015168B" w:rsidRPr="008471CB" w:rsidRDefault="0015168B" w:rsidP="00D14D17">
            <w:pPr>
              <w:pStyle w:val="Default"/>
              <w:spacing w:line="276" w:lineRule="auto"/>
              <w:jc w:val="both"/>
              <w:rPr>
                <w:sz w:val="28"/>
                <w:szCs w:val="28"/>
              </w:rPr>
            </w:pPr>
            <w:r w:rsidRPr="008471CB">
              <w:rPr>
                <w:sz w:val="28"/>
                <w:szCs w:val="28"/>
              </w:rPr>
              <w:t>1</w:t>
            </w:r>
          </w:p>
        </w:tc>
        <w:tc>
          <w:tcPr>
            <w:tcW w:w="850" w:type="dxa"/>
          </w:tcPr>
          <w:p w:rsidR="0015168B" w:rsidRPr="008471CB" w:rsidRDefault="0015168B" w:rsidP="00D14D17">
            <w:pPr>
              <w:pStyle w:val="Default"/>
              <w:spacing w:line="276" w:lineRule="auto"/>
              <w:jc w:val="both"/>
              <w:rPr>
                <w:sz w:val="28"/>
                <w:szCs w:val="28"/>
              </w:rPr>
            </w:pPr>
            <w:r w:rsidRPr="008471CB">
              <w:rPr>
                <w:sz w:val="28"/>
                <w:szCs w:val="28"/>
              </w:rPr>
              <w:t>1</w:t>
            </w:r>
          </w:p>
        </w:tc>
        <w:tc>
          <w:tcPr>
            <w:tcW w:w="851" w:type="dxa"/>
          </w:tcPr>
          <w:p w:rsidR="0015168B" w:rsidRPr="008471CB" w:rsidRDefault="0015168B" w:rsidP="00D14D17">
            <w:pPr>
              <w:pStyle w:val="Default"/>
              <w:spacing w:line="276" w:lineRule="auto"/>
              <w:jc w:val="both"/>
              <w:rPr>
                <w:sz w:val="28"/>
                <w:szCs w:val="28"/>
              </w:rPr>
            </w:pPr>
            <w:r w:rsidRPr="008471CB">
              <w:rPr>
                <w:sz w:val="28"/>
                <w:szCs w:val="28"/>
              </w:rPr>
              <w:t>1</w:t>
            </w:r>
          </w:p>
        </w:tc>
        <w:tc>
          <w:tcPr>
            <w:tcW w:w="992" w:type="dxa"/>
          </w:tcPr>
          <w:p w:rsidR="0015168B" w:rsidRPr="008471CB" w:rsidRDefault="0015168B" w:rsidP="00D14D17">
            <w:pPr>
              <w:pStyle w:val="Default"/>
              <w:spacing w:line="276" w:lineRule="auto"/>
              <w:jc w:val="both"/>
              <w:rPr>
                <w:sz w:val="28"/>
                <w:szCs w:val="28"/>
              </w:rPr>
            </w:pPr>
            <w:r w:rsidRPr="008471CB">
              <w:rPr>
                <w:sz w:val="28"/>
                <w:szCs w:val="28"/>
              </w:rPr>
              <w:t>1</w:t>
            </w:r>
          </w:p>
        </w:tc>
        <w:tc>
          <w:tcPr>
            <w:tcW w:w="1147" w:type="dxa"/>
          </w:tcPr>
          <w:p w:rsidR="0015168B" w:rsidRPr="008471CB" w:rsidRDefault="0015168B" w:rsidP="00D14D17">
            <w:pPr>
              <w:pStyle w:val="Default"/>
              <w:spacing w:line="276" w:lineRule="auto"/>
              <w:jc w:val="both"/>
              <w:rPr>
                <w:sz w:val="28"/>
                <w:szCs w:val="28"/>
              </w:rPr>
            </w:pPr>
          </w:p>
        </w:tc>
      </w:tr>
      <w:tr w:rsidR="00B673C1" w:rsidRPr="008471CB" w:rsidTr="00B673C1">
        <w:tc>
          <w:tcPr>
            <w:tcW w:w="3544" w:type="dxa"/>
          </w:tcPr>
          <w:p w:rsidR="00B673C1" w:rsidRPr="008471CB" w:rsidRDefault="00B673C1" w:rsidP="00D14D17">
            <w:pPr>
              <w:tabs>
                <w:tab w:val="left" w:pos="4500"/>
                <w:tab w:val="left" w:pos="9180"/>
                <w:tab w:val="left" w:pos="9360"/>
              </w:tabs>
              <w:spacing w:after="0"/>
              <w:jc w:val="center"/>
              <w:rPr>
                <w:rFonts w:ascii="Times New Roman" w:hAnsi="Times New Roman" w:cs="Times New Roman"/>
                <w:b/>
                <w:bCs/>
                <w:sz w:val="28"/>
                <w:szCs w:val="28"/>
              </w:rPr>
            </w:pPr>
            <w:r w:rsidRPr="008471CB">
              <w:rPr>
                <w:rFonts w:ascii="Times New Roman" w:hAnsi="Times New Roman" w:cs="Times New Roman"/>
                <w:b/>
                <w:bCs/>
                <w:sz w:val="28"/>
                <w:szCs w:val="28"/>
              </w:rPr>
              <w:t>ИТОГО</w:t>
            </w:r>
          </w:p>
        </w:tc>
        <w:tc>
          <w:tcPr>
            <w:tcW w:w="709" w:type="dxa"/>
          </w:tcPr>
          <w:p w:rsidR="00B673C1" w:rsidRPr="008471CB" w:rsidRDefault="0015168B" w:rsidP="00D14D17">
            <w:pPr>
              <w:pStyle w:val="Default"/>
              <w:spacing w:line="276" w:lineRule="auto"/>
              <w:jc w:val="both"/>
              <w:rPr>
                <w:b/>
                <w:sz w:val="28"/>
                <w:szCs w:val="28"/>
              </w:rPr>
            </w:pPr>
            <w:r w:rsidRPr="008471CB">
              <w:rPr>
                <w:b/>
                <w:sz w:val="28"/>
                <w:szCs w:val="28"/>
              </w:rPr>
              <w:t>8</w:t>
            </w:r>
          </w:p>
        </w:tc>
        <w:tc>
          <w:tcPr>
            <w:tcW w:w="850" w:type="dxa"/>
          </w:tcPr>
          <w:p w:rsidR="00B673C1" w:rsidRPr="008471CB" w:rsidRDefault="0015168B" w:rsidP="00D14D17">
            <w:pPr>
              <w:pStyle w:val="Default"/>
              <w:spacing w:line="276" w:lineRule="auto"/>
              <w:jc w:val="both"/>
              <w:rPr>
                <w:b/>
                <w:sz w:val="28"/>
                <w:szCs w:val="28"/>
              </w:rPr>
            </w:pPr>
            <w:r w:rsidRPr="008471CB">
              <w:rPr>
                <w:b/>
                <w:sz w:val="28"/>
                <w:szCs w:val="28"/>
              </w:rPr>
              <w:t>7</w:t>
            </w:r>
          </w:p>
        </w:tc>
        <w:tc>
          <w:tcPr>
            <w:tcW w:w="851" w:type="dxa"/>
          </w:tcPr>
          <w:p w:rsidR="00B673C1" w:rsidRPr="008471CB" w:rsidRDefault="0015168B" w:rsidP="00D14D17">
            <w:pPr>
              <w:pStyle w:val="Default"/>
              <w:spacing w:line="276" w:lineRule="auto"/>
              <w:jc w:val="both"/>
              <w:rPr>
                <w:b/>
                <w:sz w:val="28"/>
                <w:szCs w:val="28"/>
              </w:rPr>
            </w:pPr>
            <w:r w:rsidRPr="008471CB">
              <w:rPr>
                <w:b/>
                <w:sz w:val="28"/>
                <w:szCs w:val="28"/>
              </w:rPr>
              <w:t>7</w:t>
            </w:r>
          </w:p>
        </w:tc>
        <w:tc>
          <w:tcPr>
            <w:tcW w:w="992" w:type="dxa"/>
          </w:tcPr>
          <w:p w:rsidR="00B673C1" w:rsidRPr="008471CB" w:rsidRDefault="0015168B" w:rsidP="00D14D17">
            <w:pPr>
              <w:pStyle w:val="Default"/>
              <w:spacing w:line="276" w:lineRule="auto"/>
              <w:jc w:val="both"/>
              <w:rPr>
                <w:b/>
                <w:sz w:val="28"/>
                <w:szCs w:val="28"/>
              </w:rPr>
            </w:pPr>
            <w:r w:rsidRPr="008471CB">
              <w:rPr>
                <w:b/>
                <w:sz w:val="28"/>
                <w:szCs w:val="28"/>
              </w:rPr>
              <w:t>7</w:t>
            </w:r>
          </w:p>
        </w:tc>
        <w:tc>
          <w:tcPr>
            <w:tcW w:w="1147" w:type="dxa"/>
          </w:tcPr>
          <w:p w:rsidR="00B673C1" w:rsidRPr="008471CB" w:rsidRDefault="0015168B" w:rsidP="00D14D17">
            <w:pPr>
              <w:pStyle w:val="Default"/>
              <w:spacing w:line="276" w:lineRule="auto"/>
              <w:jc w:val="both"/>
              <w:rPr>
                <w:b/>
                <w:sz w:val="28"/>
                <w:szCs w:val="28"/>
              </w:rPr>
            </w:pPr>
            <w:r w:rsidRPr="008471CB">
              <w:rPr>
                <w:b/>
                <w:sz w:val="28"/>
                <w:szCs w:val="28"/>
              </w:rPr>
              <w:t>29</w:t>
            </w:r>
          </w:p>
        </w:tc>
      </w:tr>
    </w:tbl>
    <w:p w:rsidR="00B673C1" w:rsidRPr="005A281E" w:rsidRDefault="00B673C1" w:rsidP="00D14D17">
      <w:pPr>
        <w:spacing w:after="0"/>
        <w:jc w:val="both"/>
        <w:rPr>
          <w:rFonts w:ascii="Times New Roman" w:hAnsi="Times New Roman" w:cs="Times New Roman"/>
          <w:sz w:val="28"/>
          <w:szCs w:val="28"/>
          <w:lang w:val="en-US"/>
        </w:rPr>
        <w:sectPr w:rsidR="00B673C1" w:rsidRPr="005A281E" w:rsidSect="00D14D17">
          <w:pgSz w:w="11906" w:h="16838"/>
          <w:pgMar w:top="1134" w:right="850" w:bottom="1134" w:left="1701" w:header="709" w:footer="0" w:gutter="0"/>
          <w:cols w:space="708"/>
          <w:docGrid w:linePitch="360"/>
        </w:sectPr>
      </w:pPr>
    </w:p>
    <w:p w:rsidR="00B673C1" w:rsidRPr="008471CB" w:rsidRDefault="00B673C1" w:rsidP="003A5FAD">
      <w:pPr>
        <w:pStyle w:val="Default"/>
        <w:spacing w:line="276" w:lineRule="auto"/>
        <w:jc w:val="center"/>
        <w:rPr>
          <w:b/>
          <w:sz w:val="28"/>
          <w:szCs w:val="28"/>
        </w:rPr>
      </w:pPr>
      <w:r w:rsidRPr="008471CB">
        <w:rPr>
          <w:b/>
          <w:sz w:val="28"/>
          <w:szCs w:val="28"/>
        </w:rPr>
        <w:lastRenderedPageBreak/>
        <w:t>П</w:t>
      </w:r>
      <w:r w:rsidR="00DB722B" w:rsidRPr="008471CB">
        <w:rPr>
          <w:b/>
          <w:sz w:val="28"/>
          <w:szCs w:val="28"/>
        </w:rPr>
        <w:t>лан внеурочной деятельности 2012-2013</w:t>
      </w:r>
      <w:r w:rsidRPr="008471CB">
        <w:rPr>
          <w:b/>
          <w:sz w:val="28"/>
          <w:szCs w:val="28"/>
        </w:rPr>
        <w:t xml:space="preserve"> учебный год.</w:t>
      </w:r>
    </w:p>
    <w:tbl>
      <w:tblPr>
        <w:tblW w:w="866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709"/>
        <w:gridCol w:w="567"/>
        <w:gridCol w:w="489"/>
        <w:gridCol w:w="567"/>
        <w:gridCol w:w="567"/>
        <w:gridCol w:w="567"/>
        <w:gridCol w:w="550"/>
        <w:gridCol w:w="550"/>
        <w:gridCol w:w="550"/>
      </w:tblGrid>
      <w:tr w:rsidR="0015168B" w:rsidRPr="008471CB" w:rsidTr="00DD1E83">
        <w:tc>
          <w:tcPr>
            <w:tcW w:w="3544" w:type="dxa"/>
            <w:vMerge w:val="restart"/>
          </w:tcPr>
          <w:p w:rsidR="0015168B" w:rsidRPr="008471CB" w:rsidRDefault="0015168B" w:rsidP="00D14D17">
            <w:pPr>
              <w:tabs>
                <w:tab w:val="left" w:pos="4500"/>
                <w:tab w:val="left" w:pos="9180"/>
                <w:tab w:val="left" w:pos="9360"/>
              </w:tabs>
              <w:rPr>
                <w:rFonts w:ascii="Times New Roman" w:hAnsi="Times New Roman"/>
                <w:bCs/>
                <w:sz w:val="28"/>
                <w:szCs w:val="28"/>
              </w:rPr>
            </w:pPr>
            <w:r w:rsidRPr="008471CB">
              <w:rPr>
                <w:rFonts w:ascii="Times New Roman" w:hAnsi="Times New Roman"/>
                <w:bCs/>
                <w:sz w:val="28"/>
                <w:szCs w:val="28"/>
              </w:rPr>
              <w:t>Направления</w:t>
            </w:r>
          </w:p>
          <w:p w:rsidR="0015168B" w:rsidRPr="008471CB" w:rsidRDefault="0015168B" w:rsidP="00D14D17">
            <w:pPr>
              <w:tabs>
                <w:tab w:val="left" w:pos="4500"/>
                <w:tab w:val="left" w:pos="9180"/>
                <w:tab w:val="left" w:pos="9360"/>
              </w:tabs>
              <w:rPr>
                <w:rFonts w:ascii="Times New Roman" w:hAnsi="Times New Roman"/>
                <w:bCs/>
                <w:sz w:val="28"/>
                <w:szCs w:val="28"/>
              </w:rPr>
            </w:pPr>
          </w:p>
        </w:tc>
        <w:tc>
          <w:tcPr>
            <w:tcW w:w="5116" w:type="dxa"/>
            <w:gridSpan w:val="9"/>
          </w:tcPr>
          <w:p w:rsidR="0015168B" w:rsidRPr="008471CB" w:rsidRDefault="0015168B" w:rsidP="00D14D17">
            <w:pPr>
              <w:pStyle w:val="Default"/>
              <w:spacing w:line="276" w:lineRule="auto"/>
              <w:jc w:val="center"/>
              <w:rPr>
                <w:sz w:val="28"/>
                <w:szCs w:val="28"/>
              </w:rPr>
            </w:pPr>
            <w:r w:rsidRPr="008471CB">
              <w:rPr>
                <w:sz w:val="28"/>
                <w:szCs w:val="28"/>
              </w:rPr>
              <w:t>классы</w:t>
            </w:r>
          </w:p>
        </w:tc>
      </w:tr>
      <w:tr w:rsidR="0015168B" w:rsidRPr="008471CB" w:rsidTr="0015168B">
        <w:tc>
          <w:tcPr>
            <w:tcW w:w="3544" w:type="dxa"/>
            <w:vMerge/>
          </w:tcPr>
          <w:p w:rsidR="0015168B" w:rsidRPr="008471CB" w:rsidRDefault="0015168B" w:rsidP="00D14D17">
            <w:pPr>
              <w:pStyle w:val="Default"/>
              <w:spacing w:line="276" w:lineRule="auto"/>
              <w:jc w:val="both"/>
              <w:rPr>
                <w:sz w:val="28"/>
                <w:szCs w:val="28"/>
              </w:rPr>
            </w:pPr>
          </w:p>
        </w:tc>
        <w:tc>
          <w:tcPr>
            <w:tcW w:w="709" w:type="dxa"/>
          </w:tcPr>
          <w:p w:rsidR="0015168B" w:rsidRPr="008471CB" w:rsidRDefault="0015168B" w:rsidP="00D14D17">
            <w:pPr>
              <w:pStyle w:val="Default"/>
              <w:spacing w:line="276" w:lineRule="auto"/>
              <w:jc w:val="both"/>
              <w:rPr>
                <w:sz w:val="28"/>
                <w:szCs w:val="28"/>
              </w:rPr>
            </w:pPr>
            <w:r w:rsidRPr="008471CB">
              <w:rPr>
                <w:sz w:val="28"/>
                <w:szCs w:val="28"/>
              </w:rPr>
              <w:t>1а</w:t>
            </w:r>
          </w:p>
        </w:tc>
        <w:tc>
          <w:tcPr>
            <w:tcW w:w="567" w:type="dxa"/>
          </w:tcPr>
          <w:p w:rsidR="0015168B" w:rsidRPr="008471CB" w:rsidRDefault="0015168B" w:rsidP="00D14D17">
            <w:pPr>
              <w:pStyle w:val="Default"/>
              <w:spacing w:line="276" w:lineRule="auto"/>
              <w:jc w:val="both"/>
              <w:rPr>
                <w:sz w:val="28"/>
                <w:szCs w:val="28"/>
              </w:rPr>
            </w:pPr>
            <w:r w:rsidRPr="008471CB">
              <w:rPr>
                <w:sz w:val="28"/>
                <w:szCs w:val="28"/>
              </w:rPr>
              <w:t>1б</w:t>
            </w:r>
          </w:p>
        </w:tc>
        <w:tc>
          <w:tcPr>
            <w:tcW w:w="489" w:type="dxa"/>
          </w:tcPr>
          <w:p w:rsidR="0015168B" w:rsidRPr="008471CB" w:rsidRDefault="0015168B" w:rsidP="00D14D17">
            <w:pPr>
              <w:pStyle w:val="Default"/>
              <w:spacing w:line="276" w:lineRule="auto"/>
              <w:jc w:val="both"/>
              <w:rPr>
                <w:sz w:val="28"/>
                <w:szCs w:val="28"/>
              </w:rPr>
            </w:pPr>
            <w:r w:rsidRPr="008471CB">
              <w:rPr>
                <w:sz w:val="28"/>
                <w:szCs w:val="28"/>
              </w:rPr>
              <w:t>1в</w:t>
            </w:r>
          </w:p>
        </w:tc>
        <w:tc>
          <w:tcPr>
            <w:tcW w:w="567" w:type="dxa"/>
          </w:tcPr>
          <w:p w:rsidR="0015168B" w:rsidRPr="008471CB" w:rsidRDefault="0015168B" w:rsidP="00D14D17">
            <w:pPr>
              <w:pStyle w:val="Default"/>
              <w:spacing w:line="276" w:lineRule="auto"/>
              <w:jc w:val="both"/>
              <w:rPr>
                <w:sz w:val="28"/>
                <w:szCs w:val="28"/>
              </w:rPr>
            </w:pPr>
            <w:r w:rsidRPr="008471CB">
              <w:rPr>
                <w:sz w:val="28"/>
                <w:szCs w:val="28"/>
              </w:rPr>
              <w:t>1 г</w:t>
            </w:r>
          </w:p>
        </w:tc>
        <w:tc>
          <w:tcPr>
            <w:tcW w:w="567" w:type="dxa"/>
          </w:tcPr>
          <w:p w:rsidR="0015168B" w:rsidRPr="008471CB" w:rsidRDefault="0015168B" w:rsidP="00D14D17">
            <w:pPr>
              <w:pStyle w:val="Default"/>
              <w:spacing w:line="276" w:lineRule="auto"/>
              <w:jc w:val="both"/>
              <w:rPr>
                <w:sz w:val="28"/>
                <w:szCs w:val="28"/>
              </w:rPr>
            </w:pPr>
            <w:r w:rsidRPr="008471CB">
              <w:rPr>
                <w:sz w:val="28"/>
                <w:szCs w:val="28"/>
              </w:rPr>
              <w:t>2 а</w:t>
            </w:r>
          </w:p>
        </w:tc>
        <w:tc>
          <w:tcPr>
            <w:tcW w:w="567" w:type="dxa"/>
          </w:tcPr>
          <w:p w:rsidR="0015168B" w:rsidRPr="008471CB" w:rsidRDefault="0015168B" w:rsidP="00D14D17">
            <w:pPr>
              <w:pStyle w:val="Default"/>
              <w:spacing w:line="276" w:lineRule="auto"/>
              <w:jc w:val="both"/>
              <w:rPr>
                <w:sz w:val="28"/>
                <w:szCs w:val="28"/>
              </w:rPr>
            </w:pPr>
            <w:r w:rsidRPr="008471CB">
              <w:rPr>
                <w:sz w:val="28"/>
                <w:szCs w:val="28"/>
              </w:rPr>
              <w:t>2б</w:t>
            </w:r>
          </w:p>
        </w:tc>
        <w:tc>
          <w:tcPr>
            <w:tcW w:w="550" w:type="dxa"/>
          </w:tcPr>
          <w:p w:rsidR="0015168B" w:rsidRPr="008471CB" w:rsidRDefault="0015168B" w:rsidP="00D14D17">
            <w:pPr>
              <w:pStyle w:val="Default"/>
              <w:spacing w:line="276" w:lineRule="auto"/>
              <w:jc w:val="both"/>
              <w:rPr>
                <w:sz w:val="28"/>
                <w:szCs w:val="28"/>
              </w:rPr>
            </w:pPr>
            <w:r w:rsidRPr="008471CB">
              <w:rPr>
                <w:sz w:val="28"/>
                <w:szCs w:val="28"/>
              </w:rPr>
              <w:t>2в</w:t>
            </w:r>
          </w:p>
        </w:tc>
        <w:tc>
          <w:tcPr>
            <w:tcW w:w="550" w:type="dxa"/>
          </w:tcPr>
          <w:p w:rsidR="0015168B" w:rsidRPr="008471CB" w:rsidRDefault="0015168B" w:rsidP="00D14D17">
            <w:pPr>
              <w:pStyle w:val="Default"/>
              <w:spacing w:line="276" w:lineRule="auto"/>
              <w:jc w:val="both"/>
              <w:rPr>
                <w:sz w:val="28"/>
                <w:szCs w:val="28"/>
              </w:rPr>
            </w:pPr>
            <w:r w:rsidRPr="008471CB">
              <w:rPr>
                <w:sz w:val="28"/>
                <w:szCs w:val="28"/>
              </w:rPr>
              <w:t>2г</w:t>
            </w:r>
          </w:p>
        </w:tc>
        <w:tc>
          <w:tcPr>
            <w:tcW w:w="550" w:type="dxa"/>
          </w:tcPr>
          <w:p w:rsidR="0015168B" w:rsidRPr="008471CB" w:rsidRDefault="0015168B" w:rsidP="00D14D17">
            <w:pPr>
              <w:pStyle w:val="Default"/>
              <w:spacing w:line="276" w:lineRule="auto"/>
              <w:jc w:val="both"/>
              <w:rPr>
                <w:sz w:val="28"/>
                <w:szCs w:val="28"/>
              </w:rPr>
            </w:pPr>
          </w:p>
        </w:tc>
      </w:tr>
      <w:tr w:rsidR="0015168B" w:rsidRPr="008471CB" w:rsidTr="0015168B">
        <w:tc>
          <w:tcPr>
            <w:tcW w:w="3544" w:type="dxa"/>
          </w:tcPr>
          <w:p w:rsidR="0015168B" w:rsidRPr="008471CB" w:rsidRDefault="0015168B" w:rsidP="00D14D17">
            <w:pPr>
              <w:tabs>
                <w:tab w:val="left" w:pos="4500"/>
                <w:tab w:val="left" w:pos="9180"/>
                <w:tab w:val="left" w:pos="9360"/>
              </w:tabs>
              <w:spacing w:after="0"/>
              <w:rPr>
                <w:rFonts w:ascii="Times New Roman" w:hAnsi="Times New Roman"/>
                <w:b/>
                <w:bCs/>
                <w:sz w:val="28"/>
                <w:szCs w:val="28"/>
              </w:rPr>
            </w:pPr>
            <w:r w:rsidRPr="008471CB">
              <w:rPr>
                <w:rFonts w:ascii="Times New Roman" w:hAnsi="Times New Roman"/>
                <w:b/>
                <w:bCs/>
                <w:sz w:val="28"/>
                <w:szCs w:val="28"/>
              </w:rPr>
              <w:t>Спортивно-оздоровительное</w:t>
            </w:r>
          </w:p>
        </w:tc>
        <w:tc>
          <w:tcPr>
            <w:tcW w:w="709" w:type="dxa"/>
          </w:tcPr>
          <w:p w:rsidR="0015168B" w:rsidRPr="008471CB" w:rsidRDefault="0015168B" w:rsidP="00D14D17">
            <w:pPr>
              <w:pStyle w:val="Default"/>
              <w:spacing w:line="276" w:lineRule="auto"/>
              <w:jc w:val="both"/>
              <w:rPr>
                <w:sz w:val="28"/>
                <w:szCs w:val="28"/>
              </w:rPr>
            </w:pPr>
          </w:p>
        </w:tc>
        <w:tc>
          <w:tcPr>
            <w:tcW w:w="567" w:type="dxa"/>
          </w:tcPr>
          <w:p w:rsidR="0015168B" w:rsidRPr="008471CB" w:rsidRDefault="0015168B" w:rsidP="00D14D17">
            <w:pPr>
              <w:pStyle w:val="Default"/>
              <w:spacing w:line="276" w:lineRule="auto"/>
              <w:jc w:val="both"/>
              <w:rPr>
                <w:sz w:val="28"/>
                <w:szCs w:val="28"/>
              </w:rPr>
            </w:pPr>
          </w:p>
        </w:tc>
        <w:tc>
          <w:tcPr>
            <w:tcW w:w="489" w:type="dxa"/>
          </w:tcPr>
          <w:p w:rsidR="0015168B" w:rsidRPr="008471CB" w:rsidRDefault="0015168B" w:rsidP="00D14D17">
            <w:pPr>
              <w:pStyle w:val="Default"/>
              <w:spacing w:line="276" w:lineRule="auto"/>
              <w:jc w:val="both"/>
              <w:rPr>
                <w:sz w:val="28"/>
                <w:szCs w:val="28"/>
              </w:rPr>
            </w:pPr>
          </w:p>
        </w:tc>
        <w:tc>
          <w:tcPr>
            <w:tcW w:w="567" w:type="dxa"/>
          </w:tcPr>
          <w:p w:rsidR="0015168B" w:rsidRPr="008471CB" w:rsidRDefault="0015168B" w:rsidP="00D14D17">
            <w:pPr>
              <w:pStyle w:val="Default"/>
              <w:spacing w:line="276" w:lineRule="auto"/>
              <w:jc w:val="both"/>
              <w:rPr>
                <w:sz w:val="28"/>
                <w:szCs w:val="28"/>
              </w:rPr>
            </w:pPr>
          </w:p>
        </w:tc>
        <w:tc>
          <w:tcPr>
            <w:tcW w:w="567" w:type="dxa"/>
          </w:tcPr>
          <w:p w:rsidR="0015168B" w:rsidRPr="008471CB" w:rsidRDefault="0015168B" w:rsidP="00D14D17">
            <w:pPr>
              <w:pStyle w:val="Default"/>
              <w:spacing w:line="276" w:lineRule="auto"/>
              <w:jc w:val="both"/>
              <w:rPr>
                <w:sz w:val="28"/>
                <w:szCs w:val="28"/>
              </w:rPr>
            </w:pPr>
          </w:p>
        </w:tc>
        <w:tc>
          <w:tcPr>
            <w:tcW w:w="567" w:type="dxa"/>
          </w:tcPr>
          <w:p w:rsidR="0015168B" w:rsidRPr="008471CB" w:rsidRDefault="0015168B" w:rsidP="00D14D17">
            <w:pPr>
              <w:pStyle w:val="Default"/>
              <w:spacing w:line="276" w:lineRule="auto"/>
              <w:jc w:val="both"/>
              <w:rPr>
                <w:sz w:val="28"/>
                <w:szCs w:val="28"/>
              </w:rPr>
            </w:pPr>
          </w:p>
        </w:tc>
        <w:tc>
          <w:tcPr>
            <w:tcW w:w="550" w:type="dxa"/>
          </w:tcPr>
          <w:p w:rsidR="0015168B" w:rsidRPr="008471CB" w:rsidRDefault="0015168B" w:rsidP="00D14D17">
            <w:pPr>
              <w:pStyle w:val="Default"/>
              <w:spacing w:line="276" w:lineRule="auto"/>
              <w:jc w:val="both"/>
              <w:rPr>
                <w:sz w:val="28"/>
                <w:szCs w:val="28"/>
              </w:rPr>
            </w:pPr>
          </w:p>
        </w:tc>
        <w:tc>
          <w:tcPr>
            <w:tcW w:w="550" w:type="dxa"/>
          </w:tcPr>
          <w:p w:rsidR="0015168B" w:rsidRPr="008471CB" w:rsidRDefault="0015168B" w:rsidP="00D14D17">
            <w:pPr>
              <w:pStyle w:val="Default"/>
              <w:spacing w:line="276" w:lineRule="auto"/>
              <w:jc w:val="both"/>
              <w:rPr>
                <w:sz w:val="28"/>
                <w:szCs w:val="28"/>
              </w:rPr>
            </w:pPr>
          </w:p>
        </w:tc>
        <w:tc>
          <w:tcPr>
            <w:tcW w:w="550" w:type="dxa"/>
          </w:tcPr>
          <w:p w:rsidR="0015168B" w:rsidRPr="008471CB" w:rsidRDefault="00DB722B" w:rsidP="00D14D17">
            <w:pPr>
              <w:pStyle w:val="Default"/>
              <w:spacing w:line="276" w:lineRule="auto"/>
              <w:jc w:val="both"/>
              <w:rPr>
                <w:b/>
                <w:sz w:val="28"/>
                <w:szCs w:val="28"/>
              </w:rPr>
            </w:pPr>
            <w:r w:rsidRPr="008471CB">
              <w:rPr>
                <w:b/>
                <w:sz w:val="28"/>
                <w:szCs w:val="28"/>
              </w:rPr>
              <w:t>9</w:t>
            </w:r>
          </w:p>
        </w:tc>
      </w:tr>
      <w:tr w:rsidR="0015168B" w:rsidRPr="008471CB" w:rsidTr="0015168B">
        <w:tc>
          <w:tcPr>
            <w:tcW w:w="3544" w:type="dxa"/>
          </w:tcPr>
          <w:p w:rsidR="0015168B" w:rsidRPr="008471CB" w:rsidRDefault="0015168B" w:rsidP="00D14D17">
            <w:pPr>
              <w:tabs>
                <w:tab w:val="left" w:pos="4500"/>
                <w:tab w:val="left" w:pos="9180"/>
                <w:tab w:val="left" w:pos="9360"/>
              </w:tabs>
              <w:spacing w:after="0"/>
              <w:rPr>
                <w:rFonts w:ascii="Times New Roman" w:hAnsi="Times New Roman"/>
                <w:bCs/>
                <w:sz w:val="28"/>
                <w:szCs w:val="28"/>
              </w:rPr>
            </w:pPr>
            <w:r w:rsidRPr="008471CB">
              <w:rPr>
                <w:rFonts w:ascii="Times New Roman" w:hAnsi="Times New Roman"/>
                <w:bCs/>
                <w:sz w:val="28"/>
                <w:szCs w:val="28"/>
              </w:rPr>
              <w:t>Подвижные игры</w:t>
            </w:r>
          </w:p>
        </w:tc>
        <w:tc>
          <w:tcPr>
            <w:tcW w:w="709" w:type="dxa"/>
          </w:tcPr>
          <w:p w:rsidR="0015168B" w:rsidRPr="008471CB" w:rsidRDefault="0015168B" w:rsidP="00D14D17">
            <w:pPr>
              <w:pStyle w:val="Default"/>
              <w:spacing w:line="276" w:lineRule="auto"/>
              <w:jc w:val="both"/>
              <w:rPr>
                <w:sz w:val="28"/>
                <w:szCs w:val="28"/>
              </w:rPr>
            </w:pPr>
            <w:r w:rsidRPr="008471CB">
              <w:rPr>
                <w:sz w:val="28"/>
                <w:szCs w:val="28"/>
              </w:rPr>
              <w:t>1</w:t>
            </w:r>
          </w:p>
        </w:tc>
        <w:tc>
          <w:tcPr>
            <w:tcW w:w="567" w:type="dxa"/>
          </w:tcPr>
          <w:p w:rsidR="0015168B" w:rsidRPr="008471CB" w:rsidRDefault="0015168B" w:rsidP="00D14D17">
            <w:pPr>
              <w:pStyle w:val="Default"/>
              <w:spacing w:line="276" w:lineRule="auto"/>
              <w:jc w:val="both"/>
              <w:rPr>
                <w:sz w:val="28"/>
                <w:szCs w:val="28"/>
              </w:rPr>
            </w:pPr>
            <w:r w:rsidRPr="008471CB">
              <w:rPr>
                <w:sz w:val="28"/>
                <w:szCs w:val="28"/>
              </w:rPr>
              <w:t>1</w:t>
            </w:r>
          </w:p>
        </w:tc>
        <w:tc>
          <w:tcPr>
            <w:tcW w:w="489" w:type="dxa"/>
          </w:tcPr>
          <w:p w:rsidR="0015168B" w:rsidRPr="008471CB" w:rsidRDefault="0015168B" w:rsidP="00D14D17">
            <w:pPr>
              <w:pStyle w:val="Default"/>
              <w:spacing w:line="276" w:lineRule="auto"/>
              <w:jc w:val="both"/>
              <w:rPr>
                <w:sz w:val="28"/>
                <w:szCs w:val="28"/>
              </w:rPr>
            </w:pPr>
            <w:r w:rsidRPr="008471CB">
              <w:rPr>
                <w:sz w:val="28"/>
                <w:szCs w:val="28"/>
              </w:rPr>
              <w:t>1</w:t>
            </w:r>
          </w:p>
        </w:tc>
        <w:tc>
          <w:tcPr>
            <w:tcW w:w="567" w:type="dxa"/>
          </w:tcPr>
          <w:p w:rsidR="0015168B" w:rsidRPr="008471CB" w:rsidRDefault="0015168B" w:rsidP="00D14D17">
            <w:pPr>
              <w:pStyle w:val="Default"/>
              <w:spacing w:line="276" w:lineRule="auto"/>
              <w:jc w:val="both"/>
              <w:rPr>
                <w:sz w:val="28"/>
                <w:szCs w:val="28"/>
              </w:rPr>
            </w:pPr>
            <w:r w:rsidRPr="008471CB">
              <w:rPr>
                <w:sz w:val="28"/>
                <w:szCs w:val="28"/>
              </w:rPr>
              <w:t>1</w:t>
            </w:r>
          </w:p>
        </w:tc>
        <w:tc>
          <w:tcPr>
            <w:tcW w:w="567" w:type="dxa"/>
          </w:tcPr>
          <w:p w:rsidR="0015168B" w:rsidRPr="008471CB" w:rsidRDefault="0015168B" w:rsidP="00D14D17">
            <w:pPr>
              <w:pStyle w:val="Default"/>
              <w:spacing w:line="276" w:lineRule="auto"/>
              <w:jc w:val="both"/>
              <w:rPr>
                <w:sz w:val="28"/>
                <w:szCs w:val="28"/>
              </w:rPr>
            </w:pPr>
          </w:p>
        </w:tc>
        <w:tc>
          <w:tcPr>
            <w:tcW w:w="567" w:type="dxa"/>
          </w:tcPr>
          <w:p w:rsidR="0015168B" w:rsidRPr="008471CB" w:rsidRDefault="004828E3" w:rsidP="00D14D17">
            <w:pPr>
              <w:pStyle w:val="Default"/>
              <w:spacing w:line="276" w:lineRule="auto"/>
              <w:jc w:val="both"/>
              <w:rPr>
                <w:sz w:val="28"/>
                <w:szCs w:val="28"/>
              </w:rPr>
            </w:pPr>
            <w:r w:rsidRPr="008471CB">
              <w:rPr>
                <w:sz w:val="28"/>
                <w:szCs w:val="28"/>
              </w:rPr>
              <w:t>1</w:t>
            </w:r>
          </w:p>
        </w:tc>
        <w:tc>
          <w:tcPr>
            <w:tcW w:w="550" w:type="dxa"/>
          </w:tcPr>
          <w:p w:rsidR="0015168B" w:rsidRPr="008471CB" w:rsidRDefault="0015168B" w:rsidP="00D14D17">
            <w:pPr>
              <w:pStyle w:val="Default"/>
              <w:spacing w:line="276" w:lineRule="auto"/>
              <w:jc w:val="both"/>
              <w:rPr>
                <w:sz w:val="28"/>
                <w:szCs w:val="28"/>
              </w:rPr>
            </w:pPr>
          </w:p>
        </w:tc>
        <w:tc>
          <w:tcPr>
            <w:tcW w:w="550" w:type="dxa"/>
          </w:tcPr>
          <w:p w:rsidR="0015168B" w:rsidRPr="008471CB" w:rsidRDefault="00DB722B" w:rsidP="00D14D17">
            <w:pPr>
              <w:pStyle w:val="Default"/>
              <w:spacing w:line="276" w:lineRule="auto"/>
              <w:jc w:val="both"/>
              <w:rPr>
                <w:sz w:val="28"/>
                <w:szCs w:val="28"/>
              </w:rPr>
            </w:pPr>
            <w:r w:rsidRPr="008471CB">
              <w:rPr>
                <w:sz w:val="28"/>
                <w:szCs w:val="28"/>
              </w:rPr>
              <w:t>1</w:t>
            </w:r>
          </w:p>
        </w:tc>
        <w:tc>
          <w:tcPr>
            <w:tcW w:w="550" w:type="dxa"/>
          </w:tcPr>
          <w:p w:rsidR="0015168B" w:rsidRPr="008471CB" w:rsidRDefault="0015168B" w:rsidP="00D14D17">
            <w:pPr>
              <w:pStyle w:val="Default"/>
              <w:spacing w:line="276" w:lineRule="auto"/>
              <w:jc w:val="both"/>
              <w:rPr>
                <w:sz w:val="28"/>
                <w:szCs w:val="28"/>
              </w:rPr>
            </w:pPr>
          </w:p>
        </w:tc>
      </w:tr>
      <w:tr w:rsidR="0015168B" w:rsidRPr="008471CB" w:rsidTr="0015168B">
        <w:tc>
          <w:tcPr>
            <w:tcW w:w="3544" w:type="dxa"/>
          </w:tcPr>
          <w:p w:rsidR="0015168B" w:rsidRPr="008471CB" w:rsidRDefault="0015168B" w:rsidP="00D14D17">
            <w:pPr>
              <w:tabs>
                <w:tab w:val="left" w:pos="4500"/>
                <w:tab w:val="left" w:pos="9180"/>
                <w:tab w:val="left" w:pos="9360"/>
              </w:tabs>
              <w:spacing w:after="0"/>
              <w:rPr>
                <w:rFonts w:ascii="Times New Roman" w:hAnsi="Times New Roman"/>
                <w:sz w:val="28"/>
                <w:szCs w:val="28"/>
              </w:rPr>
            </w:pPr>
            <w:r w:rsidRPr="008471CB">
              <w:rPr>
                <w:rFonts w:ascii="Times New Roman" w:hAnsi="Times New Roman"/>
                <w:sz w:val="28"/>
                <w:szCs w:val="28"/>
              </w:rPr>
              <w:t>Здоровячок</w:t>
            </w:r>
          </w:p>
        </w:tc>
        <w:tc>
          <w:tcPr>
            <w:tcW w:w="709" w:type="dxa"/>
          </w:tcPr>
          <w:p w:rsidR="0015168B" w:rsidRPr="008471CB" w:rsidRDefault="0015168B" w:rsidP="00D14D17">
            <w:pPr>
              <w:pStyle w:val="Default"/>
              <w:spacing w:line="276" w:lineRule="auto"/>
              <w:jc w:val="both"/>
              <w:rPr>
                <w:sz w:val="28"/>
                <w:szCs w:val="28"/>
              </w:rPr>
            </w:pPr>
          </w:p>
        </w:tc>
        <w:tc>
          <w:tcPr>
            <w:tcW w:w="567" w:type="dxa"/>
          </w:tcPr>
          <w:p w:rsidR="0015168B" w:rsidRPr="008471CB" w:rsidRDefault="0015168B" w:rsidP="00D14D17">
            <w:pPr>
              <w:pStyle w:val="Default"/>
              <w:spacing w:line="276" w:lineRule="auto"/>
              <w:jc w:val="both"/>
              <w:rPr>
                <w:sz w:val="28"/>
                <w:szCs w:val="28"/>
              </w:rPr>
            </w:pPr>
          </w:p>
        </w:tc>
        <w:tc>
          <w:tcPr>
            <w:tcW w:w="489" w:type="dxa"/>
          </w:tcPr>
          <w:p w:rsidR="0015168B" w:rsidRPr="008471CB" w:rsidRDefault="0015168B" w:rsidP="00D14D17">
            <w:pPr>
              <w:pStyle w:val="Default"/>
              <w:spacing w:line="276" w:lineRule="auto"/>
              <w:jc w:val="both"/>
              <w:rPr>
                <w:sz w:val="28"/>
                <w:szCs w:val="28"/>
              </w:rPr>
            </w:pPr>
          </w:p>
        </w:tc>
        <w:tc>
          <w:tcPr>
            <w:tcW w:w="567" w:type="dxa"/>
          </w:tcPr>
          <w:p w:rsidR="0015168B" w:rsidRPr="008471CB" w:rsidRDefault="0015168B" w:rsidP="00D14D17">
            <w:pPr>
              <w:pStyle w:val="Default"/>
              <w:spacing w:line="276" w:lineRule="auto"/>
              <w:jc w:val="both"/>
              <w:rPr>
                <w:sz w:val="28"/>
                <w:szCs w:val="28"/>
              </w:rPr>
            </w:pPr>
          </w:p>
        </w:tc>
        <w:tc>
          <w:tcPr>
            <w:tcW w:w="567" w:type="dxa"/>
          </w:tcPr>
          <w:p w:rsidR="0015168B" w:rsidRPr="008471CB" w:rsidRDefault="0015168B" w:rsidP="00D14D17">
            <w:pPr>
              <w:pStyle w:val="Default"/>
              <w:spacing w:line="276" w:lineRule="auto"/>
              <w:jc w:val="both"/>
              <w:rPr>
                <w:sz w:val="28"/>
                <w:szCs w:val="28"/>
              </w:rPr>
            </w:pPr>
            <w:r w:rsidRPr="008471CB">
              <w:rPr>
                <w:sz w:val="28"/>
                <w:szCs w:val="28"/>
              </w:rPr>
              <w:t>1</w:t>
            </w:r>
          </w:p>
        </w:tc>
        <w:tc>
          <w:tcPr>
            <w:tcW w:w="567" w:type="dxa"/>
          </w:tcPr>
          <w:p w:rsidR="0015168B" w:rsidRPr="008471CB" w:rsidRDefault="0015168B" w:rsidP="00D14D17">
            <w:pPr>
              <w:pStyle w:val="Default"/>
              <w:spacing w:line="276" w:lineRule="auto"/>
              <w:jc w:val="both"/>
              <w:rPr>
                <w:sz w:val="28"/>
                <w:szCs w:val="28"/>
              </w:rPr>
            </w:pPr>
          </w:p>
        </w:tc>
        <w:tc>
          <w:tcPr>
            <w:tcW w:w="550" w:type="dxa"/>
          </w:tcPr>
          <w:p w:rsidR="0015168B" w:rsidRPr="008471CB" w:rsidRDefault="0015168B" w:rsidP="00D14D17">
            <w:pPr>
              <w:pStyle w:val="Default"/>
              <w:spacing w:line="276" w:lineRule="auto"/>
              <w:jc w:val="both"/>
              <w:rPr>
                <w:sz w:val="28"/>
                <w:szCs w:val="28"/>
              </w:rPr>
            </w:pPr>
          </w:p>
        </w:tc>
        <w:tc>
          <w:tcPr>
            <w:tcW w:w="550" w:type="dxa"/>
          </w:tcPr>
          <w:p w:rsidR="0015168B" w:rsidRPr="008471CB" w:rsidRDefault="0015168B" w:rsidP="00D14D17">
            <w:pPr>
              <w:pStyle w:val="Default"/>
              <w:spacing w:line="276" w:lineRule="auto"/>
              <w:jc w:val="both"/>
              <w:rPr>
                <w:sz w:val="28"/>
                <w:szCs w:val="28"/>
              </w:rPr>
            </w:pPr>
          </w:p>
        </w:tc>
        <w:tc>
          <w:tcPr>
            <w:tcW w:w="550" w:type="dxa"/>
          </w:tcPr>
          <w:p w:rsidR="0015168B" w:rsidRPr="008471CB" w:rsidRDefault="0015168B" w:rsidP="00D14D17">
            <w:pPr>
              <w:pStyle w:val="Default"/>
              <w:spacing w:line="276" w:lineRule="auto"/>
              <w:jc w:val="both"/>
              <w:rPr>
                <w:sz w:val="28"/>
                <w:szCs w:val="28"/>
              </w:rPr>
            </w:pPr>
          </w:p>
        </w:tc>
      </w:tr>
      <w:tr w:rsidR="004828E3" w:rsidRPr="008471CB" w:rsidTr="0015168B">
        <w:tc>
          <w:tcPr>
            <w:tcW w:w="3544" w:type="dxa"/>
          </w:tcPr>
          <w:p w:rsidR="004828E3" w:rsidRPr="008471CB" w:rsidRDefault="004828E3" w:rsidP="00D14D17">
            <w:pPr>
              <w:tabs>
                <w:tab w:val="left" w:pos="4500"/>
                <w:tab w:val="left" w:pos="9180"/>
                <w:tab w:val="left" w:pos="9360"/>
              </w:tabs>
              <w:spacing w:after="0"/>
              <w:rPr>
                <w:rFonts w:ascii="Times New Roman" w:hAnsi="Times New Roman"/>
                <w:sz w:val="28"/>
                <w:szCs w:val="28"/>
              </w:rPr>
            </w:pPr>
            <w:r w:rsidRPr="008471CB">
              <w:rPr>
                <w:rFonts w:ascii="Times New Roman" w:hAnsi="Times New Roman"/>
                <w:sz w:val="28"/>
                <w:szCs w:val="28"/>
              </w:rPr>
              <w:t>Народные игры</w:t>
            </w:r>
          </w:p>
        </w:tc>
        <w:tc>
          <w:tcPr>
            <w:tcW w:w="709" w:type="dxa"/>
          </w:tcPr>
          <w:p w:rsidR="004828E3" w:rsidRPr="008471CB" w:rsidRDefault="004828E3" w:rsidP="00D14D17">
            <w:pPr>
              <w:pStyle w:val="Default"/>
              <w:spacing w:line="276" w:lineRule="auto"/>
              <w:jc w:val="both"/>
              <w:rPr>
                <w:sz w:val="28"/>
                <w:szCs w:val="28"/>
              </w:rPr>
            </w:pPr>
          </w:p>
        </w:tc>
        <w:tc>
          <w:tcPr>
            <w:tcW w:w="567" w:type="dxa"/>
          </w:tcPr>
          <w:p w:rsidR="004828E3" w:rsidRPr="008471CB" w:rsidRDefault="004828E3" w:rsidP="00D14D17">
            <w:pPr>
              <w:pStyle w:val="Default"/>
              <w:spacing w:line="276" w:lineRule="auto"/>
              <w:jc w:val="both"/>
              <w:rPr>
                <w:sz w:val="28"/>
                <w:szCs w:val="28"/>
              </w:rPr>
            </w:pPr>
          </w:p>
        </w:tc>
        <w:tc>
          <w:tcPr>
            <w:tcW w:w="489" w:type="dxa"/>
          </w:tcPr>
          <w:p w:rsidR="004828E3" w:rsidRPr="008471CB" w:rsidRDefault="004828E3" w:rsidP="00D14D17">
            <w:pPr>
              <w:pStyle w:val="Default"/>
              <w:spacing w:line="276" w:lineRule="auto"/>
              <w:jc w:val="both"/>
              <w:rPr>
                <w:sz w:val="28"/>
                <w:szCs w:val="28"/>
              </w:rPr>
            </w:pPr>
            <w:r w:rsidRPr="008471CB">
              <w:rPr>
                <w:sz w:val="28"/>
                <w:szCs w:val="28"/>
              </w:rPr>
              <w:t>1</w:t>
            </w:r>
          </w:p>
        </w:tc>
        <w:tc>
          <w:tcPr>
            <w:tcW w:w="567" w:type="dxa"/>
          </w:tcPr>
          <w:p w:rsidR="004828E3" w:rsidRPr="008471CB" w:rsidRDefault="004828E3" w:rsidP="00D14D17">
            <w:pPr>
              <w:pStyle w:val="Default"/>
              <w:spacing w:line="276" w:lineRule="auto"/>
              <w:jc w:val="both"/>
              <w:rPr>
                <w:sz w:val="28"/>
                <w:szCs w:val="28"/>
              </w:rPr>
            </w:pPr>
          </w:p>
        </w:tc>
        <w:tc>
          <w:tcPr>
            <w:tcW w:w="567" w:type="dxa"/>
          </w:tcPr>
          <w:p w:rsidR="004828E3" w:rsidRPr="008471CB" w:rsidRDefault="004828E3" w:rsidP="00D14D17">
            <w:pPr>
              <w:pStyle w:val="Default"/>
              <w:spacing w:line="276" w:lineRule="auto"/>
              <w:jc w:val="both"/>
              <w:rPr>
                <w:sz w:val="28"/>
                <w:szCs w:val="28"/>
              </w:rPr>
            </w:pPr>
          </w:p>
        </w:tc>
        <w:tc>
          <w:tcPr>
            <w:tcW w:w="567" w:type="dxa"/>
          </w:tcPr>
          <w:p w:rsidR="004828E3" w:rsidRPr="008471CB" w:rsidRDefault="004828E3" w:rsidP="00D14D17">
            <w:pPr>
              <w:pStyle w:val="Default"/>
              <w:spacing w:line="276" w:lineRule="auto"/>
              <w:jc w:val="both"/>
              <w:rPr>
                <w:sz w:val="28"/>
                <w:szCs w:val="28"/>
              </w:rPr>
            </w:pPr>
          </w:p>
        </w:tc>
        <w:tc>
          <w:tcPr>
            <w:tcW w:w="550" w:type="dxa"/>
          </w:tcPr>
          <w:p w:rsidR="004828E3" w:rsidRPr="008471CB" w:rsidRDefault="004828E3" w:rsidP="00D14D17">
            <w:pPr>
              <w:pStyle w:val="Default"/>
              <w:spacing w:line="276" w:lineRule="auto"/>
              <w:jc w:val="both"/>
              <w:rPr>
                <w:sz w:val="28"/>
                <w:szCs w:val="28"/>
              </w:rPr>
            </w:pPr>
          </w:p>
        </w:tc>
        <w:tc>
          <w:tcPr>
            <w:tcW w:w="550" w:type="dxa"/>
          </w:tcPr>
          <w:p w:rsidR="004828E3" w:rsidRPr="008471CB" w:rsidRDefault="004828E3" w:rsidP="00D14D17">
            <w:pPr>
              <w:pStyle w:val="Default"/>
              <w:spacing w:line="276" w:lineRule="auto"/>
              <w:jc w:val="both"/>
              <w:rPr>
                <w:sz w:val="28"/>
                <w:szCs w:val="28"/>
              </w:rPr>
            </w:pPr>
          </w:p>
        </w:tc>
        <w:tc>
          <w:tcPr>
            <w:tcW w:w="550" w:type="dxa"/>
          </w:tcPr>
          <w:p w:rsidR="004828E3" w:rsidRPr="008471CB" w:rsidRDefault="004828E3" w:rsidP="00D14D17">
            <w:pPr>
              <w:pStyle w:val="Default"/>
              <w:spacing w:line="276" w:lineRule="auto"/>
              <w:jc w:val="both"/>
              <w:rPr>
                <w:sz w:val="28"/>
                <w:szCs w:val="28"/>
              </w:rPr>
            </w:pPr>
          </w:p>
        </w:tc>
      </w:tr>
      <w:tr w:rsidR="004828E3" w:rsidRPr="008471CB" w:rsidTr="0015168B">
        <w:tc>
          <w:tcPr>
            <w:tcW w:w="3544" w:type="dxa"/>
          </w:tcPr>
          <w:p w:rsidR="004828E3" w:rsidRPr="008471CB" w:rsidRDefault="004828E3" w:rsidP="00D14D17">
            <w:pPr>
              <w:tabs>
                <w:tab w:val="left" w:pos="4500"/>
                <w:tab w:val="left" w:pos="9180"/>
                <w:tab w:val="left" w:pos="9360"/>
              </w:tabs>
              <w:spacing w:after="0"/>
              <w:rPr>
                <w:rFonts w:ascii="Times New Roman" w:hAnsi="Times New Roman"/>
                <w:sz w:val="28"/>
                <w:szCs w:val="28"/>
              </w:rPr>
            </w:pPr>
            <w:r w:rsidRPr="008471CB">
              <w:rPr>
                <w:rFonts w:ascii="Times New Roman" w:hAnsi="Times New Roman"/>
                <w:sz w:val="28"/>
                <w:szCs w:val="28"/>
              </w:rPr>
              <w:t>Доктора здоровья</w:t>
            </w:r>
          </w:p>
        </w:tc>
        <w:tc>
          <w:tcPr>
            <w:tcW w:w="709" w:type="dxa"/>
          </w:tcPr>
          <w:p w:rsidR="004828E3" w:rsidRPr="008471CB" w:rsidRDefault="004828E3" w:rsidP="00D14D17">
            <w:pPr>
              <w:pStyle w:val="Default"/>
              <w:spacing w:line="276" w:lineRule="auto"/>
              <w:jc w:val="both"/>
              <w:rPr>
                <w:sz w:val="28"/>
                <w:szCs w:val="28"/>
              </w:rPr>
            </w:pPr>
            <w:r w:rsidRPr="008471CB">
              <w:rPr>
                <w:sz w:val="28"/>
                <w:szCs w:val="28"/>
              </w:rPr>
              <w:t>1</w:t>
            </w:r>
          </w:p>
        </w:tc>
        <w:tc>
          <w:tcPr>
            <w:tcW w:w="567" w:type="dxa"/>
          </w:tcPr>
          <w:p w:rsidR="004828E3" w:rsidRPr="008471CB" w:rsidRDefault="004828E3" w:rsidP="00D14D17">
            <w:pPr>
              <w:pStyle w:val="Default"/>
              <w:spacing w:line="276" w:lineRule="auto"/>
              <w:jc w:val="both"/>
              <w:rPr>
                <w:sz w:val="28"/>
                <w:szCs w:val="28"/>
              </w:rPr>
            </w:pPr>
          </w:p>
        </w:tc>
        <w:tc>
          <w:tcPr>
            <w:tcW w:w="489" w:type="dxa"/>
          </w:tcPr>
          <w:p w:rsidR="004828E3" w:rsidRPr="008471CB" w:rsidRDefault="004828E3" w:rsidP="00D14D17">
            <w:pPr>
              <w:pStyle w:val="Default"/>
              <w:spacing w:line="276" w:lineRule="auto"/>
              <w:jc w:val="both"/>
              <w:rPr>
                <w:sz w:val="28"/>
                <w:szCs w:val="28"/>
              </w:rPr>
            </w:pPr>
          </w:p>
        </w:tc>
        <w:tc>
          <w:tcPr>
            <w:tcW w:w="567" w:type="dxa"/>
          </w:tcPr>
          <w:p w:rsidR="004828E3" w:rsidRPr="008471CB" w:rsidRDefault="004828E3" w:rsidP="00D14D17">
            <w:pPr>
              <w:pStyle w:val="Default"/>
              <w:spacing w:line="276" w:lineRule="auto"/>
              <w:jc w:val="both"/>
              <w:rPr>
                <w:sz w:val="28"/>
                <w:szCs w:val="28"/>
              </w:rPr>
            </w:pPr>
          </w:p>
        </w:tc>
        <w:tc>
          <w:tcPr>
            <w:tcW w:w="567" w:type="dxa"/>
          </w:tcPr>
          <w:p w:rsidR="004828E3" w:rsidRPr="008471CB" w:rsidRDefault="004828E3" w:rsidP="00D14D17">
            <w:pPr>
              <w:pStyle w:val="Default"/>
              <w:spacing w:line="276" w:lineRule="auto"/>
              <w:jc w:val="both"/>
              <w:rPr>
                <w:sz w:val="28"/>
                <w:szCs w:val="28"/>
              </w:rPr>
            </w:pPr>
          </w:p>
        </w:tc>
        <w:tc>
          <w:tcPr>
            <w:tcW w:w="567" w:type="dxa"/>
          </w:tcPr>
          <w:p w:rsidR="004828E3" w:rsidRPr="008471CB" w:rsidRDefault="004828E3" w:rsidP="00D14D17">
            <w:pPr>
              <w:pStyle w:val="Default"/>
              <w:spacing w:line="276" w:lineRule="auto"/>
              <w:jc w:val="both"/>
              <w:rPr>
                <w:sz w:val="28"/>
                <w:szCs w:val="28"/>
              </w:rPr>
            </w:pPr>
          </w:p>
        </w:tc>
        <w:tc>
          <w:tcPr>
            <w:tcW w:w="550" w:type="dxa"/>
          </w:tcPr>
          <w:p w:rsidR="004828E3" w:rsidRPr="008471CB" w:rsidRDefault="004828E3" w:rsidP="00D14D17">
            <w:pPr>
              <w:pStyle w:val="Default"/>
              <w:spacing w:line="276" w:lineRule="auto"/>
              <w:jc w:val="both"/>
              <w:rPr>
                <w:sz w:val="28"/>
                <w:szCs w:val="28"/>
              </w:rPr>
            </w:pPr>
          </w:p>
        </w:tc>
        <w:tc>
          <w:tcPr>
            <w:tcW w:w="550" w:type="dxa"/>
          </w:tcPr>
          <w:p w:rsidR="004828E3" w:rsidRPr="008471CB" w:rsidRDefault="004828E3" w:rsidP="00D14D17">
            <w:pPr>
              <w:pStyle w:val="Default"/>
              <w:spacing w:line="276" w:lineRule="auto"/>
              <w:jc w:val="both"/>
              <w:rPr>
                <w:sz w:val="28"/>
                <w:szCs w:val="28"/>
              </w:rPr>
            </w:pPr>
          </w:p>
        </w:tc>
        <w:tc>
          <w:tcPr>
            <w:tcW w:w="550" w:type="dxa"/>
          </w:tcPr>
          <w:p w:rsidR="004828E3" w:rsidRPr="008471CB" w:rsidRDefault="004828E3" w:rsidP="00D14D17">
            <w:pPr>
              <w:pStyle w:val="Default"/>
              <w:spacing w:line="276" w:lineRule="auto"/>
              <w:jc w:val="both"/>
              <w:rPr>
                <w:sz w:val="28"/>
                <w:szCs w:val="28"/>
              </w:rPr>
            </w:pPr>
          </w:p>
        </w:tc>
      </w:tr>
      <w:tr w:rsidR="0015168B" w:rsidRPr="008471CB" w:rsidTr="0015168B">
        <w:tc>
          <w:tcPr>
            <w:tcW w:w="3544" w:type="dxa"/>
          </w:tcPr>
          <w:p w:rsidR="0015168B" w:rsidRPr="008471CB" w:rsidRDefault="0015168B" w:rsidP="00D14D17">
            <w:pPr>
              <w:tabs>
                <w:tab w:val="left" w:pos="4500"/>
                <w:tab w:val="left" w:pos="9180"/>
                <w:tab w:val="left" w:pos="9360"/>
              </w:tabs>
              <w:spacing w:after="0"/>
              <w:rPr>
                <w:rFonts w:ascii="Times New Roman" w:hAnsi="Times New Roman"/>
                <w:b/>
                <w:bCs/>
                <w:sz w:val="28"/>
                <w:szCs w:val="28"/>
              </w:rPr>
            </w:pPr>
            <w:r w:rsidRPr="008471CB">
              <w:rPr>
                <w:rFonts w:ascii="Times New Roman" w:hAnsi="Times New Roman"/>
                <w:b/>
                <w:bCs/>
                <w:sz w:val="28"/>
                <w:szCs w:val="28"/>
              </w:rPr>
              <w:t>Духовно-нравственное</w:t>
            </w:r>
          </w:p>
        </w:tc>
        <w:tc>
          <w:tcPr>
            <w:tcW w:w="709" w:type="dxa"/>
          </w:tcPr>
          <w:p w:rsidR="0015168B" w:rsidRPr="008471CB" w:rsidRDefault="0015168B" w:rsidP="00D14D17">
            <w:pPr>
              <w:pStyle w:val="Default"/>
              <w:spacing w:line="276" w:lineRule="auto"/>
              <w:jc w:val="both"/>
              <w:rPr>
                <w:b/>
                <w:sz w:val="28"/>
                <w:szCs w:val="28"/>
              </w:rPr>
            </w:pPr>
          </w:p>
        </w:tc>
        <w:tc>
          <w:tcPr>
            <w:tcW w:w="567" w:type="dxa"/>
          </w:tcPr>
          <w:p w:rsidR="0015168B" w:rsidRPr="008471CB" w:rsidRDefault="0015168B" w:rsidP="00D14D17">
            <w:pPr>
              <w:pStyle w:val="Default"/>
              <w:spacing w:line="276" w:lineRule="auto"/>
              <w:jc w:val="both"/>
              <w:rPr>
                <w:b/>
                <w:sz w:val="28"/>
                <w:szCs w:val="28"/>
              </w:rPr>
            </w:pPr>
          </w:p>
        </w:tc>
        <w:tc>
          <w:tcPr>
            <w:tcW w:w="489" w:type="dxa"/>
          </w:tcPr>
          <w:p w:rsidR="0015168B" w:rsidRPr="008471CB" w:rsidRDefault="0015168B" w:rsidP="00D14D17">
            <w:pPr>
              <w:pStyle w:val="Default"/>
              <w:spacing w:line="276" w:lineRule="auto"/>
              <w:jc w:val="both"/>
              <w:rPr>
                <w:b/>
                <w:sz w:val="28"/>
                <w:szCs w:val="28"/>
              </w:rPr>
            </w:pPr>
          </w:p>
        </w:tc>
        <w:tc>
          <w:tcPr>
            <w:tcW w:w="567" w:type="dxa"/>
          </w:tcPr>
          <w:p w:rsidR="0015168B" w:rsidRPr="008471CB" w:rsidRDefault="0015168B" w:rsidP="00D14D17">
            <w:pPr>
              <w:pStyle w:val="Default"/>
              <w:spacing w:line="276" w:lineRule="auto"/>
              <w:jc w:val="both"/>
              <w:rPr>
                <w:b/>
                <w:sz w:val="28"/>
                <w:szCs w:val="28"/>
              </w:rPr>
            </w:pPr>
          </w:p>
        </w:tc>
        <w:tc>
          <w:tcPr>
            <w:tcW w:w="567" w:type="dxa"/>
          </w:tcPr>
          <w:p w:rsidR="0015168B" w:rsidRPr="008471CB" w:rsidRDefault="0015168B" w:rsidP="00D14D17">
            <w:pPr>
              <w:pStyle w:val="Default"/>
              <w:spacing w:line="276" w:lineRule="auto"/>
              <w:jc w:val="both"/>
              <w:rPr>
                <w:b/>
                <w:sz w:val="28"/>
                <w:szCs w:val="28"/>
              </w:rPr>
            </w:pPr>
          </w:p>
        </w:tc>
        <w:tc>
          <w:tcPr>
            <w:tcW w:w="567" w:type="dxa"/>
          </w:tcPr>
          <w:p w:rsidR="0015168B" w:rsidRPr="008471CB" w:rsidRDefault="0015168B" w:rsidP="00D14D17">
            <w:pPr>
              <w:pStyle w:val="Default"/>
              <w:spacing w:line="276" w:lineRule="auto"/>
              <w:jc w:val="both"/>
              <w:rPr>
                <w:b/>
                <w:sz w:val="28"/>
                <w:szCs w:val="28"/>
              </w:rPr>
            </w:pPr>
          </w:p>
        </w:tc>
        <w:tc>
          <w:tcPr>
            <w:tcW w:w="550" w:type="dxa"/>
          </w:tcPr>
          <w:p w:rsidR="0015168B" w:rsidRPr="008471CB" w:rsidRDefault="0015168B" w:rsidP="00D14D17">
            <w:pPr>
              <w:pStyle w:val="Default"/>
              <w:spacing w:line="276" w:lineRule="auto"/>
              <w:jc w:val="both"/>
              <w:rPr>
                <w:b/>
                <w:sz w:val="28"/>
                <w:szCs w:val="28"/>
              </w:rPr>
            </w:pPr>
          </w:p>
        </w:tc>
        <w:tc>
          <w:tcPr>
            <w:tcW w:w="550" w:type="dxa"/>
          </w:tcPr>
          <w:p w:rsidR="0015168B" w:rsidRPr="008471CB" w:rsidRDefault="0015168B" w:rsidP="00D14D17">
            <w:pPr>
              <w:pStyle w:val="Default"/>
              <w:spacing w:line="276" w:lineRule="auto"/>
              <w:jc w:val="both"/>
              <w:rPr>
                <w:b/>
                <w:sz w:val="28"/>
                <w:szCs w:val="28"/>
              </w:rPr>
            </w:pPr>
          </w:p>
        </w:tc>
        <w:tc>
          <w:tcPr>
            <w:tcW w:w="550" w:type="dxa"/>
          </w:tcPr>
          <w:p w:rsidR="0015168B" w:rsidRPr="008471CB" w:rsidRDefault="004828E3" w:rsidP="00D14D17">
            <w:pPr>
              <w:pStyle w:val="Default"/>
              <w:spacing w:line="276" w:lineRule="auto"/>
              <w:jc w:val="both"/>
              <w:rPr>
                <w:b/>
                <w:sz w:val="28"/>
                <w:szCs w:val="28"/>
              </w:rPr>
            </w:pPr>
            <w:r w:rsidRPr="008471CB">
              <w:rPr>
                <w:b/>
                <w:sz w:val="28"/>
                <w:szCs w:val="28"/>
              </w:rPr>
              <w:t>4</w:t>
            </w:r>
          </w:p>
        </w:tc>
      </w:tr>
      <w:tr w:rsidR="0015168B" w:rsidRPr="008471CB" w:rsidTr="0015168B">
        <w:tc>
          <w:tcPr>
            <w:tcW w:w="3544" w:type="dxa"/>
          </w:tcPr>
          <w:p w:rsidR="0015168B" w:rsidRPr="008471CB" w:rsidRDefault="004828E3" w:rsidP="00D14D17">
            <w:pPr>
              <w:tabs>
                <w:tab w:val="left" w:pos="4500"/>
                <w:tab w:val="left" w:pos="9180"/>
                <w:tab w:val="left" w:pos="9360"/>
              </w:tabs>
              <w:spacing w:after="0"/>
              <w:rPr>
                <w:rFonts w:ascii="Times New Roman" w:hAnsi="Times New Roman"/>
                <w:bCs/>
                <w:sz w:val="28"/>
                <w:szCs w:val="28"/>
              </w:rPr>
            </w:pPr>
            <w:r w:rsidRPr="008471CB">
              <w:rPr>
                <w:rFonts w:ascii="Times New Roman" w:hAnsi="Times New Roman"/>
                <w:bCs/>
                <w:sz w:val="28"/>
                <w:szCs w:val="28"/>
              </w:rPr>
              <w:t>Школа вежливых наук</w:t>
            </w:r>
          </w:p>
        </w:tc>
        <w:tc>
          <w:tcPr>
            <w:tcW w:w="709" w:type="dxa"/>
          </w:tcPr>
          <w:p w:rsidR="0015168B" w:rsidRPr="008471CB" w:rsidRDefault="004828E3" w:rsidP="00D14D17">
            <w:pPr>
              <w:pStyle w:val="Default"/>
              <w:spacing w:line="276" w:lineRule="auto"/>
              <w:jc w:val="both"/>
              <w:rPr>
                <w:sz w:val="28"/>
                <w:szCs w:val="28"/>
              </w:rPr>
            </w:pPr>
            <w:r w:rsidRPr="008471CB">
              <w:rPr>
                <w:sz w:val="28"/>
                <w:szCs w:val="28"/>
              </w:rPr>
              <w:t>1</w:t>
            </w:r>
          </w:p>
        </w:tc>
        <w:tc>
          <w:tcPr>
            <w:tcW w:w="567" w:type="dxa"/>
          </w:tcPr>
          <w:p w:rsidR="0015168B" w:rsidRPr="008471CB" w:rsidRDefault="004828E3" w:rsidP="00D14D17">
            <w:pPr>
              <w:pStyle w:val="Default"/>
              <w:spacing w:line="276" w:lineRule="auto"/>
              <w:jc w:val="both"/>
              <w:rPr>
                <w:sz w:val="28"/>
                <w:szCs w:val="28"/>
              </w:rPr>
            </w:pPr>
            <w:r w:rsidRPr="008471CB">
              <w:rPr>
                <w:sz w:val="28"/>
                <w:szCs w:val="28"/>
              </w:rPr>
              <w:t>1</w:t>
            </w:r>
          </w:p>
        </w:tc>
        <w:tc>
          <w:tcPr>
            <w:tcW w:w="489" w:type="dxa"/>
          </w:tcPr>
          <w:p w:rsidR="0015168B" w:rsidRPr="008471CB" w:rsidRDefault="004828E3" w:rsidP="00D14D17">
            <w:pPr>
              <w:pStyle w:val="Default"/>
              <w:spacing w:line="276" w:lineRule="auto"/>
              <w:jc w:val="both"/>
              <w:rPr>
                <w:sz w:val="28"/>
                <w:szCs w:val="28"/>
              </w:rPr>
            </w:pPr>
            <w:r w:rsidRPr="008471CB">
              <w:rPr>
                <w:sz w:val="28"/>
                <w:szCs w:val="28"/>
              </w:rPr>
              <w:t>1</w:t>
            </w:r>
          </w:p>
        </w:tc>
        <w:tc>
          <w:tcPr>
            <w:tcW w:w="567" w:type="dxa"/>
          </w:tcPr>
          <w:p w:rsidR="0015168B" w:rsidRPr="008471CB" w:rsidRDefault="004828E3" w:rsidP="00D14D17">
            <w:pPr>
              <w:pStyle w:val="Default"/>
              <w:spacing w:line="276" w:lineRule="auto"/>
              <w:jc w:val="both"/>
              <w:rPr>
                <w:sz w:val="28"/>
                <w:szCs w:val="28"/>
              </w:rPr>
            </w:pPr>
            <w:r w:rsidRPr="008471CB">
              <w:rPr>
                <w:sz w:val="28"/>
                <w:szCs w:val="28"/>
              </w:rPr>
              <w:t>1</w:t>
            </w:r>
          </w:p>
        </w:tc>
        <w:tc>
          <w:tcPr>
            <w:tcW w:w="567" w:type="dxa"/>
          </w:tcPr>
          <w:p w:rsidR="0015168B" w:rsidRPr="008471CB" w:rsidRDefault="0015168B" w:rsidP="00D14D17">
            <w:pPr>
              <w:pStyle w:val="Default"/>
              <w:spacing w:line="276" w:lineRule="auto"/>
              <w:jc w:val="both"/>
              <w:rPr>
                <w:sz w:val="28"/>
                <w:szCs w:val="28"/>
              </w:rPr>
            </w:pPr>
          </w:p>
        </w:tc>
        <w:tc>
          <w:tcPr>
            <w:tcW w:w="567" w:type="dxa"/>
          </w:tcPr>
          <w:p w:rsidR="0015168B" w:rsidRPr="008471CB" w:rsidRDefault="0015168B" w:rsidP="00D14D17">
            <w:pPr>
              <w:pStyle w:val="Default"/>
              <w:spacing w:line="276" w:lineRule="auto"/>
              <w:jc w:val="both"/>
              <w:rPr>
                <w:sz w:val="28"/>
                <w:szCs w:val="28"/>
              </w:rPr>
            </w:pPr>
          </w:p>
        </w:tc>
        <w:tc>
          <w:tcPr>
            <w:tcW w:w="550" w:type="dxa"/>
          </w:tcPr>
          <w:p w:rsidR="0015168B" w:rsidRPr="008471CB" w:rsidRDefault="0015168B" w:rsidP="00D14D17">
            <w:pPr>
              <w:pStyle w:val="Default"/>
              <w:spacing w:line="276" w:lineRule="auto"/>
              <w:jc w:val="both"/>
              <w:rPr>
                <w:sz w:val="28"/>
                <w:szCs w:val="28"/>
              </w:rPr>
            </w:pPr>
          </w:p>
        </w:tc>
        <w:tc>
          <w:tcPr>
            <w:tcW w:w="550" w:type="dxa"/>
          </w:tcPr>
          <w:p w:rsidR="0015168B" w:rsidRPr="008471CB" w:rsidRDefault="0015168B" w:rsidP="00D14D17">
            <w:pPr>
              <w:pStyle w:val="Default"/>
              <w:spacing w:line="276" w:lineRule="auto"/>
              <w:jc w:val="both"/>
              <w:rPr>
                <w:sz w:val="28"/>
                <w:szCs w:val="28"/>
              </w:rPr>
            </w:pPr>
          </w:p>
        </w:tc>
        <w:tc>
          <w:tcPr>
            <w:tcW w:w="550" w:type="dxa"/>
          </w:tcPr>
          <w:p w:rsidR="0015168B" w:rsidRPr="008471CB" w:rsidRDefault="0015168B" w:rsidP="00D14D17">
            <w:pPr>
              <w:pStyle w:val="Default"/>
              <w:spacing w:line="276" w:lineRule="auto"/>
              <w:jc w:val="both"/>
              <w:rPr>
                <w:sz w:val="28"/>
                <w:szCs w:val="28"/>
              </w:rPr>
            </w:pPr>
          </w:p>
        </w:tc>
      </w:tr>
      <w:tr w:rsidR="0015168B" w:rsidRPr="008471CB" w:rsidTr="0015168B">
        <w:tc>
          <w:tcPr>
            <w:tcW w:w="3544" w:type="dxa"/>
          </w:tcPr>
          <w:p w:rsidR="0015168B" w:rsidRPr="008471CB" w:rsidRDefault="0015168B" w:rsidP="00D14D17">
            <w:pPr>
              <w:tabs>
                <w:tab w:val="left" w:pos="4500"/>
                <w:tab w:val="left" w:pos="9180"/>
                <w:tab w:val="left" w:pos="9360"/>
              </w:tabs>
              <w:spacing w:after="0"/>
              <w:rPr>
                <w:rFonts w:ascii="Times New Roman" w:hAnsi="Times New Roman"/>
                <w:b/>
                <w:bCs/>
                <w:sz w:val="28"/>
                <w:szCs w:val="28"/>
              </w:rPr>
            </w:pPr>
            <w:r w:rsidRPr="008471CB">
              <w:rPr>
                <w:rFonts w:ascii="Times New Roman" w:hAnsi="Times New Roman"/>
                <w:b/>
                <w:bCs/>
                <w:sz w:val="28"/>
                <w:szCs w:val="28"/>
              </w:rPr>
              <w:t>Социальное</w:t>
            </w:r>
          </w:p>
        </w:tc>
        <w:tc>
          <w:tcPr>
            <w:tcW w:w="709" w:type="dxa"/>
          </w:tcPr>
          <w:p w:rsidR="0015168B" w:rsidRPr="008471CB" w:rsidRDefault="0015168B" w:rsidP="00D14D17">
            <w:pPr>
              <w:pStyle w:val="Default"/>
              <w:spacing w:line="276" w:lineRule="auto"/>
              <w:jc w:val="both"/>
              <w:rPr>
                <w:b/>
                <w:sz w:val="28"/>
                <w:szCs w:val="28"/>
              </w:rPr>
            </w:pPr>
          </w:p>
        </w:tc>
        <w:tc>
          <w:tcPr>
            <w:tcW w:w="567" w:type="dxa"/>
          </w:tcPr>
          <w:p w:rsidR="0015168B" w:rsidRPr="008471CB" w:rsidRDefault="0015168B" w:rsidP="00D14D17">
            <w:pPr>
              <w:pStyle w:val="Default"/>
              <w:spacing w:line="276" w:lineRule="auto"/>
              <w:jc w:val="both"/>
              <w:rPr>
                <w:b/>
                <w:sz w:val="28"/>
                <w:szCs w:val="28"/>
              </w:rPr>
            </w:pPr>
          </w:p>
        </w:tc>
        <w:tc>
          <w:tcPr>
            <w:tcW w:w="489" w:type="dxa"/>
          </w:tcPr>
          <w:p w:rsidR="0015168B" w:rsidRPr="008471CB" w:rsidRDefault="0015168B" w:rsidP="00D14D17">
            <w:pPr>
              <w:pStyle w:val="Default"/>
              <w:spacing w:line="276" w:lineRule="auto"/>
              <w:jc w:val="both"/>
              <w:rPr>
                <w:b/>
                <w:sz w:val="28"/>
                <w:szCs w:val="28"/>
              </w:rPr>
            </w:pPr>
          </w:p>
        </w:tc>
        <w:tc>
          <w:tcPr>
            <w:tcW w:w="567" w:type="dxa"/>
          </w:tcPr>
          <w:p w:rsidR="0015168B" w:rsidRPr="008471CB" w:rsidRDefault="0015168B" w:rsidP="00D14D17">
            <w:pPr>
              <w:pStyle w:val="Default"/>
              <w:spacing w:line="276" w:lineRule="auto"/>
              <w:jc w:val="both"/>
              <w:rPr>
                <w:b/>
                <w:sz w:val="28"/>
                <w:szCs w:val="28"/>
              </w:rPr>
            </w:pPr>
          </w:p>
        </w:tc>
        <w:tc>
          <w:tcPr>
            <w:tcW w:w="567" w:type="dxa"/>
          </w:tcPr>
          <w:p w:rsidR="0015168B" w:rsidRPr="008471CB" w:rsidRDefault="0015168B" w:rsidP="00D14D17">
            <w:pPr>
              <w:pStyle w:val="Default"/>
              <w:spacing w:line="276" w:lineRule="auto"/>
              <w:jc w:val="both"/>
              <w:rPr>
                <w:b/>
                <w:sz w:val="28"/>
                <w:szCs w:val="28"/>
              </w:rPr>
            </w:pPr>
          </w:p>
        </w:tc>
        <w:tc>
          <w:tcPr>
            <w:tcW w:w="567" w:type="dxa"/>
          </w:tcPr>
          <w:p w:rsidR="0015168B" w:rsidRPr="008471CB" w:rsidRDefault="0015168B" w:rsidP="00D14D17">
            <w:pPr>
              <w:pStyle w:val="Default"/>
              <w:spacing w:line="276" w:lineRule="auto"/>
              <w:jc w:val="both"/>
              <w:rPr>
                <w:b/>
                <w:sz w:val="28"/>
                <w:szCs w:val="28"/>
              </w:rPr>
            </w:pPr>
          </w:p>
        </w:tc>
        <w:tc>
          <w:tcPr>
            <w:tcW w:w="550" w:type="dxa"/>
          </w:tcPr>
          <w:p w:rsidR="0015168B" w:rsidRPr="008471CB" w:rsidRDefault="0015168B" w:rsidP="00D14D17">
            <w:pPr>
              <w:pStyle w:val="Default"/>
              <w:spacing w:line="276" w:lineRule="auto"/>
              <w:jc w:val="both"/>
              <w:rPr>
                <w:b/>
                <w:sz w:val="28"/>
                <w:szCs w:val="28"/>
              </w:rPr>
            </w:pPr>
          </w:p>
        </w:tc>
        <w:tc>
          <w:tcPr>
            <w:tcW w:w="550" w:type="dxa"/>
          </w:tcPr>
          <w:p w:rsidR="0015168B" w:rsidRPr="008471CB" w:rsidRDefault="0015168B" w:rsidP="00D14D17">
            <w:pPr>
              <w:pStyle w:val="Default"/>
              <w:spacing w:line="276" w:lineRule="auto"/>
              <w:jc w:val="both"/>
              <w:rPr>
                <w:b/>
                <w:sz w:val="28"/>
                <w:szCs w:val="28"/>
              </w:rPr>
            </w:pPr>
          </w:p>
        </w:tc>
        <w:tc>
          <w:tcPr>
            <w:tcW w:w="550" w:type="dxa"/>
          </w:tcPr>
          <w:p w:rsidR="0015168B" w:rsidRPr="008471CB" w:rsidRDefault="0015168B" w:rsidP="00D14D17">
            <w:pPr>
              <w:pStyle w:val="Default"/>
              <w:spacing w:line="276" w:lineRule="auto"/>
              <w:jc w:val="both"/>
              <w:rPr>
                <w:b/>
                <w:sz w:val="28"/>
                <w:szCs w:val="28"/>
              </w:rPr>
            </w:pPr>
          </w:p>
        </w:tc>
      </w:tr>
      <w:tr w:rsidR="0015168B" w:rsidRPr="008471CB" w:rsidTr="0015168B">
        <w:tc>
          <w:tcPr>
            <w:tcW w:w="3544" w:type="dxa"/>
          </w:tcPr>
          <w:p w:rsidR="0015168B" w:rsidRPr="008471CB" w:rsidRDefault="0015168B" w:rsidP="00D14D17">
            <w:pPr>
              <w:tabs>
                <w:tab w:val="left" w:pos="4500"/>
                <w:tab w:val="left" w:pos="9180"/>
                <w:tab w:val="left" w:pos="9360"/>
              </w:tabs>
              <w:spacing w:after="0"/>
              <w:rPr>
                <w:rFonts w:ascii="Times New Roman" w:hAnsi="Times New Roman"/>
                <w:b/>
                <w:bCs/>
                <w:sz w:val="28"/>
                <w:szCs w:val="28"/>
              </w:rPr>
            </w:pPr>
            <w:r w:rsidRPr="008471CB">
              <w:rPr>
                <w:rFonts w:ascii="Times New Roman" w:hAnsi="Times New Roman"/>
                <w:b/>
                <w:bCs/>
                <w:sz w:val="28"/>
                <w:szCs w:val="28"/>
              </w:rPr>
              <w:t>Общеинтеллектуальное</w:t>
            </w:r>
          </w:p>
        </w:tc>
        <w:tc>
          <w:tcPr>
            <w:tcW w:w="709" w:type="dxa"/>
          </w:tcPr>
          <w:p w:rsidR="0015168B" w:rsidRPr="008471CB" w:rsidRDefault="0015168B" w:rsidP="00D14D17">
            <w:pPr>
              <w:pStyle w:val="Default"/>
              <w:spacing w:line="276" w:lineRule="auto"/>
              <w:jc w:val="both"/>
              <w:rPr>
                <w:b/>
                <w:sz w:val="28"/>
                <w:szCs w:val="28"/>
              </w:rPr>
            </w:pPr>
          </w:p>
        </w:tc>
        <w:tc>
          <w:tcPr>
            <w:tcW w:w="567" w:type="dxa"/>
          </w:tcPr>
          <w:p w:rsidR="0015168B" w:rsidRPr="008471CB" w:rsidRDefault="0015168B" w:rsidP="00D14D17">
            <w:pPr>
              <w:pStyle w:val="Default"/>
              <w:spacing w:line="276" w:lineRule="auto"/>
              <w:jc w:val="both"/>
              <w:rPr>
                <w:b/>
                <w:sz w:val="28"/>
                <w:szCs w:val="28"/>
              </w:rPr>
            </w:pPr>
          </w:p>
        </w:tc>
        <w:tc>
          <w:tcPr>
            <w:tcW w:w="489" w:type="dxa"/>
          </w:tcPr>
          <w:p w:rsidR="0015168B" w:rsidRPr="008471CB" w:rsidRDefault="0015168B" w:rsidP="00D14D17">
            <w:pPr>
              <w:pStyle w:val="Default"/>
              <w:spacing w:line="276" w:lineRule="auto"/>
              <w:jc w:val="both"/>
              <w:rPr>
                <w:b/>
                <w:sz w:val="28"/>
                <w:szCs w:val="28"/>
              </w:rPr>
            </w:pPr>
          </w:p>
        </w:tc>
        <w:tc>
          <w:tcPr>
            <w:tcW w:w="567" w:type="dxa"/>
          </w:tcPr>
          <w:p w:rsidR="0015168B" w:rsidRPr="008471CB" w:rsidRDefault="0015168B" w:rsidP="00D14D17">
            <w:pPr>
              <w:pStyle w:val="Default"/>
              <w:spacing w:line="276" w:lineRule="auto"/>
              <w:jc w:val="both"/>
              <w:rPr>
                <w:b/>
                <w:sz w:val="28"/>
                <w:szCs w:val="28"/>
              </w:rPr>
            </w:pPr>
          </w:p>
        </w:tc>
        <w:tc>
          <w:tcPr>
            <w:tcW w:w="567" w:type="dxa"/>
          </w:tcPr>
          <w:p w:rsidR="0015168B" w:rsidRPr="008471CB" w:rsidRDefault="0015168B" w:rsidP="00D14D17">
            <w:pPr>
              <w:pStyle w:val="Default"/>
              <w:spacing w:line="276" w:lineRule="auto"/>
              <w:jc w:val="both"/>
              <w:rPr>
                <w:b/>
                <w:sz w:val="28"/>
                <w:szCs w:val="28"/>
              </w:rPr>
            </w:pPr>
          </w:p>
        </w:tc>
        <w:tc>
          <w:tcPr>
            <w:tcW w:w="567" w:type="dxa"/>
          </w:tcPr>
          <w:p w:rsidR="0015168B" w:rsidRPr="008471CB" w:rsidRDefault="0015168B" w:rsidP="00D14D17">
            <w:pPr>
              <w:pStyle w:val="Default"/>
              <w:spacing w:line="276" w:lineRule="auto"/>
              <w:jc w:val="both"/>
              <w:rPr>
                <w:b/>
                <w:sz w:val="28"/>
                <w:szCs w:val="28"/>
              </w:rPr>
            </w:pPr>
          </w:p>
        </w:tc>
        <w:tc>
          <w:tcPr>
            <w:tcW w:w="550" w:type="dxa"/>
          </w:tcPr>
          <w:p w:rsidR="0015168B" w:rsidRPr="008471CB" w:rsidRDefault="0015168B" w:rsidP="00D14D17">
            <w:pPr>
              <w:pStyle w:val="Default"/>
              <w:spacing w:line="276" w:lineRule="auto"/>
              <w:jc w:val="both"/>
              <w:rPr>
                <w:b/>
                <w:sz w:val="28"/>
                <w:szCs w:val="28"/>
              </w:rPr>
            </w:pPr>
          </w:p>
        </w:tc>
        <w:tc>
          <w:tcPr>
            <w:tcW w:w="550" w:type="dxa"/>
          </w:tcPr>
          <w:p w:rsidR="0015168B" w:rsidRPr="008471CB" w:rsidRDefault="0015168B" w:rsidP="00D14D17">
            <w:pPr>
              <w:pStyle w:val="Default"/>
              <w:spacing w:line="276" w:lineRule="auto"/>
              <w:jc w:val="both"/>
              <w:rPr>
                <w:b/>
                <w:sz w:val="28"/>
                <w:szCs w:val="28"/>
              </w:rPr>
            </w:pPr>
          </w:p>
        </w:tc>
        <w:tc>
          <w:tcPr>
            <w:tcW w:w="550" w:type="dxa"/>
          </w:tcPr>
          <w:p w:rsidR="0015168B" w:rsidRPr="008471CB" w:rsidRDefault="004828E3" w:rsidP="00D14D17">
            <w:pPr>
              <w:pStyle w:val="Default"/>
              <w:spacing w:line="276" w:lineRule="auto"/>
              <w:jc w:val="both"/>
              <w:rPr>
                <w:b/>
                <w:sz w:val="28"/>
                <w:szCs w:val="28"/>
              </w:rPr>
            </w:pPr>
            <w:r w:rsidRPr="008471CB">
              <w:rPr>
                <w:b/>
                <w:sz w:val="28"/>
                <w:szCs w:val="28"/>
              </w:rPr>
              <w:t>11</w:t>
            </w:r>
          </w:p>
        </w:tc>
      </w:tr>
      <w:tr w:rsidR="0015168B" w:rsidRPr="008471CB" w:rsidTr="0015168B">
        <w:tc>
          <w:tcPr>
            <w:tcW w:w="3544" w:type="dxa"/>
          </w:tcPr>
          <w:p w:rsidR="0015168B" w:rsidRPr="008471CB" w:rsidRDefault="0015168B" w:rsidP="00D14D17">
            <w:pPr>
              <w:tabs>
                <w:tab w:val="left" w:pos="4500"/>
                <w:tab w:val="left" w:pos="9180"/>
                <w:tab w:val="left" w:pos="9360"/>
              </w:tabs>
              <w:spacing w:after="0"/>
              <w:rPr>
                <w:rFonts w:ascii="Times New Roman" w:hAnsi="Times New Roman"/>
                <w:sz w:val="28"/>
                <w:szCs w:val="28"/>
              </w:rPr>
            </w:pPr>
            <w:r w:rsidRPr="008471CB">
              <w:rPr>
                <w:rFonts w:ascii="Times New Roman" w:hAnsi="Times New Roman"/>
                <w:sz w:val="28"/>
                <w:szCs w:val="28"/>
              </w:rPr>
              <w:t>Лего- конструирование</w:t>
            </w:r>
          </w:p>
        </w:tc>
        <w:tc>
          <w:tcPr>
            <w:tcW w:w="709" w:type="dxa"/>
          </w:tcPr>
          <w:p w:rsidR="0015168B" w:rsidRPr="008471CB" w:rsidRDefault="0015168B" w:rsidP="00D14D17">
            <w:pPr>
              <w:pStyle w:val="Default"/>
              <w:spacing w:line="276" w:lineRule="auto"/>
              <w:jc w:val="both"/>
              <w:rPr>
                <w:sz w:val="28"/>
                <w:szCs w:val="28"/>
              </w:rPr>
            </w:pPr>
            <w:r w:rsidRPr="008471CB">
              <w:rPr>
                <w:sz w:val="28"/>
                <w:szCs w:val="28"/>
              </w:rPr>
              <w:t>1</w:t>
            </w:r>
          </w:p>
        </w:tc>
        <w:tc>
          <w:tcPr>
            <w:tcW w:w="567" w:type="dxa"/>
          </w:tcPr>
          <w:p w:rsidR="0015168B" w:rsidRPr="008471CB" w:rsidRDefault="0015168B" w:rsidP="00D14D17">
            <w:pPr>
              <w:pStyle w:val="Default"/>
              <w:spacing w:line="276" w:lineRule="auto"/>
              <w:jc w:val="both"/>
              <w:rPr>
                <w:sz w:val="28"/>
                <w:szCs w:val="28"/>
              </w:rPr>
            </w:pPr>
          </w:p>
        </w:tc>
        <w:tc>
          <w:tcPr>
            <w:tcW w:w="489" w:type="dxa"/>
          </w:tcPr>
          <w:p w:rsidR="0015168B" w:rsidRPr="008471CB" w:rsidRDefault="0015168B" w:rsidP="00D14D17">
            <w:pPr>
              <w:pStyle w:val="Default"/>
              <w:spacing w:line="276" w:lineRule="auto"/>
              <w:jc w:val="both"/>
              <w:rPr>
                <w:sz w:val="28"/>
                <w:szCs w:val="28"/>
              </w:rPr>
            </w:pPr>
          </w:p>
        </w:tc>
        <w:tc>
          <w:tcPr>
            <w:tcW w:w="567" w:type="dxa"/>
          </w:tcPr>
          <w:p w:rsidR="0015168B" w:rsidRPr="008471CB" w:rsidRDefault="0015168B" w:rsidP="00D14D17">
            <w:pPr>
              <w:pStyle w:val="Default"/>
              <w:spacing w:line="276" w:lineRule="auto"/>
              <w:jc w:val="both"/>
              <w:rPr>
                <w:sz w:val="28"/>
                <w:szCs w:val="28"/>
              </w:rPr>
            </w:pPr>
          </w:p>
        </w:tc>
        <w:tc>
          <w:tcPr>
            <w:tcW w:w="567" w:type="dxa"/>
          </w:tcPr>
          <w:p w:rsidR="0015168B" w:rsidRPr="008471CB" w:rsidRDefault="0015168B" w:rsidP="00D14D17">
            <w:pPr>
              <w:pStyle w:val="Default"/>
              <w:spacing w:line="276" w:lineRule="auto"/>
              <w:jc w:val="both"/>
              <w:rPr>
                <w:sz w:val="28"/>
                <w:szCs w:val="28"/>
              </w:rPr>
            </w:pPr>
            <w:r w:rsidRPr="008471CB">
              <w:rPr>
                <w:sz w:val="28"/>
                <w:szCs w:val="28"/>
              </w:rPr>
              <w:t>1</w:t>
            </w:r>
          </w:p>
        </w:tc>
        <w:tc>
          <w:tcPr>
            <w:tcW w:w="567" w:type="dxa"/>
          </w:tcPr>
          <w:p w:rsidR="0015168B" w:rsidRPr="008471CB" w:rsidRDefault="0015168B" w:rsidP="00D14D17">
            <w:pPr>
              <w:pStyle w:val="Default"/>
              <w:spacing w:line="276" w:lineRule="auto"/>
              <w:jc w:val="both"/>
              <w:rPr>
                <w:sz w:val="28"/>
                <w:szCs w:val="28"/>
              </w:rPr>
            </w:pPr>
          </w:p>
        </w:tc>
        <w:tc>
          <w:tcPr>
            <w:tcW w:w="550" w:type="dxa"/>
          </w:tcPr>
          <w:p w:rsidR="0015168B" w:rsidRPr="008471CB" w:rsidRDefault="0015168B" w:rsidP="00D14D17">
            <w:pPr>
              <w:pStyle w:val="Default"/>
              <w:spacing w:line="276" w:lineRule="auto"/>
              <w:jc w:val="both"/>
              <w:rPr>
                <w:sz w:val="28"/>
                <w:szCs w:val="28"/>
              </w:rPr>
            </w:pPr>
          </w:p>
        </w:tc>
        <w:tc>
          <w:tcPr>
            <w:tcW w:w="550" w:type="dxa"/>
          </w:tcPr>
          <w:p w:rsidR="0015168B" w:rsidRPr="008471CB" w:rsidRDefault="0015168B" w:rsidP="00D14D17">
            <w:pPr>
              <w:pStyle w:val="Default"/>
              <w:spacing w:line="276" w:lineRule="auto"/>
              <w:jc w:val="both"/>
              <w:rPr>
                <w:sz w:val="28"/>
                <w:szCs w:val="28"/>
              </w:rPr>
            </w:pPr>
          </w:p>
        </w:tc>
        <w:tc>
          <w:tcPr>
            <w:tcW w:w="550" w:type="dxa"/>
          </w:tcPr>
          <w:p w:rsidR="0015168B" w:rsidRPr="008471CB" w:rsidRDefault="0015168B" w:rsidP="00D14D17">
            <w:pPr>
              <w:pStyle w:val="Default"/>
              <w:spacing w:line="276" w:lineRule="auto"/>
              <w:jc w:val="both"/>
              <w:rPr>
                <w:sz w:val="28"/>
                <w:szCs w:val="28"/>
              </w:rPr>
            </w:pPr>
          </w:p>
        </w:tc>
      </w:tr>
      <w:tr w:rsidR="0015168B" w:rsidRPr="008471CB" w:rsidTr="0015168B">
        <w:tc>
          <w:tcPr>
            <w:tcW w:w="3544" w:type="dxa"/>
          </w:tcPr>
          <w:p w:rsidR="0015168B" w:rsidRPr="008471CB" w:rsidRDefault="0015168B" w:rsidP="00D14D17">
            <w:pPr>
              <w:tabs>
                <w:tab w:val="left" w:pos="4500"/>
                <w:tab w:val="left" w:pos="9180"/>
                <w:tab w:val="left" w:pos="9360"/>
              </w:tabs>
              <w:spacing w:after="0"/>
              <w:rPr>
                <w:rFonts w:ascii="Times New Roman" w:hAnsi="Times New Roman"/>
                <w:bCs/>
                <w:sz w:val="28"/>
                <w:szCs w:val="28"/>
              </w:rPr>
            </w:pPr>
            <w:r w:rsidRPr="008471CB">
              <w:rPr>
                <w:rFonts w:ascii="Times New Roman" w:hAnsi="Times New Roman"/>
                <w:bCs/>
                <w:sz w:val="28"/>
                <w:szCs w:val="28"/>
              </w:rPr>
              <w:t>Шашки</w:t>
            </w:r>
          </w:p>
        </w:tc>
        <w:tc>
          <w:tcPr>
            <w:tcW w:w="709" w:type="dxa"/>
          </w:tcPr>
          <w:p w:rsidR="0015168B" w:rsidRPr="008471CB" w:rsidRDefault="0015168B" w:rsidP="00D14D17">
            <w:pPr>
              <w:pStyle w:val="Default"/>
              <w:spacing w:line="276" w:lineRule="auto"/>
              <w:jc w:val="both"/>
              <w:rPr>
                <w:sz w:val="28"/>
                <w:szCs w:val="28"/>
              </w:rPr>
            </w:pPr>
            <w:r w:rsidRPr="008471CB">
              <w:rPr>
                <w:sz w:val="28"/>
                <w:szCs w:val="28"/>
              </w:rPr>
              <w:t>1</w:t>
            </w:r>
          </w:p>
        </w:tc>
        <w:tc>
          <w:tcPr>
            <w:tcW w:w="567" w:type="dxa"/>
          </w:tcPr>
          <w:p w:rsidR="0015168B" w:rsidRPr="008471CB" w:rsidRDefault="0015168B" w:rsidP="00D14D17">
            <w:pPr>
              <w:pStyle w:val="Default"/>
              <w:spacing w:line="276" w:lineRule="auto"/>
              <w:jc w:val="both"/>
              <w:rPr>
                <w:sz w:val="28"/>
                <w:szCs w:val="28"/>
              </w:rPr>
            </w:pPr>
            <w:r w:rsidRPr="008471CB">
              <w:rPr>
                <w:sz w:val="28"/>
                <w:szCs w:val="28"/>
              </w:rPr>
              <w:t>1</w:t>
            </w:r>
          </w:p>
        </w:tc>
        <w:tc>
          <w:tcPr>
            <w:tcW w:w="489" w:type="dxa"/>
          </w:tcPr>
          <w:p w:rsidR="0015168B" w:rsidRPr="008471CB" w:rsidRDefault="0015168B" w:rsidP="00D14D17">
            <w:pPr>
              <w:pStyle w:val="Default"/>
              <w:spacing w:line="276" w:lineRule="auto"/>
              <w:jc w:val="both"/>
              <w:rPr>
                <w:sz w:val="28"/>
                <w:szCs w:val="28"/>
              </w:rPr>
            </w:pPr>
            <w:r w:rsidRPr="008471CB">
              <w:rPr>
                <w:sz w:val="28"/>
                <w:szCs w:val="28"/>
              </w:rPr>
              <w:t>1</w:t>
            </w:r>
          </w:p>
        </w:tc>
        <w:tc>
          <w:tcPr>
            <w:tcW w:w="567" w:type="dxa"/>
          </w:tcPr>
          <w:p w:rsidR="0015168B" w:rsidRPr="008471CB" w:rsidRDefault="0015168B" w:rsidP="00D14D17">
            <w:pPr>
              <w:pStyle w:val="Default"/>
              <w:spacing w:line="276" w:lineRule="auto"/>
              <w:jc w:val="both"/>
              <w:rPr>
                <w:sz w:val="28"/>
                <w:szCs w:val="28"/>
              </w:rPr>
            </w:pPr>
            <w:r w:rsidRPr="008471CB">
              <w:rPr>
                <w:sz w:val="28"/>
                <w:szCs w:val="28"/>
              </w:rPr>
              <w:t>1</w:t>
            </w:r>
          </w:p>
        </w:tc>
        <w:tc>
          <w:tcPr>
            <w:tcW w:w="567" w:type="dxa"/>
          </w:tcPr>
          <w:p w:rsidR="0015168B" w:rsidRPr="008471CB" w:rsidRDefault="0015168B" w:rsidP="00D14D17">
            <w:pPr>
              <w:pStyle w:val="Default"/>
              <w:spacing w:line="276" w:lineRule="auto"/>
              <w:jc w:val="both"/>
              <w:rPr>
                <w:sz w:val="28"/>
                <w:szCs w:val="28"/>
              </w:rPr>
            </w:pPr>
            <w:r w:rsidRPr="008471CB">
              <w:rPr>
                <w:sz w:val="28"/>
                <w:szCs w:val="28"/>
              </w:rPr>
              <w:t>1</w:t>
            </w:r>
          </w:p>
        </w:tc>
        <w:tc>
          <w:tcPr>
            <w:tcW w:w="567" w:type="dxa"/>
          </w:tcPr>
          <w:p w:rsidR="0015168B" w:rsidRPr="008471CB" w:rsidRDefault="0015168B" w:rsidP="00D14D17">
            <w:pPr>
              <w:pStyle w:val="Default"/>
              <w:spacing w:line="276" w:lineRule="auto"/>
              <w:jc w:val="both"/>
              <w:rPr>
                <w:sz w:val="28"/>
                <w:szCs w:val="28"/>
              </w:rPr>
            </w:pPr>
          </w:p>
        </w:tc>
        <w:tc>
          <w:tcPr>
            <w:tcW w:w="550" w:type="dxa"/>
          </w:tcPr>
          <w:p w:rsidR="0015168B" w:rsidRPr="008471CB" w:rsidRDefault="0015168B" w:rsidP="00D14D17">
            <w:pPr>
              <w:pStyle w:val="Default"/>
              <w:spacing w:line="276" w:lineRule="auto"/>
              <w:jc w:val="both"/>
              <w:rPr>
                <w:sz w:val="28"/>
                <w:szCs w:val="28"/>
              </w:rPr>
            </w:pPr>
          </w:p>
        </w:tc>
        <w:tc>
          <w:tcPr>
            <w:tcW w:w="550" w:type="dxa"/>
          </w:tcPr>
          <w:p w:rsidR="0015168B" w:rsidRPr="008471CB" w:rsidRDefault="004828E3" w:rsidP="00D14D17">
            <w:pPr>
              <w:pStyle w:val="Default"/>
              <w:spacing w:line="276" w:lineRule="auto"/>
              <w:jc w:val="both"/>
              <w:rPr>
                <w:sz w:val="28"/>
                <w:szCs w:val="28"/>
              </w:rPr>
            </w:pPr>
            <w:r w:rsidRPr="008471CB">
              <w:rPr>
                <w:sz w:val="28"/>
                <w:szCs w:val="28"/>
              </w:rPr>
              <w:t>1</w:t>
            </w:r>
          </w:p>
        </w:tc>
        <w:tc>
          <w:tcPr>
            <w:tcW w:w="550" w:type="dxa"/>
          </w:tcPr>
          <w:p w:rsidR="0015168B" w:rsidRPr="008471CB" w:rsidRDefault="0015168B" w:rsidP="00D14D17">
            <w:pPr>
              <w:pStyle w:val="Default"/>
              <w:spacing w:line="276" w:lineRule="auto"/>
              <w:jc w:val="both"/>
              <w:rPr>
                <w:sz w:val="28"/>
                <w:szCs w:val="28"/>
              </w:rPr>
            </w:pPr>
          </w:p>
        </w:tc>
      </w:tr>
      <w:tr w:rsidR="0015168B" w:rsidRPr="008471CB" w:rsidTr="0015168B">
        <w:tc>
          <w:tcPr>
            <w:tcW w:w="3544" w:type="dxa"/>
          </w:tcPr>
          <w:p w:rsidR="0015168B" w:rsidRPr="008471CB" w:rsidRDefault="004828E3" w:rsidP="00D14D17">
            <w:pPr>
              <w:spacing w:after="0"/>
              <w:rPr>
                <w:rFonts w:ascii="Times New Roman" w:hAnsi="Times New Roman"/>
                <w:sz w:val="28"/>
                <w:szCs w:val="28"/>
              </w:rPr>
            </w:pPr>
            <w:r w:rsidRPr="008471CB">
              <w:rPr>
                <w:rFonts w:ascii="Times New Roman" w:hAnsi="Times New Roman"/>
                <w:sz w:val="28"/>
                <w:szCs w:val="28"/>
              </w:rPr>
              <w:t>Чудеса конструирования</w:t>
            </w:r>
          </w:p>
        </w:tc>
        <w:tc>
          <w:tcPr>
            <w:tcW w:w="709" w:type="dxa"/>
          </w:tcPr>
          <w:p w:rsidR="0015168B" w:rsidRPr="008471CB" w:rsidRDefault="0015168B" w:rsidP="00D14D17">
            <w:pPr>
              <w:pStyle w:val="Default"/>
              <w:spacing w:line="276" w:lineRule="auto"/>
              <w:jc w:val="both"/>
              <w:rPr>
                <w:sz w:val="28"/>
                <w:szCs w:val="28"/>
              </w:rPr>
            </w:pPr>
          </w:p>
        </w:tc>
        <w:tc>
          <w:tcPr>
            <w:tcW w:w="567" w:type="dxa"/>
          </w:tcPr>
          <w:p w:rsidR="0015168B" w:rsidRPr="008471CB" w:rsidRDefault="0015168B" w:rsidP="00D14D17">
            <w:pPr>
              <w:pStyle w:val="Default"/>
              <w:spacing w:line="276" w:lineRule="auto"/>
              <w:jc w:val="both"/>
              <w:rPr>
                <w:sz w:val="28"/>
                <w:szCs w:val="28"/>
              </w:rPr>
            </w:pPr>
          </w:p>
        </w:tc>
        <w:tc>
          <w:tcPr>
            <w:tcW w:w="489" w:type="dxa"/>
          </w:tcPr>
          <w:p w:rsidR="0015168B" w:rsidRPr="008471CB" w:rsidRDefault="0015168B" w:rsidP="00D14D17">
            <w:pPr>
              <w:pStyle w:val="Default"/>
              <w:spacing w:line="276" w:lineRule="auto"/>
              <w:jc w:val="both"/>
              <w:rPr>
                <w:sz w:val="28"/>
                <w:szCs w:val="28"/>
              </w:rPr>
            </w:pPr>
          </w:p>
        </w:tc>
        <w:tc>
          <w:tcPr>
            <w:tcW w:w="567" w:type="dxa"/>
          </w:tcPr>
          <w:p w:rsidR="0015168B" w:rsidRPr="008471CB" w:rsidRDefault="004828E3" w:rsidP="00D14D17">
            <w:pPr>
              <w:pStyle w:val="Default"/>
              <w:spacing w:line="276" w:lineRule="auto"/>
              <w:jc w:val="both"/>
              <w:rPr>
                <w:sz w:val="28"/>
                <w:szCs w:val="28"/>
              </w:rPr>
            </w:pPr>
            <w:r w:rsidRPr="008471CB">
              <w:rPr>
                <w:sz w:val="28"/>
                <w:szCs w:val="28"/>
              </w:rPr>
              <w:t>1</w:t>
            </w:r>
          </w:p>
        </w:tc>
        <w:tc>
          <w:tcPr>
            <w:tcW w:w="567" w:type="dxa"/>
          </w:tcPr>
          <w:p w:rsidR="0015168B" w:rsidRPr="008471CB" w:rsidRDefault="0015168B" w:rsidP="00D14D17">
            <w:pPr>
              <w:pStyle w:val="Default"/>
              <w:spacing w:line="276" w:lineRule="auto"/>
              <w:jc w:val="both"/>
              <w:rPr>
                <w:sz w:val="28"/>
                <w:szCs w:val="28"/>
              </w:rPr>
            </w:pPr>
          </w:p>
        </w:tc>
        <w:tc>
          <w:tcPr>
            <w:tcW w:w="567" w:type="dxa"/>
          </w:tcPr>
          <w:p w:rsidR="0015168B" w:rsidRPr="008471CB" w:rsidRDefault="0015168B" w:rsidP="00D14D17">
            <w:pPr>
              <w:pStyle w:val="Default"/>
              <w:spacing w:line="276" w:lineRule="auto"/>
              <w:jc w:val="both"/>
              <w:rPr>
                <w:sz w:val="28"/>
                <w:szCs w:val="28"/>
              </w:rPr>
            </w:pPr>
          </w:p>
        </w:tc>
        <w:tc>
          <w:tcPr>
            <w:tcW w:w="550" w:type="dxa"/>
          </w:tcPr>
          <w:p w:rsidR="0015168B" w:rsidRPr="008471CB" w:rsidRDefault="0015168B" w:rsidP="00D14D17">
            <w:pPr>
              <w:pStyle w:val="Default"/>
              <w:spacing w:line="276" w:lineRule="auto"/>
              <w:jc w:val="both"/>
              <w:rPr>
                <w:sz w:val="28"/>
                <w:szCs w:val="28"/>
              </w:rPr>
            </w:pPr>
          </w:p>
        </w:tc>
        <w:tc>
          <w:tcPr>
            <w:tcW w:w="550" w:type="dxa"/>
          </w:tcPr>
          <w:p w:rsidR="0015168B" w:rsidRPr="008471CB" w:rsidRDefault="0015168B" w:rsidP="00D14D17">
            <w:pPr>
              <w:pStyle w:val="Default"/>
              <w:spacing w:line="276" w:lineRule="auto"/>
              <w:jc w:val="both"/>
              <w:rPr>
                <w:sz w:val="28"/>
                <w:szCs w:val="28"/>
              </w:rPr>
            </w:pPr>
          </w:p>
        </w:tc>
        <w:tc>
          <w:tcPr>
            <w:tcW w:w="550" w:type="dxa"/>
          </w:tcPr>
          <w:p w:rsidR="0015168B" w:rsidRPr="008471CB" w:rsidRDefault="0015168B" w:rsidP="00D14D17">
            <w:pPr>
              <w:pStyle w:val="Default"/>
              <w:spacing w:line="276" w:lineRule="auto"/>
              <w:jc w:val="both"/>
              <w:rPr>
                <w:sz w:val="28"/>
                <w:szCs w:val="28"/>
              </w:rPr>
            </w:pPr>
          </w:p>
        </w:tc>
      </w:tr>
      <w:tr w:rsidR="004828E3" w:rsidRPr="008471CB" w:rsidTr="0015168B">
        <w:tc>
          <w:tcPr>
            <w:tcW w:w="3544" w:type="dxa"/>
          </w:tcPr>
          <w:p w:rsidR="004828E3" w:rsidRPr="008471CB" w:rsidRDefault="004828E3" w:rsidP="00D14D17">
            <w:pPr>
              <w:spacing w:after="0"/>
              <w:rPr>
                <w:rFonts w:ascii="Times New Roman" w:hAnsi="Times New Roman"/>
                <w:sz w:val="28"/>
                <w:szCs w:val="28"/>
              </w:rPr>
            </w:pPr>
            <w:r w:rsidRPr="008471CB">
              <w:rPr>
                <w:rFonts w:ascii="Times New Roman" w:hAnsi="Times New Roman"/>
                <w:sz w:val="28"/>
                <w:szCs w:val="28"/>
              </w:rPr>
              <w:t>Я - исследователь</w:t>
            </w:r>
          </w:p>
        </w:tc>
        <w:tc>
          <w:tcPr>
            <w:tcW w:w="709" w:type="dxa"/>
          </w:tcPr>
          <w:p w:rsidR="004828E3" w:rsidRPr="008471CB" w:rsidRDefault="004828E3" w:rsidP="00D14D17">
            <w:pPr>
              <w:pStyle w:val="Default"/>
              <w:spacing w:line="276" w:lineRule="auto"/>
              <w:jc w:val="both"/>
              <w:rPr>
                <w:sz w:val="28"/>
                <w:szCs w:val="28"/>
              </w:rPr>
            </w:pPr>
          </w:p>
        </w:tc>
        <w:tc>
          <w:tcPr>
            <w:tcW w:w="567" w:type="dxa"/>
          </w:tcPr>
          <w:p w:rsidR="004828E3" w:rsidRPr="008471CB" w:rsidRDefault="004828E3" w:rsidP="00D14D17">
            <w:pPr>
              <w:pStyle w:val="Default"/>
              <w:spacing w:line="276" w:lineRule="auto"/>
              <w:jc w:val="both"/>
              <w:rPr>
                <w:sz w:val="28"/>
                <w:szCs w:val="28"/>
              </w:rPr>
            </w:pPr>
          </w:p>
        </w:tc>
        <w:tc>
          <w:tcPr>
            <w:tcW w:w="489" w:type="dxa"/>
          </w:tcPr>
          <w:p w:rsidR="004828E3" w:rsidRPr="008471CB" w:rsidRDefault="004828E3" w:rsidP="00D14D17">
            <w:pPr>
              <w:pStyle w:val="Default"/>
              <w:spacing w:line="276" w:lineRule="auto"/>
              <w:jc w:val="both"/>
              <w:rPr>
                <w:sz w:val="28"/>
                <w:szCs w:val="28"/>
              </w:rPr>
            </w:pPr>
          </w:p>
        </w:tc>
        <w:tc>
          <w:tcPr>
            <w:tcW w:w="567" w:type="dxa"/>
          </w:tcPr>
          <w:p w:rsidR="004828E3" w:rsidRPr="008471CB" w:rsidRDefault="004828E3" w:rsidP="00D14D17">
            <w:pPr>
              <w:pStyle w:val="Default"/>
              <w:spacing w:line="276" w:lineRule="auto"/>
              <w:jc w:val="both"/>
              <w:rPr>
                <w:sz w:val="28"/>
                <w:szCs w:val="28"/>
              </w:rPr>
            </w:pPr>
          </w:p>
        </w:tc>
        <w:tc>
          <w:tcPr>
            <w:tcW w:w="567" w:type="dxa"/>
          </w:tcPr>
          <w:p w:rsidR="004828E3" w:rsidRPr="008471CB" w:rsidRDefault="004828E3" w:rsidP="00D14D17">
            <w:pPr>
              <w:pStyle w:val="Default"/>
              <w:spacing w:line="276" w:lineRule="auto"/>
              <w:jc w:val="both"/>
              <w:rPr>
                <w:sz w:val="28"/>
                <w:szCs w:val="28"/>
              </w:rPr>
            </w:pPr>
          </w:p>
        </w:tc>
        <w:tc>
          <w:tcPr>
            <w:tcW w:w="567" w:type="dxa"/>
          </w:tcPr>
          <w:p w:rsidR="004828E3" w:rsidRPr="008471CB" w:rsidRDefault="004828E3" w:rsidP="00D14D17">
            <w:pPr>
              <w:pStyle w:val="Default"/>
              <w:spacing w:line="276" w:lineRule="auto"/>
              <w:jc w:val="both"/>
              <w:rPr>
                <w:sz w:val="28"/>
                <w:szCs w:val="28"/>
              </w:rPr>
            </w:pPr>
          </w:p>
        </w:tc>
        <w:tc>
          <w:tcPr>
            <w:tcW w:w="550" w:type="dxa"/>
          </w:tcPr>
          <w:p w:rsidR="004828E3" w:rsidRPr="008471CB" w:rsidRDefault="004828E3" w:rsidP="00D14D17">
            <w:pPr>
              <w:pStyle w:val="Default"/>
              <w:spacing w:line="276" w:lineRule="auto"/>
              <w:jc w:val="both"/>
              <w:rPr>
                <w:sz w:val="28"/>
                <w:szCs w:val="28"/>
              </w:rPr>
            </w:pPr>
            <w:r w:rsidRPr="008471CB">
              <w:rPr>
                <w:sz w:val="28"/>
                <w:szCs w:val="28"/>
              </w:rPr>
              <w:t>1</w:t>
            </w:r>
          </w:p>
        </w:tc>
        <w:tc>
          <w:tcPr>
            <w:tcW w:w="550" w:type="dxa"/>
          </w:tcPr>
          <w:p w:rsidR="004828E3" w:rsidRPr="008471CB" w:rsidRDefault="004828E3" w:rsidP="00D14D17">
            <w:pPr>
              <w:pStyle w:val="Default"/>
              <w:spacing w:line="276" w:lineRule="auto"/>
              <w:jc w:val="both"/>
              <w:rPr>
                <w:sz w:val="28"/>
                <w:szCs w:val="28"/>
              </w:rPr>
            </w:pPr>
          </w:p>
        </w:tc>
        <w:tc>
          <w:tcPr>
            <w:tcW w:w="550" w:type="dxa"/>
          </w:tcPr>
          <w:p w:rsidR="004828E3" w:rsidRPr="008471CB" w:rsidRDefault="004828E3" w:rsidP="00D14D17">
            <w:pPr>
              <w:pStyle w:val="Default"/>
              <w:spacing w:line="276" w:lineRule="auto"/>
              <w:jc w:val="both"/>
              <w:rPr>
                <w:sz w:val="28"/>
                <w:szCs w:val="28"/>
              </w:rPr>
            </w:pPr>
          </w:p>
        </w:tc>
      </w:tr>
      <w:tr w:rsidR="004828E3" w:rsidRPr="008471CB" w:rsidTr="0015168B">
        <w:tc>
          <w:tcPr>
            <w:tcW w:w="3544" w:type="dxa"/>
          </w:tcPr>
          <w:p w:rsidR="004828E3" w:rsidRPr="008471CB" w:rsidRDefault="004828E3" w:rsidP="00D14D17">
            <w:pPr>
              <w:spacing w:after="0"/>
              <w:rPr>
                <w:rFonts w:ascii="Times New Roman" w:hAnsi="Times New Roman"/>
                <w:sz w:val="28"/>
                <w:szCs w:val="28"/>
              </w:rPr>
            </w:pPr>
            <w:r w:rsidRPr="008471CB">
              <w:rPr>
                <w:rFonts w:ascii="Times New Roman" w:hAnsi="Times New Roman"/>
                <w:sz w:val="28"/>
                <w:szCs w:val="28"/>
              </w:rPr>
              <w:t>Умникам и умницам</w:t>
            </w:r>
          </w:p>
        </w:tc>
        <w:tc>
          <w:tcPr>
            <w:tcW w:w="709" w:type="dxa"/>
          </w:tcPr>
          <w:p w:rsidR="004828E3" w:rsidRPr="008471CB" w:rsidRDefault="004828E3" w:rsidP="00D14D17">
            <w:pPr>
              <w:pStyle w:val="Default"/>
              <w:spacing w:line="276" w:lineRule="auto"/>
              <w:jc w:val="both"/>
              <w:rPr>
                <w:sz w:val="28"/>
                <w:szCs w:val="28"/>
              </w:rPr>
            </w:pPr>
          </w:p>
        </w:tc>
        <w:tc>
          <w:tcPr>
            <w:tcW w:w="567" w:type="dxa"/>
          </w:tcPr>
          <w:p w:rsidR="004828E3" w:rsidRPr="008471CB" w:rsidRDefault="004828E3" w:rsidP="00D14D17">
            <w:pPr>
              <w:pStyle w:val="Default"/>
              <w:spacing w:line="276" w:lineRule="auto"/>
              <w:jc w:val="both"/>
              <w:rPr>
                <w:sz w:val="28"/>
                <w:szCs w:val="28"/>
              </w:rPr>
            </w:pPr>
          </w:p>
        </w:tc>
        <w:tc>
          <w:tcPr>
            <w:tcW w:w="489" w:type="dxa"/>
          </w:tcPr>
          <w:p w:rsidR="004828E3" w:rsidRPr="008471CB" w:rsidRDefault="004828E3" w:rsidP="00D14D17">
            <w:pPr>
              <w:pStyle w:val="Default"/>
              <w:spacing w:line="276" w:lineRule="auto"/>
              <w:jc w:val="both"/>
              <w:rPr>
                <w:sz w:val="28"/>
                <w:szCs w:val="28"/>
              </w:rPr>
            </w:pPr>
          </w:p>
        </w:tc>
        <w:tc>
          <w:tcPr>
            <w:tcW w:w="567" w:type="dxa"/>
          </w:tcPr>
          <w:p w:rsidR="004828E3" w:rsidRPr="008471CB" w:rsidRDefault="004828E3" w:rsidP="00D14D17">
            <w:pPr>
              <w:pStyle w:val="Default"/>
              <w:spacing w:line="276" w:lineRule="auto"/>
              <w:jc w:val="both"/>
              <w:rPr>
                <w:sz w:val="28"/>
                <w:szCs w:val="28"/>
              </w:rPr>
            </w:pPr>
          </w:p>
        </w:tc>
        <w:tc>
          <w:tcPr>
            <w:tcW w:w="567" w:type="dxa"/>
          </w:tcPr>
          <w:p w:rsidR="004828E3" w:rsidRPr="008471CB" w:rsidRDefault="004828E3" w:rsidP="00D14D17">
            <w:pPr>
              <w:pStyle w:val="Default"/>
              <w:spacing w:line="276" w:lineRule="auto"/>
              <w:jc w:val="both"/>
              <w:rPr>
                <w:sz w:val="28"/>
                <w:szCs w:val="28"/>
              </w:rPr>
            </w:pPr>
            <w:r w:rsidRPr="008471CB">
              <w:rPr>
                <w:sz w:val="28"/>
                <w:szCs w:val="28"/>
              </w:rPr>
              <w:t>1</w:t>
            </w:r>
          </w:p>
        </w:tc>
        <w:tc>
          <w:tcPr>
            <w:tcW w:w="567" w:type="dxa"/>
          </w:tcPr>
          <w:p w:rsidR="004828E3" w:rsidRPr="008471CB" w:rsidRDefault="004828E3" w:rsidP="00D14D17">
            <w:pPr>
              <w:pStyle w:val="Default"/>
              <w:spacing w:line="276" w:lineRule="auto"/>
              <w:jc w:val="both"/>
              <w:rPr>
                <w:sz w:val="28"/>
                <w:szCs w:val="28"/>
              </w:rPr>
            </w:pPr>
          </w:p>
        </w:tc>
        <w:tc>
          <w:tcPr>
            <w:tcW w:w="550" w:type="dxa"/>
          </w:tcPr>
          <w:p w:rsidR="004828E3" w:rsidRPr="008471CB" w:rsidRDefault="004828E3" w:rsidP="00D14D17">
            <w:pPr>
              <w:pStyle w:val="Default"/>
              <w:spacing w:line="276" w:lineRule="auto"/>
              <w:jc w:val="both"/>
              <w:rPr>
                <w:sz w:val="28"/>
                <w:szCs w:val="28"/>
              </w:rPr>
            </w:pPr>
          </w:p>
        </w:tc>
        <w:tc>
          <w:tcPr>
            <w:tcW w:w="550" w:type="dxa"/>
          </w:tcPr>
          <w:p w:rsidR="004828E3" w:rsidRPr="008471CB" w:rsidRDefault="004828E3" w:rsidP="00D14D17">
            <w:pPr>
              <w:pStyle w:val="Default"/>
              <w:spacing w:line="276" w:lineRule="auto"/>
              <w:jc w:val="both"/>
              <w:rPr>
                <w:sz w:val="28"/>
                <w:szCs w:val="28"/>
              </w:rPr>
            </w:pPr>
          </w:p>
        </w:tc>
        <w:tc>
          <w:tcPr>
            <w:tcW w:w="550" w:type="dxa"/>
          </w:tcPr>
          <w:p w:rsidR="004828E3" w:rsidRPr="008471CB" w:rsidRDefault="004828E3" w:rsidP="00D14D17">
            <w:pPr>
              <w:pStyle w:val="Default"/>
              <w:spacing w:line="276" w:lineRule="auto"/>
              <w:jc w:val="both"/>
              <w:rPr>
                <w:sz w:val="28"/>
                <w:szCs w:val="28"/>
              </w:rPr>
            </w:pPr>
          </w:p>
        </w:tc>
      </w:tr>
      <w:tr w:rsidR="0015168B" w:rsidRPr="008471CB" w:rsidTr="0015168B">
        <w:tc>
          <w:tcPr>
            <w:tcW w:w="3544" w:type="dxa"/>
          </w:tcPr>
          <w:p w:rsidR="0015168B" w:rsidRPr="008471CB" w:rsidRDefault="0015168B" w:rsidP="00D14D17">
            <w:pPr>
              <w:tabs>
                <w:tab w:val="left" w:pos="4500"/>
                <w:tab w:val="left" w:pos="9180"/>
                <w:tab w:val="left" w:pos="9360"/>
              </w:tabs>
              <w:spacing w:after="0"/>
              <w:rPr>
                <w:rFonts w:ascii="Times New Roman" w:hAnsi="Times New Roman"/>
                <w:b/>
                <w:bCs/>
                <w:sz w:val="28"/>
                <w:szCs w:val="28"/>
              </w:rPr>
            </w:pPr>
            <w:r w:rsidRPr="008471CB">
              <w:rPr>
                <w:rFonts w:ascii="Times New Roman" w:hAnsi="Times New Roman"/>
                <w:b/>
                <w:bCs/>
                <w:sz w:val="28"/>
                <w:szCs w:val="28"/>
              </w:rPr>
              <w:t>Общекультурное</w:t>
            </w:r>
          </w:p>
        </w:tc>
        <w:tc>
          <w:tcPr>
            <w:tcW w:w="709" w:type="dxa"/>
          </w:tcPr>
          <w:p w:rsidR="0015168B" w:rsidRPr="008471CB" w:rsidRDefault="0015168B" w:rsidP="00D14D17">
            <w:pPr>
              <w:pStyle w:val="Default"/>
              <w:spacing w:line="276" w:lineRule="auto"/>
              <w:jc w:val="both"/>
              <w:rPr>
                <w:b/>
                <w:sz w:val="28"/>
                <w:szCs w:val="28"/>
              </w:rPr>
            </w:pPr>
          </w:p>
        </w:tc>
        <w:tc>
          <w:tcPr>
            <w:tcW w:w="567" w:type="dxa"/>
          </w:tcPr>
          <w:p w:rsidR="0015168B" w:rsidRPr="008471CB" w:rsidRDefault="0015168B" w:rsidP="00D14D17">
            <w:pPr>
              <w:pStyle w:val="Default"/>
              <w:spacing w:line="276" w:lineRule="auto"/>
              <w:jc w:val="both"/>
              <w:rPr>
                <w:b/>
                <w:sz w:val="28"/>
                <w:szCs w:val="28"/>
              </w:rPr>
            </w:pPr>
          </w:p>
        </w:tc>
        <w:tc>
          <w:tcPr>
            <w:tcW w:w="489" w:type="dxa"/>
          </w:tcPr>
          <w:p w:rsidR="0015168B" w:rsidRPr="008471CB" w:rsidRDefault="0015168B" w:rsidP="00D14D17">
            <w:pPr>
              <w:pStyle w:val="Default"/>
              <w:spacing w:line="276" w:lineRule="auto"/>
              <w:jc w:val="both"/>
              <w:rPr>
                <w:b/>
                <w:sz w:val="28"/>
                <w:szCs w:val="28"/>
              </w:rPr>
            </w:pPr>
          </w:p>
        </w:tc>
        <w:tc>
          <w:tcPr>
            <w:tcW w:w="567" w:type="dxa"/>
          </w:tcPr>
          <w:p w:rsidR="0015168B" w:rsidRPr="008471CB" w:rsidRDefault="0015168B" w:rsidP="00D14D17">
            <w:pPr>
              <w:pStyle w:val="Default"/>
              <w:spacing w:line="276" w:lineRule="auto"/>
              <w:jc w:val="both"/>
              <w:rPr>
                <w:b/>
                <w:sz w:val="28"/>
                <w:szCs w:val="28"/>
              </w:rPr>
            </w:pPr>
          </w:p>
        </w:tc>
        <w:tc>
          <w:tcPr>
            <w:tcW w:w="567" w:type="dxa"/>
          </w:tcPr>
          <w:p w:rsidR="0015168B" w:rsidRPr="008471CB" w:rsidRDefault="0015168B" w:rsidP="00D14D17">
            <w:pPr>
              <w:pStyle w:val="Default"/>
              <w:spacing w:line="276" w:lineRule="auto"/>
              <w:jc w:val="both"/>
              <w:rPr>
                <w:b/>
                <w:sz w:val="28"/>
                <w:szCs w:val="28"/>
              </w:rPr>
            </w:pPr>
          </w:p>
        </w:tc>
        <w:tc>
          <w:tcPr>
            <w:tcW w:w="567" w:type="dxa"/>
          </w:tcPr>
          <w:p w:rsidR="0015168B" w:rsidRPr="008471CB" w:rsidRDefault="0015168B" w:rsidP="00D14D17">
            <w:pPr>
              <w:pStyle w:val="Default"/>
              <w:spacing w:line="276" w:lineRule="auto"/>
              <w:jc w:val="both"/>
              <w:rPr>
                <w:b/>
                <w:sz w:val="28"/>
                <w:szCs w:val="28"/>
              </w:rPr>
            </w:pPr>
          </w:p>
        </w:tc>
        <w:tc>
          <w:tcPr>
            <w:tcW w:w="550" w:type="dxa"/>
          </w:tcPr>
          <w:p w:rsidR="0015168B" w:rsidRPr="008471CB" w:rsidRDefault="0015168B" w:rsidP="00D14D17">
            <w:pPr>
              <w:pStyle w:val="Default"/>
              <w:spacing w:line="276" w:lineRule="auto"/>
              <w:jc w:val="both"/>
              <w:rPr>
                <w:b/>
                <w:sz w:val="28"/>
                <w:szCs w:val="28"/>
              </w:rPr>
            </w:pPr>
          </w:p>
        </w:tc>
        <w:tc>
          <w:tcPr>
            <w:tcW w:w="550" w:type="dxa"/>
          </w:tcPr>
          <w:p w:rsidR="0015168B" w:rsidRPr="008471CB" w:rsidRDefault="0015168B" w:rsidP="00D14D17">
            <w:pPr>
              <w:pStyle w:val="Default"/>
              <w:spacing w:line="276" w:lineRule="auto"/>
              <w:jc w:val="both"/>
              <w:rPr>
                <w:b/>
                <w:sz w:val="28"/>
                <w:szCs w:val="28"/>
              </w:rPr>
            </w:pPr>
          </w:p>
        </w:tc>
        <w:tc>
          <w:tcPr>
            <w:tcW w:w="550" w:type="dxa"/>
          </w:tcPr>
          <w:p w:rsidR="0015168B" w:rsidRPr="008471CB" w:rsidRDefault="004828E3" w:rsidP="00D14D17">
            <w:pPr>
              <w:pStyle w:val="Default"/>
              <w:spacing w:line="276" w:lineRule="auto"/>
              <w:jc w:val="both"/>
              <w:rPr>
                <w:b/>
                <w:sz w:val="28"/>
                <w:szCs w:val="28"/>
              </w:rPr>
            </w:pPr>
            <w:r w:rsidRPr="008471CB">
              <w:rPr>
                <w:b/>
                <w:sz w:val="28"/>
                <w:szCs w:val="28"/>
              </w:rPr>
              <w:t>24</w:t>
            </w:r>
          </w:p>
        </w:tc>
      </w:tr>
      <w:tr w:rsidR="0015168B" w:rsidRPr="008471CB" w:rsidTr="0015168B">
        <w:tc>
          <w:tcPr>
            <w:tcW w:w="3544" w:type="dxa"/>
          </w:tcPr>
          <w:p w:rsidR="0015168B" w:rsidRPr="008471CB" w:rsidRDefault="0015168B" w:rsidP="00D14D17">
            <w:pPr>
              <w:tabs>
                <w:tab w:val="left" w:pos="4500"/>
                <w:tab w:val="left" w:pos="9180"/>
                <w:tab w:val="left" w:pos="9360"/>
              </w:tabs>
              <w:spacing w:after="0"/>
              <w:rPr>
                <w:rFonts w:ascii="Times New Roman" w:hAnsi="Times New Roman"/>
                <w:bCs/>
                <w:sz w:val="28"/>
                <w:szCs w:val="28"/>
              </w:rPr>
            </w:pPr>
            <w:r w:rsidRPr="008471CB">
              <w:rPr>
                <w:rFonts w:ascii="Times New Roman" w:hAnsi="Times New Roman"/>
                <w:bCs/>
                <w:sz w:val="28"/>
                <w:szCs w:val="28"/>
              </w:rPr>
              <w:t>Лепка</w:t>
            </w:r>
          </w:p>
        </w:tc>
        <w:tc>
          <w:tcPr>
            <w:tcW w:w="709" w:type="dxa"/>
          </w:tcPr>
          <w:p w:rsidR="0015168B" w:rsidRPr="008471CB" w:rsidRDefault="004828E3" w:rsidP="00D14D17">
            <w:pPr>
              <w:pStyle w:val="Default"/>
              <w:spacing w:line="276" w:lineRule="auto"/>
              <w:jc w:val="both"/>
              <w:rPr>
                <w:sz w:val="28"/>
                <w:szCs w:val="28"/>
              </w:rPr>
            </w:pPr>
            <w:r w:rsidRPr="008471CB">
              <w:rPr>
                <w:sz w:val="28"/>
                <w:szCs w:val="28"/>
              </w:rPr>
              <w:t>1</w:t>
            </w:r>
          </w:p>
        </w:tc>
        <w:tc>
          <w:tcPr>
            <w:tcW w:w="567" w:type="dxa"/>
          </w:tcPr>
          <w:p w:rsidR="0015168B" w:rsidRPr="008471CB" w:rsidRDefault="004828E3" w:rsidP="00D14D17">
            <w:pPr>
              <w:pStyle w:val="Default"/>
              <w:spacing w:line="276" w:lineRule="auto"/>
              <w:jc w:val="both"/>
              <w:rPr>
                <w:sz w:val="28"/>
                <w:szCs w:val="28"/>
              </w:rPr>
            </w:pPr>
            <w:r w:rsidRPr="008471CB">
              <w:rPr>
                <w:sz w:val="28"/>
                <w:szCs w:val="28"/>
              </w:rPr>
              <w:t>1</w:t>
            </w:r>
          </w:p>
        </w:tc>
        <w:tc>
          <w:tcPr>
            <w:tcW w:w="489" w:type="dxa"/>
          </w:tcPr>
          <w:p w:rsidR="0015168B" w:rsidRPr="008471CB" w:rsidRDefault="004828E3" w:rsidP="00D14D17">
            <w:pPr>
              <w:pStyle w:val="Default"/>
              <w:spacing w:line="276" w:lineRule="auto"/>
              <w:jc w:val="both"/>
              <w:rPr>
                <w:sz w:val="28"/>
                <w:szCs w:val="28"/>
              </w:rPr>
            </w:pPr>
            <w:r w:rsidRPr="008471CB">
              <w:rPr>
                <w:sz w:val="28"/>
                <w:szCs w:val="28"/>
              </w:rPr>
              <w:t>1</w:t>
            </w:r>
          </w:p>
        </w:tc>
        <w:tc>
          <w:tcPr>
            <w:tcW w:w="567" w:type="dxa"/>
          </w:tcPr>
          <w:p w:rsidR="0015168B" w:rsidRPr="008471CB" w:rsidRDefault="004828E3" w:rsidP="00D14D17">
            <w:pPr>
              <w:pStyle w:val="Default"/>
              <w:spacing w:line="276" w:lineRule="auto"/>
              <w:jc w:val="both"/>
              <w:rPr>
                <w:sz w:val="28"/>
                <w:szCs w:val="28"/>
              </w:rPr>
            </w:pPr>
            <w:r w:rsidRPr="008471CB">
              <w:rPr>
                <w:sz w:val="28"/>
                <w:szCs w:val="28"/>
              </w:rPr>
              <w:t>1</w:t>
            </w:r>
          </w:p>
        </w:tc>
        <w:tc>
          <w:tcPr>
            <w:tcW w:w="567" w:type="dxa"/>
          </w:tcPr>
          <w:p w:rsidR="0015168B" w:rsidRPr="008471CB" w:rsidRDefault="0015168B" w:rsidP="00D14D17">
            <w:pPr>
              <w:pStyle w:val="Default"/>
              <w:spacing w:line="276" w:lineRule="auto"/>
              <w:jc w:val="both"/>
              <w:rPr>
                <w:sz w:val="28"/>
                <w:szCs w:val="28"/>
              </w:rPr>
            </w:pPr>
          </w:p>
        </w:tc>
        <w:tc>
          <w:tcPr>
            <w:tcW w:w="567" w:type="dxa"/>
          </w:tcPr>
          <w:p w:rsidR="0015168B" w:rsidRPr="008471CB" w:rsidRDefault="0015168B" w:rsidP="00D14D17">
            <w:pPr>
              <w:pStyle w:val="Default"/>
              <w:spacing w:line="276" w:lineRule="auto"/>
              <w:jc w:val="both"/>
              <w:rPr>
                <w:sz w:val="28"/>
                <w:szCs w:val="28"/>
              </w:rPr>
            </w:pPr>
          </w:p>
          <w:p w:rsidR="0015168B" w:rsidRPr="008471CB" w:rsidRDefault="0015168B" w:rsidP="00D14D17">
            <w:pPr>
              <w:pStyle w:val="Default"/>
              <w:spacing w:line="276" w:lineRule="auto"/>
              <w:jc w:val="both"/>
              <w:rPr>
                <w:sz w:val="28"/>
                <w:szCs w:val="28"/>
              </w:rPr>
            </w:pPr>
          </w:p>
        </w:tc>
        <w:tc>
          <w:tcPr>
            <w:tcW w:w="550" w:type="dxa"/>
          </w:tcPr>
          <w:p w:rsidR="0015168B" w:rsidRPr="008471CB" w:rsidRDefault="0015168B" w:rsidP="00D14D17">
            <w:pPr>
              <w:pStyle w:val="Default"/>
              <w:spacing w:line="276" w:lineRule="auto"/>
              <w:jc w:val="both"/>
              <w:rPr>
                <w:sz w:val="28"/>
                <w:szCs w:val="28"/>
              </w:rPr>
            </w:pPr>
          </w:p>
        </w:tc>
        <w:tc>
          <w:tcPr>
            <w:tcW w:w="550" w:type="dxa"/>
          </w:tcPr>
          <w:p w:rsidR="0015168B" w:rsidRPr="008471CB" w:rsidRDefault="0015168B" w:rsidP="00D14D17">
            <w:pPr>
              <w:pStyle w:val="Default"/>
              <w:spacing w:line="276" w:lineRule="auto"/>
              <w:jc w:val="both"/>
              <w:rPr>
                <w:sz w:val="28"/>
                <w:szCs w:val="28"/>
              </w:rPr>
            </w:pPr>
          </w:p>
          <w:p w:rsidR="0015168B" w:rsidRPr="008471CB" w:rsidRDefault="0015168B" w:rsidP="00D14D17">
            <w:pPr>
              <w:pStyle w:val="Default"/>
              <w:spacing w:line="276" w:lineRule="auto"/>
              <w:jc w:val="both"/>
              <w:rPr>
                <w:sz w:val="28"/>
                <w:szCs w:val="28"/>
              </w:rPr>
            </w:pPr>
          </w:p>
        </w:tc>
        <w:tc>
          <w:tcPr>
            <w:tcW w:w="550" w:type="dxa"/>
          </w:tcPr>
          <w:p w:rsidR="0015168B" w:rsidRPr="008471CB" w:rsidRDefault="0015168B" w:rsidP="00D14D17">
            <w:pPr>
              <w:pStyle w:val="Default"/>
              <w:spacing w:line="276" w:lineRule="auto"/>
              <w:jc w:val="both"/>
              <w:rPr>
                <w:sz w:val="28"/>
                <w:szCs w:val="28"/>
              </w:rPr>
            </w:pPr>
          </w:p>
        </w:tc>
      </w:tr>
      <w:tr w:rsidR="0015168B" w:rsidRPr="008471CB" w:rsidTr="0015168B">
        <w:tc>
          <w:tcPr>
            <w:tcW w:w="3544" w:type="dxa"/>
          </w:tcPr>
          <w:p w:rsidR="0015168B" w:rsidRPr="008471CB" w:rsidRDefault="0015168B" w:rsidP="00D14D17">
            <w:pPr>
              <w:tabs>
                <w:tab w:val="left" w:pos="4500"/>
                <w:tab w:val="left" w:pos="9180"/>
                <w:tab w:val="left" w:pos="9360"/>
              </w:tabs>
              <w:spacing w:after="0"/>
              <w:rPr>
                <w:rFonts w:ascii="Times New Roman" w:hAnsi="Times New Roman"/>
                <w:sz w:val="28"/>
                <w:szCs w:val="28"/>
              </w:rPr>
            </w:pPr>
            <w:r w:rsidRPr="008471CB">
              <w:rPr>
                <w:rFonts w:ascii="Times New Roman" w:hAnsi="Times New Roman"/>
                <w:sz w:val="28"/>
                <w:szCs w:val="28"/>
              </w:rPr>
              <w:t>Оригами</w:t>
            </w:r>
          </w:p>
        </w:tc>
        <w:tc>
          <w:tcPr>
            <w:tcW w:w="709" w:type="dxa"/>
          </w:tcPr>
          <w:p w:rsidR="0015168B" w:rsidRPr="008471CB" w:rsidRDefault="004828E3" w:rsidP="00D14D17">
            <w:pPr>
              <w:pStyle w:val="Default"/>
              <w:spacing w:line="276" w:lineRule="auto"/>
              <w:jc w:val="both"/>
              <w:rPr>
                <w:sz w:val="28"/>
                <w:szCs w:val="28"/>
              </w:rPr>
            </w:pPr>
            <w:r w:rsidRPr="008471CB">
              <w:rPr>
                <w:sz w:val="28"/>
                <w:szCs w:val="28"/>
              </w:rPr>
              <w:t>1</w:t>
            </w:r>
          </w:p>
        </w:tc>
        <w:tc>
          <w:tcPr>
            <w:tcW w:w="567" w:type="dxa"/>
          </w:tcPr>
          <w:p w:rsidR="0015168B" w:rsidRPr="008471CB" w:rsidRDefault="004828E3" w:rsidP="00D14D17">
            <w:pPr>
              <w:pStyle w:val="Default"/>
              <w:spacing w:line="276" w:lineRule="auto"/>
              <w:jc w:val="both"/>
              <w:rPr>
                <w:sz w:val="28"/>
                <w:szCs w:val="28"/>
              </w:rPr>
            </w:pPr>
            <w:r w:rsidRPr="008471CB">
              <w:rPr>
                <w:sz w:val="28"/>
                <w:szCs w:val="28"/>
              </w:rPr>
              <w:t>1</w:t>
            </w:r>
          </w:p>
        </w:tc>
        <w:tc>
          <w:tcPr>
            <w:tcW w:w="489" w:type="dxa"/>
          </w:tcPr>
          <w:p w:rsidR="0015168B" w:rsidRPr="008471CB" w:rsidRDefault="004828E3" w:rsidP="00D14D17">
            <w:pPr>
              <w:pStyle w:val="Default"/>
              <w:spacing w:line="276" w:lineRule="auto"/>
              <w:jc w:val="both"/>
              <w:rPr>
                <w:sz w:val="28"/>
                <w:szCs w:val="28"/>
              </w:rPr>
            </w:pPr>
            <w:r w:rsidRPr="008471CB">
              <w:rPr>
                <w:sz w:val="28"/>
                <w:szCs w:val="28"/>
              </w:rPr>
              <w:t>1</w:t>
            </w:r>
          </w:p>
        </w:tc>
        <w:tc>
          <w:tcPr>
            <w:tcW w:w="567" w:type="dxa"/>
          </w:tcPr>
          <w:p w:rsidR="0015168B" w:rsidRPr="008471CB" w:rsidRDefault="004828E3" w:rsidP="00D14D17">
            <w:pPr>
              <w:pStyle w:val="Default"/>
              <w:spacing w:line="276" w:lineRule="auto"/>
              <w:jc w:val="both"/>
              <w:rPr>
                <w:sz w:val="28"/>
                <w:szCs w:val="28"/>
              </w:rPr>
            </w:pPr>
            <w:r w:rsidRPr="008471CB">
              <w:rPr>
                <w:sz w:val="28"/>
                <w:szCs w:val="28"/>
              </w:rPr>
              <w:t>1</w:t>
            </w:r>
          </w:p>
        </w:tc>
        <w:tc>
          <w:tcPr>
            <w:tcW w:w="567" w:type="dxa"/>
          </w:tcPr>
          <w:p w:rsidR="0015168B" w:rsidRPr="008471CB" w:rsidRDefault="0015168B" w:rsidP="00D14D17">
            <w:pPr>
              <w:pStyle w:val="Default"/>
              <w:spacing w:line="276" w:lineRule="auto"/>
              <w:jc w:val="both"/>
              <w:rPr>
                <w:sz w:val="28"/>
                <w:szCs w:val="28"/>
              </w:rPr>
            </w:pPr>
          </w:p>
        </w:tc>
        <w:tc>
          <w:tcPr>
            <w:tcW w:w="567" w:type="dxa"/>
          </w:tcPr>
          <w:p w:rsidR="0015168B" w:rsidRPr="008471CB" w:rsidRDefault="0015168B" w:rsidP="00D14D17">
            <w:pPr>
              <w:pStyle w:val="Default"/>
              <w:spacing w:line="276" w:lineRule="auto"/>
              <w:jc w:val="both"/>
              <w:rPr>
                <w:sz w:val="28"/>
                <w:szCs w:val="28"/>
              </w:rPr>
            </w:pPr>
          </w:p>
        </w:tc>
        <w:tc>
          <w:tcPr>
            <w:tcW w:w="550" w:type="dxa"/>
          </w:tcPr>
          <w:p w:rsidR="0015168B" w:rsidRPr="008471CB" w:rsidRDefault="0015168B" w:rsidP="00D14D17">
            <w:pPr>
              <w:pStyle w:val="Default"/>
              <w:spacing w:line="276" w:lineRule="auto"/>
              <w:jc w:val="both"/>
              <w:rPr>
                <w:sz w:val="28"/>
                <w:szCs w:val="28"/>
              </w:rPr>
            </w:pPr>
          </w:p>
        </w:tc>
        <w:tc>
          <w:tcPr>
            <w:tcW w:w="550" w:type="dxa"/>
          </w:tcPr>
          <w:p w:rsidR="0015168B" w:rsidRPr="008471CB" w:rsidRDefault="0015168B" w:rsidP="00D14D17">
            <w:pPr>
              <w:pStyle w:val="Default"/>
              <w:spacing w:line="276" w:lineRule="auto"/>
              <w:jc w:val="both"/>
              <w:rPr>
                <w:sz w:val="28"/>
                <w:szCs w:val="28"/>
              </w:rPr>
            </w:pPr>
          </w:p>
        </w:tc>
        <w:tc>
          <w:tcPr>
            <w:tcW w:w="550" w:type="dxa"/>
          </w:tcPr>
          <w:p w:rsidR="0015168B" w:rsidRPr="008471CB" w:rsidRDefault="0015168B" w:rsidP="00D14D17">
            <w:pPr>
              <w:pStyle w:val="Default"/>
              <w:spacing w:line="276" w:lineRule="auto"/>
              <w:jc w:val="both"/>
              <w:rPr>
                <w:sz w:val="28"/>
                <w:szCs w:val="28"/>
              </w:rPr>
            </w:pPr>
          </w:p>
        </w:tc>
      </w:tr>
      <w:tr w:rsidR="0015168B" w:rsidRPr="008471CB" w:rsidTr="0015168B">
        <w:tc>
          <w:tcPr>
            <w:tcW w:w="3544" w:type="dxa"/>
          </w:tcPr>
          <w:p w:rsidR="0015168B" w:rsidRPr="008471CB" w:rsidRDefault="0015168B" w:rsidP="00D14D17">
            <w:pPr>
              <w:tabs>
                <w:tab w:val="left" w:pos="4500"/>
                <w:tab w:val="left" w:pos="9180"/>
                <w:tab w:val="left" w:pos="9360"/>
              </w:tabs>
              <w:spacing w:after="0"/>
              <w:rPr>
                <w:rFonts w:ascii="Times New Roman" w:hAnsi="Times New Roman"/>
                <w:bCs/>
                <w:sz w:val="28"/>
                <w:szCs w:val="28"/>
              </w:rPr>
            </w:pPr>
            <w:r w:rsidRPr="008471CB">
              <w:rPr>
                <w:rFonts w:ascii="Times New Roman" w:hAnsi="Times New Roman"/>
                <w:bCs/>
                <w:sz w:val="28"/>
                <w:szCs w:val="28"/>
              </w:rPr>
              <w:t>Ритмика</w:t>
            </w:r>
          </w:p>
        </w:tc>
        <w:tc>
          <w:tcPr>
            <w:tcW w:w="709" w:type="dxa"/>
          </w:tcPr>
          <w:p w:rsidR="0015168B" w:rsidRPr="008471CB" w:rsidRDefault="0015168B" w:rsidP="00D14D17">
            <w:pPr>
              <w:pStyle w:val="Default"/>
              <w:spacing w:line="276" w:lineRule="auto"/>
              <w:jc w:val="both"/>
              <w:rPr>
                <w:sz w:val="28"/>
                <w:szCs w:val="28"/>
              </w:rPr>
            </w:pPr>
            <w:r w:rsidRPr="008471CB">
              <w:rPr>
                <w:sz w:val="28"/>
                <w:szCs w:val="28"/>
              </w:rPr>
              <w:t>1</w:t>
            </w:r>
          </w:p>
        </w:tc>
        <w:tc>
          <w:tcPr>
            <w:tcW w:w="567" w:type="dxa"/>
          </w:tcPr>
          <w:p w:rsidR="0015168B" w:rsidRPr="008471CB" w:rsidRDefault="0015168B" w:rsidP="00D14D17">
            <w:pPr>
              <w:pStyle w:val="Default"/>
              <w:spacing w:line="276" w:lineRule="auto"/>
              <w:jc w:val="both"/>
              <w:rPr>
                <w:sz w:val="28"/>
                <w:szCs w:val="28"/>
              </w:rPr>
            </w:pPr>
            <w:r w:rsidRPr="008471CB">
              <w:rPr>
                <w:sz w:val="28"/>
                <w:szCs w:val="28"/>
              </w:rPr>
              <w:t>1</w:t>
            </w:r>
          </w:p>
        </w:tc>
        <w:tc>
          <w:tcPr>
            <w:tcW w:w="489" w:type="dxa"/>
          </w:tcPr>
          <w:p w:rsidR="0015168B" w:rsidRPr="008471CB" w:rsidRDefault="0015168B" w:rsidP="00D14D17">
            <w:pPr>
              <w:pStyle w:val="Default"/>
              <w:spacing w:line="276" w:lineRule="auto"/>
              <w:jc w:val="both"/>
              <w:rPr>
                <w:sz w:val="28"/>
                <w:szCs w:val="28"/>
              </w:rPr>
            </w:pPr>
            <w:r w:rsidRPr="008471CB">
              <w:rPr>
                <w:sz w:val="28"/>
                <w:szCs w:val="28"/>
              </w:rPr>
              <w:t>1</w:t>
            </w:r>
          </w:p>
        </w:tc>
        <w:tc>
          <w:tcPr>
            <w:tcW w:w="567" w:type="dxa"/>
          </w:tcPr>
          <w:p w:rsidR="0015168B" w:rsidRPr="008471CB" w:rsidRDefault="0015168B" w:rsidP="00D14D17">
            <w:pPr>
              <w:pStyle w:val="Default"/>
              <w:spacing w:line="276" w:lineRule="auto"/>
              <w:jc w:val="both"/>
              <w:rPr>
                <w:sz w:val="28"/>
                <w:szCs w:val="28"/>
              </w:rPr>
            </w:pPr>
            <w:r w:rsidRPr="008471CB">
              <w:rPr>
                <w:sz w:val="28"/>
                <w:szCs w:val="28"/>
              </w:rPr>
              <w:t>1</w:t>
            </w:r>
          </w:p>
        </w:tc>
        <w:tc>
          <w:tcPr>
            <w:tcW w:w="567" w:type="dxa"/>
          </w:tcPr>
          <w:p w:rsidR="0015168B" w:rsidRPr="008471CB" w:rsidRDefault="0015168B" w:rsidP="00D14D17">
            <w:pPr>
              <w:pStyle w:val="Default"/>
              <w:spacing w:line="276" w:lineRule="auto"/>
              <w:jc w:val="both"/>
              <w:rPr>
                <w:sz w:val="28"/>
                <w:szCs w:val="28"/>
              </w:rPr>
            </w:pPr>
          </w:p>
        </w:tc>
        <w:tc>
          <w:tcPr>
            <w:tcW w:w="567" w:type="dxa"/>
          </w:tcPr>
          <w:p w:rsidR="0015168B" w:rsidRPr="008471CB" w:rsidRDefault="0015168B" w:rsidP="00D14D17">
            <w:pPr>
              <w:pStyle w:val="Default"/>
              <w:spacing w:line="276" w:lineRule="auto"/>
              <w:jc w:val="both"/>
              <w:rPr>
                <w:sz w:val="28"/>
                <w:szCs w:val="28"/>
              </w:rPr>
            </w:pPr>
          </w:p>
        </w:tc>
        <w:tc>
          <w:tcPr>
            <w:tcW w:w="550" w:type="dxa"/>
          </w:tcPr>
          <w:p w:rsidR="0015168B" w:rsidRPr="008471CB" w:rsidRDefault="0015168B" w:rsidP="00D14D17">
            <w:pPr>
              <w:pStyle w:val="Default"/>
              <w:spacing w:line="276" w:lineRule="auto"/>
              <w:jc w:val="both"/>
              <w:rPr>
                <w:sz w:val="28"/>
                <w:szCs w:val="28"/>
              </w:rPr>
            </w:pPr>
          </w:p>
        </w:tc>
        <w:tc>
          <w:tcPr>
            <w:tcW w:w="550" w:type="dxa"/>
          </w:tcPr>
          <w:p w:rsidR="0015168B" w:rsidRPr="008471CB" w:rsidRDefault="0015168B" w:rsidP="00D14D17">
            <w:pPr>
              <w:pStyle w:val="Default"/>
              <w:spacing w:line="276" w:lineRule="auto"/>
              <w:jc w:val="both"/>
              <w:rPr>
                <w:sz w:val="28"/>
                <w:szCs w:val="28"/>
              </w:rPr>
            </w:pPr>
          </w:p>
        </w:tc>
        <w:tc>
          <w:tcPr>
            <w:tcW w:w="550" w:type="dxa"/>
          </w:tcPr>
          <w:p w:rsidR="0015168B" w:rsidRPr="008471CB" w:rsidRDefault="0015168B" w:rsidP="00D14D17">
            <w:pPr>
              <w:pStyle w:val="Default"/>
              <w:spacing w:line="276" w:lineRule="auto"/>
              <w:jc w:val="both"/>
              <w:rPr>
                <w:sz w:val="28"/>
                <w:szCs w:val="28"/>
              </w:rPr>
            </w:pPr>
          </w:p>
        </w:tc>
      </w:tr>
      <w:tr w:rsidR="004828E3" w:rsidRPr="008471CB" w:rsidTr="0015168B">
        <w:tc>
          <w:tcPr>
            <w:tcW w:w="3544" w:type="dxa"/>
          </w:tcPr>
          <w:p w:rsidR="004828E3" w:rsidRPr="008471CB" w:rsidRDefault="004828E3" w:rsidP="00D14D17">
            <w:pPr>
              <w:tabs>
                <w:tab w:val="left" w:pos="4500"/>
                <w:tab w:val="left" w:pos="9180"/>
                <w:tab w:val="left" w:pos="9360"/>
              </w:tabs>
              <w:spacing w:after="0"/>
              <w:rPr>
                <w:rFonts w:ascii="Times New Roman" w:hAnsi="Times New Roman"/>
                <w:bCs/>
                <w:sz w:val="28"/>
                <w:szCs w:val="28"/>
              </w:rPr>
            </w:pPr>
            <w:r w:rsidRPr="008471CB">
              <w:rPr>
                <w:rFonts w:ascii="Times New Roman" w:hAnsi="Times New Roman"/>
                <w:bCs/>
                <w:sz w:val="28"/>
                <w:szCs w:val="28"/>
              </w:rPr>
              <w:t>Птенчики</w:t>
            </w:r>
          </w:p>
        </w:tc>
        <w:tc>
          <w:tcPr>
            <w:tcW w:w="709" w:type="dxa"/>
          </w:tcPr>
          <w:p w:rsidR="004828E3" w:rsidRPr="008471CB" w:rsidRDefault="004828E3" w:rsidP="00D14D17">
            <w:pPr>
              <w:pStyle w:val="Default"/>
              <w:spacing w:line="276" w:lineRule="auto"/>
              <w:jc w:val="both"/>
              <w:rPr>
                <w:sz w:val="28"/>
                <w:szCs w:val="28"/>
              </w:rPr>
            </w:pPr>
            <w:r w:rsidRPr="008471CB">
              <w:rPr>
                <w:sz w:val="28"/>
                <w:szCs w:val="28"/>
              </w:rPr>
              <w:t>1</w:t>
            </w:r>
          </w:p>
        </w:tc>
        <w:tc>
          <w:tcPr>
            <w:tcW w:w="567" w:type="dxa"/>
          </w:tcPr>
          <w:p w:rsidR="004828E3" w:rsidRPr="008471CB" w:rsidRDefault="004828E3" w:rsidP="00D14D17">
            <w:pPr>
              <w:pStyle w:val="Default"/>
              <w:spacing w:line="276" w:lineRule="auto"/>
              <w:jc w:val="both"/>
              <w:rPr>
                <w:sz w:val="28"/>
                <w:szCs w:val="28"/>
              </w:rPr>
            </w:pPr>
            <w:r w:rsidRPr="008471CB">
              <w:rPr>
                <w:sz w:val="28"/>
                <w:szCs w:val="28"/>
              </w:rPr>
              <w:t>1</w:t>
            </w:r>
          </w:p>
        </w:tc>
        <w:tc>
          <w:tcPr>
            <w:tcW w:w="489" w:type="dxa"/>
          </w:tcPr>
          <w:p w:rsidR="004828E3" w:rsidRPr="008471CB" w:rsidRDefault="004828E3" w:rsidP="00D14D17">
            <w:pPr>
              <w:pStyle w:val="Default"/>
              <w:spacing w:line="276" w:lineRule="auto"/>
              <w:jc w:val="both"/>
              <w:rPr>
                <w:sz w:val="28"/>
                <w:szCs w:val="28"/>
              </w:rPr>
            </w:pPr>
            <w:r w:rsidRPr="008471CB">
              <w:rPr>
                <w:sz w:val="28"/>
                <w:szCs w:val="28"/>
              </w:rPr>
              <w:t>1</w:t>
            </w:r>
          </w:p>
        </w:tc>
        <w:tc>
          <w:tcPr>
            <w:tcW w:w="567" w:type="dxa"/>
          </w:tcPr>
          <w:p w:rsidR="004828E3" w:rsidRPr="008471CB" w:rsidRDefault="004828E3" w:rsidP="00D14D17">
            <w:pPr>
              <w:pStyle w:val="Default"/>
              <w:spacing w:line="276" w:lineRule="auto"/>
              <w:jc w:val="both"/>
              <w:rPr>
                <w:sz w:val="28"/>
                <w:szCs w:val="28"/>
              </w:rPr>
            </w:pPr>
            <w:r w:rsidRPr="008471CB">
              <w:rPr>
                <w:sz w:val="28"/>
                <w:szCs w:val="28"/>
              </w:rPr>
              <w:t>1</w:t>
            </w:r>
          </w:p>
        </w:tc>
        <w:tc>
          <w:tcPr>
            <w:tcW w:w="567" w:type="dxa"/>
          </w:tcPr>
          <w:p w:rsidR="004828E3" w:rsidRPr="008471CB" w:rsidRDefault="004828E3" w:rsidP="00D14D17">
            <w:pPr>
              <w:pStyle w:val="Default"/>
              <w:spacing w:line="276" w:lineRule="auto"/>
              <w:jc w:val="both"/>
              <w:rPr>
                <w:sz w:val="28"/>
                <w:szCs w:val="28"/>
              </w:rPr>
            </w:pPr>
            <w:r w:rsidRPr="008471CB">
              <w:rPr>
                <w:sz w:val="28"/>
                <w:szCs w:val="28"/>
              </w:rPr>
              <w:t>1</w:t>
            </w:r>
          </w:p>
        </w:tc>
        <w:tc>
          <w:tcPr>
            <w:tcW w:w="567" w:type="dxa"/>
          </w:tcPr>
          <w:p w:rsidR="004828E3" w:rsidRPr="008471CB" w:rsidRDefault="004828E3" w:rsidP="00D14D17">
            <w:pPr>
              <w:pStyle w:val="Default"/>
              <w:spacing w:line="276" w:lineRule="auto"/>
              <w:jc w:val="both"/>
              <w:rPr>
                <w:sz w:val="28"/>
                <w:szCs w:val="28"/>
              </w:rPr>
            </w:pPr>
            <w:r w:rsidRPr="008471CB">
              <w:rPr>
                <w:sz w:val="28"/>
                <w:szCs w:val="28"/>
              </w:rPr>
              <w:t>1</w:t>
            </w:r>
          </w:p>
        </w:tc>
        <w:tc>
          <w:tcPr>
            <w:tcW w:w="550" w:type="dxa"/>
          </w:tcPr>
          <w:p w:rsidR="004828E3" w:rsidRPr="008471CB" w:rsidRDefault="004828E3" w:rsidP="00D14D17">
            <w:pPr>
              <w:pStyle w:val="Default"/>
              <w:spacing w:line="276" w:lineRule="auto"/>
              <w:jc w:val="both"/>
              <w:rPr>
                <w:sz w:val="28"/>
                <w:szCs w:val="28"/>
              </w:rPr>
            </w:pPr>
            <w:r w:rsidRPr="008471CB">
              <w:rPr>
                <w:sz w:val="28"/>
                <w:szCs w:val="28"/>
              </w:rPr>
              <w:t>1</w:t>
            </w:r>
          </w:p>
        </w:tc>
        <w:tc>
          <w:tcPr>
            <w:tcW w:w="550" w:type="dxa"/>
          </w:tcPr>
          <w:p w:rsidR="004828E3" w:rsidRPr="008471CB" w:rsidRDefault="004828E3" w:rsidP="00D14D17">
            <w:pPr>
              <w:pStyle w:val="Default"/>
              <w:spacing w:line="276" w:lineRule="auto"/>
              <w:jc w:val="both"/>
              <w:rPr>
                <w:sz w:val="28"/>
                <w:szCs w:val="28"/>
              </w:rPr>
            </w:pPr>
            <w:r w:rsidRPr="008471CB">
              <w:rPr>
                <w:sz w:val="28"/>
                <w:szCs w:val="28"/>
              </w:rPr>
              <w:t>1</w:t>
            </w:r>
          </w:p>
        </w:tc>
        <w:tc>
          <w:tcPr>
            <w:tcW w:w="550" w:type="dxa"/>
          </w:tcPr>
          <w:p w:rsidR="004828E3" w:rsidRPr="008471CB" w:rsidRDefault="004828E3" w:rsidP="00D14D17">
            <w:pPr>
              <w:pStyle w:val="Default"/>
              <w:spacing w:line="276" w:lineRule="auto"/>
              <w:jc w:val="both"/>
              <w:rPr>
                <w:sz w:val="28"/>
                <w:szCs w:val="28"/>
              </w:rPr>
            </w:pPr>
          </w:p>
        </w:tc>
      </w:tr>
      <w:tr w:rsidR="004828E3" w:rsidRPr="008471CB" w:rsidTr="0015168B">
        <w:tc>
          <w:tcPr>
            <w:tcW w:w="3544" w:type="dxa"/>
          </w:tcPr>
          <w:p w:rsidR="004828E3" w:rsidRPr="008471CB" w:rsidRDefault="004828E3" w:rsidP="00D14D17">
            <w:pPr>
              <w:tabs>
                <w:tab w:val="left" w:pos="4500"/>
                <w:tab w:val="left" w:pos="9180"/>
                <w:tab w:val="left" w:pos="9360"/>
              </w:tabs>
              <w:spacing w:after="0"/>
              <w:rPr>
                <w:rFonts w:ascii="Times New Roman" w:hAnsi="Times New Roman"/>
                <w:bCs/>
                <w:sz w:val="28"/>
                <w:szCs w:val="28"/>
              </w:rPr>
            </w:pPr>
            <w:r w:rsidRPr="008471CB">
              <w:rPr>
                <w:rFonts w:ascii="Times New Roman" w:hAnsi="Times New Roman"/>
                <w:bCs/>
                <w:sz w:val="28"/>
                <w:szCs w:val="28"/>
              </w:rPr>
              <w:t>Акварелька</w:t>
            </w:r>
          </w:p>
        </w:tc>
        <w:tc>
          <w:tcPr>
            <w:tcW w:w="709" w:type="dxa"/>
          </w:tcPr>
          <w:p w:rsidR="004828E3" w:rsidRPr="008471CB" w:rsidRDefault="004828E3" w:rsidP="00D14D17">
            <w:pPr>
              <w:pStyle w:val="Default"/>
              <w:spacing w:line="276" w:lineRule="auto"/>
              <w:jc w:val="both"/>
              <w:rPr>
                <w:sz w:val="28"/>
                <w:szCs w:val="28"/>
              </w:rPr>
            </w:pPr>
            <w:r w:rsidRPr="008471CB">
              <w:rPr>
                <w:sz w:val="28"/>
                <w:szCs w:val="28"/>
              </w:rPr>
              <w:t>1</w:t>
            </w:r>
          </w:p>
        </w:tc>
        <w:tc>
          <w:tcPr>
            <w:tcW w:w="567" w:type="dxa"/>
          </w:tcPr>
          <w:p w:rsidR="004828E3" w:rsidRPr="008471CB" w:rsidRDefault="004828E3" w:rsidP="00D14D17">
            <w:pPr>
              <w:pStyle w:val="Default"/>
              <w:spacing w:line="276" w:lineRule="auto"/>
              <w:jc w:val="both"/>
              <w:rPr>
                <w:sz w:val="28"/>
                <w:szCs w:val="28"/>
              </w:rPr>
            </w:pPr>
            <w:r w:rsidRPr="008471CB">
              <w:rPr>
                <w:sz w:val="28"/>
                <w:szCs w:val="28"/>
              </w:rPr>
              <w:t>1</w:t>
            </w:r>
          </w:p>
        </w:tc>
        <w:tc>
          <w:tcPr>
            <w:tcW w:w="489" w:type="dxa"/>
          </w:tcPr>
          <w:p w:rsidR="004828E3" w:rsidRPr="008471CB" w:rsidRDefault="004828E3" w:rsidP="00D14D17">
            <w:pPr>
              <w:pStyle w:val="Default"/>
              <w:spacing w:line="276" w:lineRule="auto"/>
              <w:jc w:val="both"/>
              <w:rPr>
                <w:sz w:val="28"/>
                <w:szCs w:val="28"/>
              </w:rPr>
            </w:pPr>
            <w:r w:rsidRPr="008471CB">
              <w:rPr>
                <w:sz w:val="28"/>
                <w:szCs w:val="28"/>
              </w:rPr>
              <w:t>1</w:t>
            </w:r>
          </w:p>
        </w:tc>
        <w:tc>
          <w:tcPr>
            <w:tcW w:w="567" w:type="dxa"/>
          </w:tcPr>
          <w:p w:rsidR="004828E3" w:rsidRPr="008471CB" w:rsidRDefault="004828E3" w:rsidP="00D14D17">
            <w:pPr>
              <w:pStyle w:val="Default"/>
              <w:spacing w:line="276" w:lineRule="auto"/>
              <w:jc w:val="both"/>
              <w:rPr>
                <w:sz w:val="28"/>
                <w:szCs w:val="28"/>
              </w:rPr>
            </w:pPr>
            <w:r w:rsidRPr="008471CB">
              <w:rPr>
                <w:sz w:val="28"/>
                <w:szCs w:val="28"/>
              </w:rPr>
              <w:t>1</w:t>
            </w:r>
          </w:p>
        </w:tc>
        <w:tc>
          <w:tcPr>
            <w:tcW w:w="567" w:type="dxa"/>
          </w:tcPr>
          <w:p w:rsidR="004828E3" w:rsidRPr="008471CB" w:rsidRDefault="004828E3" w:rsidP="00D14D17">
            <w:pPr>
              <w:pStyle w:val="Default"/>
              <w:spacing w:line="276" w:lineRule="auto"/>
              <w:jc w:val="both"/>
              <w:rPr>
                <w:sz w:val="28"/>
                <w:szCs w:val="28"/>
              </w:rPr>
            </w:pPr>
          </w:p>
        </w:tc>
        <w:tc>
          <w:tcPr>
            <w:tcW w:w="567" w:type="dxa"/>
          </w:tcPr>
          <w:p w:rsidR="004828E3" w:rsidRPr="008471CB" w:rsidRDefault="004828E3" w:rsidP="00D14D17">
            <w:pPr>
              <w:pStyle w:val="Default"/>
              <w:spacing w:line="276" w:lineRule="auto"/>
              <w:jc w:val="both"/>
              <w:rPr>
                <w:sz w:val="28"/>
                <w:szCs w:val="28"/>
              </w:rPr>
            </w:pPr>
          </w:p>
        </w:tc>
        <w:tc>
          <w:tcPr>
            <w:tcW w:w="550" w:type="dxa"/>
          </w:tcPr>
          <w:p w:rsidR="004828E3" w:rsidRPr="008471CB" w:rsidRDefault="004828E3" w:rsidP="00D14D17">
            <w:pPr>
              <w:pStyle w:val="Default"/>
              <w:spacing w:line="276" w:lineRule="auto"/>
              <w:jc w:val="both"/>
              <w:rPr>
                <w:sz w:val="28"/>
                <w:szCs w:val="28"/>
              </w:rPr>
            </w:pPr>
          </w:p>
        </w:tc>
        <w:tc>
          <w:tcPr>
            <w:tcW w:w="550" w:type="dxa"/>
          </w:tcPr>
          <w:p w:rsidR="004828E3" w:rsidRPr="008471CB" w:rsidRDefault="004828E3" w:rsidP="00D14D17">
            <w:pPr>
              <w:pStyle w:val="Default"/>
              <w:spacing w:line="276" w:lineRule="auto"/>
              <w:jc w:val="both"/>
              <w:rPr>
                <w:sz w:val="28"/>
                <w:szCs w:val="28"/>
              </w:rPr>
            </w:pPr>
          </w:p>
        </w:tc>
        <w:tc>
          <w:tcPr>
            <w:tcW w:w="550" w:type="dxa"/>
          </w:tcPr>
          <w:p w:rsidR="004828E3" w:rsidRPr="008471CB" w:rsidRDefault="004828E3" w:rsidP="00D14D17">
            <w:pPr>
              <w:pStyle w:val="Default"/>
              <w:spacing w:line="276" w:lineRule="auto"/>
              <w:jc w:val="both"/>
              <w:rPr>
                <w:sz w:val="28"/>
                <w:szCs w:val="28"/>
              </w:rPr>
            </w:pPr>
          </w:p>
        </w:tc>
      </w:tr>
      <w:tr w:rsidR="0015168B" w:rsidRPr="008471CB" w:rsidTr="0015168B">
        <w:tc>
          <w:tcPr>
            <w:tcW w:w="3544" w:type="dxa"/>
          </w:tcPr>
          <w:p w:rsidR="0015168B" w:rsidRPr="008471CB" w:rsidRDefault="0015168B" w:rsidP="00D14D17">
            <w:pPr>
              <w:tabs>
                <w:tab w:val="left" w:pos="4500"/>
                <w:tab w:val="left" w:pos="9180"/>
                <w:tab w:val="left" w:pos="9360"/>
              </w:tabs>
              <w:spacing w:after="0"/>
              <w:jc w:val="center"/>
              <w:rPr>
                <w:rFonts w:ascii="Times New Roman" w:hAnsi="Times New Roman"/>
                <w:b/>
                <w:bCs/>
                <w:sz w:val="28"/>
                <w:szCs w:val="28"/>
              </w:rPr>
            </w:pPr>
            <w:r w:rsidRPr="008471CB">
              <w:rPr>
                <w:rFonts w:ascii="Times New Roman" w:hAnsi="Times New Roman"/>
                <w:b/>
                <w:bCs/>
                <w:sz w:val="28"/>
                <w:szCs w:val="28"/>
              </w:rPr>
              <w:t>ИТОГО</w:t>
            </w:r>
          </w:p>
        </w:tc>
        <w:tc>
          <w:tcPr>
            <w:tcW w:w="709" w:type="dxa"/>
          </w:tcPr>
          <w:p w:rsidR="0015168B" w:rsidRPr="008471CB" w:rsidRDefault="004828E3" w:rsidP="00D14D17">
            <w:pPr>
              <w:pStyle w:val="Default"/>
              <w:spacing w:line="276" w:lineRule="auto"/>
              <w:jc w:val="both"/>
              <w:rPr>
                <w:b/>
                <w:sz w:val="28"/>
                <w:szCs w:val="28"/>
              </w:rPr>
            </w:pPr>
            <w:r w:rsidRPr="008471CB">
              <w:rPr>
                <w:b/>
                <w:sz w:val="28"/>
                <w:szCs w:val="28"/>
              </w:rPr>
              <w:t>10</w:t>
            </w:r>
          </w:p>
        </w:tc>
        <w:tc>
          <w:tcPr>
            <w:tcW w:w="567" w:type="dxa"/>
          </w:tcPr>
          <w:p w:rsidR="0015168B" w:rsidRPr="008471CB" w:rsidRDefault="004828E3" w:rsidP="00D14D17">
            <w:pPr>
              <w:pStyle w:val="Default"/>
              <w:spacing w:line="276" w:lineRule="auto"/>
              <w:jc w:val="both"/>
              <w:rPr>
                <w:b/>
                <w:sz w:val="28"/>
                <w:szCs w:val="28"/>
              </w:rPr>
            </w:pPr>
            <w:r w:rsidRPr="008471CB">
              <w:rPr>
                <w:b/>
                <w:sz w:val="28"/>
                <w:szCs w:val="28"/>
              </w:rPr>
              <w:t>8</w:t>
            </w:r>
          </w:p>
        </w:tc>
        <w:tc>
          <w:tcPr>
            <w:tcW w:w="489" w:type="dxa"/>
          </w:tcPr>
          <w:p w:rsidR="0015168B" w:rsidRPr="008471CB" w:rsidRDefault="004828E3" w:rsidP="00D14D17">
            <w:pPr>
              <w:pStyle w:val="Default"/>
              <w:spacing w:line="276" w:lineRule="auto"/>
              <w:jc w:val="both"/>
              <w:rPr>
                <w:b/>
                <w:sz w:val="28"/>
                <w:szCs w:val="28"/>
              </w:rPr>
            </w:pPr>
            <w:r w:rsidRPr="008471CB">
              <w:rPr>
                <w:b/>
                <w:sz w:val="28"/>
                <w:szCs w:val="28"/>
              </w:rPr>
              <w:t>9</w:t>
            </w:r>
          </w:p>
        </w:tc>
        <w:tc>
          <w:tcPr>
            <w:tcW w:w="567" w:type="dxa"/>
          </w:tcPr>
          <w:p w:rsidR="0015168B" w:rsidRPr="008471CB" w:rsidRDefault="004828E3" w:rsidP="00D14D17">
            <w:pPr>
              <w:pStyle w:val="Default"/>
              <w:spacing w:line="276" w:lineRule="auto"/>
              <w:jc w:val="both"/>
              <w:rPr>
                <w:b/>
                <w:sz w:val="28"/>
                <w:szCs w:val="28"/>
              </w:rPr>
            </w:pPr>
            <w:r w:rsidRPr="008471CB">
              <w:rPr>
                <w:b/>
                <w:sz w:val="28"/>
                <w:szCs w:val="28"/>
              </w:rPr>
              <w:t>9</w:t>
            </w:r>
          </w:p>
        </w:tc>
        <w:tc>
          <w:tcPr>
            <w:tcW w:w="567" w:type="dxa"/>
          </w:tcPr>
          <w:p w:rsidR="0015168B" w:rsidRPr="008471CB" w:rsidRDefault="004828E3" w:rsidP="00D14D17">
            <w:pPr>
              <w:pStyle w:val="Default"/>
              <w:spacing w:line="276" w:lineRule="auto"/>
              <w:jc w:val="both"/>
              <w:rPr>
                <w:b/>
                <w:sz w:val="28"/>
                <w:szCs w:val="28"/>
              </w:rPr>
            </w:pPr>
            <w:r w:rsidRPr="008471CB">
              <w:rPr>
                <w:b/>
                <w:sz w:val="28"/>
                <w:szCs w:val="28"/>
              </w:rPr>
              <w:t>5</w:t>
            </w:r>
          </w:p>
        </w:tc>
        <w:tc>
          <w:tcPr>
            <w:tcW w:w="567" w:type="dxa"/>
          </w:tcPr>
          <w:p w:rsidR="0015168B" w:rsidRPr="008471CB" w:rsidRDefault="004828E3" w:rsidP="00D14D17">
            <w:pPr>
              <w:pStyle w:val="Default"/>
              <w:spacing w:line="276" w:lineRule="auto"/>
              <w:jc w:val="both"/>
              <w:rPr>
                <w:b/>
                <w:sz w:val="28"/>
                <w:szCs w:val="28"/>
              </w:rPr>
            </w:pPr>
            <w:r w:rsidRPr="008471CB">
              <w:rPr>
                <w:b/>
                <w:sz w:val="28"/>
                <w:szCs w:val="28"/>
              </w:rPr>
              <w:t>2</w:t>
            </w:r>
          </w:p>
        </w:tc>
        <w:tc>
          <w:tcPr>
            <w:tcW w:w="550" w:type="dxa"/>
          </w:tcPr>
          <w:p w:rsidR="0015168B" w:rsidRPr="008471CB" w:rsidRDefault="00DB722B" w:rsidP="00D14D17">
            <w:pPr>
              <w:pStyle w:val="Default"/>
              <w:spacing w:line="276" w:lineRule="auto"/>
              <w:jc w:val="both"/>
              <w:rPr>
                <w:b/>
                <w:sz w:val="28"/>
                <w:szCs w:val="28"/>
              </w:rPr>
            </w:pPr>
            <w:r w:rsidRPr="008471CB">
              <w:rPr>
                <w:b/>
                <w:sz w:val="28"/>
                <w:szCs w:val="28"/>
              </w:rPr>
              <w:t>2</w:t>
            </w:r>
          </w:p>
        </w:tc>
        <w:tc>
          <w:tcPr>
            <w:tcW w:w="550" w:type="dxa"/>
          </w:tcPr>
          <w:p w:rsidR="0015168B" w:rsidRPr="008471CB" w:rsidRDefault="00DB722B" w:rsidP="00D14D17">
            <w:pPr>
              <w:pStyle w:val="Default"/>
              <w:spacing w:line="276" w:lineRule="auto"/>
              <w:jc w:val="both"/>
              <w:rPr>
                <w:b/>
                <w:sz w:val="28"/>
                <w:szCs w:val="28"/>
              </w:rPr>
            </w:pPr>
            <w:r w:rsidRPr="008471CB">
              <w:rPr>
                <w:b/>
                <w:sz w:val="28"/>
                <w:szCs w:val="28"/>
              </w:rPr>
              <w:t>3</w:t>
            </w:r>
          </w:p>
        </w:tc>
        <w:tc>
          <w:tcPr>
            <w:tcW w:w="550" w:type="dxa"/>
          </w:tcPr>
          <w:p w:rsidR="0015168B" w:rsidRPr="008471CB" w:rsidRDefault="004828E3" w:rsidP="00D14D17">
            <w:pPr>
              <w:pStyle w:val="Default"/>
              <w:spacing w:line="276" w:lineRule="auto"/>
              <w:jc w:val="both"/>
              <w:rPr>
                <w:b/>
                <w:sz w:val="28"/>
                <w:szCs w:val="28"/>
              </w:rPr>
            </w:pPr>
            <w:r w:rsidRPr="008471CB">
              <w:rPr>
                <w:b/>
                <w:sz w:val="28"/>
                <w:szCs w:val="28"/>
              </w:rPr>
              <w:t>4</w:t>
            </w:r>
            <w:r w:rsidR="00DB722B" w:rsidRPr="008471CB">
              <w:rPr>
                <w:b/>
                <w:sz w:val="28"/>
                <w:szCs w:val="28"/>
              </w:rPr>
              <w:t>8</w:t>
            </w:r>
          </w:p>
        </w:tc>
      </w:tr>
    </w:tbl>
    <w:p w:rsidR="00DB722B" w:rsidRDefault="00DB722B" w:rsidP="00D14D17">
      <w:pPr>
        <w:spacing w:after="0"/>
        <w:jc w:val="both"/>
        <w:rPr>
          <w:rFonts w:ascii="Times New Roman" w:hAnsi="Times New Roman" w:cs="Times New Roman"/>
          <w:sz w:val="28"/>
          <w:szCs w:val="28"/>
        </w:rPr>
      </w:pPr>
    </w:p>
    <w:p w:rsidR="00DB722B" w:rsidRPr="003A5FAD" w:rsidRDefault="00DB722B" w:rsidP="003A5FAD">
      <w:pPr>
        <w:pStyle w:val="Default"/>
        <w:spacing w:line="276" w:lineRule="auto"/>
        <w:jc w:val="center"/>
        <w:rPr>
          <w:b/>
          <w:sz w:val="28"/>
          <w:szCs w:val="28"/>
        </w:rPr>
      </w:pPr>
      <w:r w:rsidRPr="004828E3">
        <w:rPr>
          <w:b/>
          <w:sz w:val="28"/>
          <w:szCs w:val="28"/>
        </w:rPr>
        <w:t>П</w:t>
      </w:r>
      <w:r>
        <w:rPr>
          <w:b/>
          <w:sz w:val="28"/>
          <w:szCs w:val="28"/>
        </w:rPr>
        <w:t>лан внеурочной деятельности 2013-2014</w:t>
      </w:r>
      <w:r w:rsidRPr="004828E3">
        <w:rPr>
          <w:b/>
          <w:sz w:val="28"/>
          <w:szCs w:val="28"/>
        </w:rPr>
        <w:t xml:space="preserve"> учебный год.</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567"/>
        <w:gridCol w:w="425"/>
        <w:gridCol w:w="567"/>
        <w:gridCol w:w="567"/>
        <w:gridCol w:w="709"/>
        <w:gridCol w:w="567"/>
        <w:gridCol w:w="567"/>
        <w:gridCol w:w="567"/>
        <w:gridCol w:w="567"/>
        <w:gridCol w:w="567"/>
        <w:gridCol w:w="567"/>
        <w:gridCol w:w="425"/>
      </w:tblGrid>
      <w:tr w:rsidR="00DB722B" w:rsidRPr="0094420B" w:rsidTr="00E62105">
        <w:tc>
          <w:tcPr>
            <w:tcW w:w="3119" w:type="dxa"/>
            <w:vMerge w:val="restart"/>
          </w:tcPr>
          <w:p w:rsidR="00DB722B" w:rsidRPr="008471CB" w:rsidRDefault="00DB722B" w:rsidP="00D14D17">
            <w:pPr>
              <w:tabs>
                <w:tab w:val="left" w:pos="4500"/>
                <w:tab w:val="left" w:pos="9180"/>
                <w:tab w:val="left" w:pos="9360"/>
              </w:tabs>
              <w:rPr>
                <w:rFonts w:ascii="Times New Roman" w:hAnsi="Times New Roman"/>
                <w:bCs/>
                <w:sz w:val="28"/>
                <w:szCs w:val="28"/>
              </w:rPr>
            </w:pPr>
            <w:r w:rsidRPr="008471CB">
              <w:rPr>
                <w:rFonts w:ascii="Times New Roman" w:hAnsi="Times New Roman"/>
                <w:bCs/>
                <w:sz w:val="28"/>
                <w:szCs w:val="28"/>
              </w:rPr>
              <w:t>Направления</w:t>
            </w:r>
          </w:p>
          <w:p w:rsidR="00DB722B" w:rsidRPr="008471CB" w:rsidRDefault="00DB722B" w:rsidP="00D14D17">
            <w:pPr>
              <w:tabs>
                <w:tab w:val="left" w:pos="4500"/>
                <w:tab w:val="left" w:pos="9180"/>
                <w:tab w:val="left" w:pos="9360"/>
              </w:tabs>
              <w:rPr>
                <w:rFonts w:ascii="Times New Roman" w:hAnsi="Times New Roman"/>
                <w:bCs/>
                <w:sz w:val="28"/>
                <w:szCs w:val="28"/>
              </w:rPr>
            </w:pPr>
          </w:p>
        </w:tc>
        <w:tc>
          <w:tcPr>
            <w:tcW w:w="6662" w:type="dxa"/>
            <w:gridSpan w:val="12"/>
          </w:tcPr>
          <w:p w:rsidR="00DB722B" w:rsidRPr="008471CB" w:rsidRDefault="00DB722B" w:rsidP="00D14D17">
            <w:pPr>
              <w:pStyle w:val="Default"/>
              <w:spacing w:line="276" w:lineRule="auto"/>
              <w:jc w:val="center"/>
              <w:rPr>
                <w:sz w:val="28"/>
                <w:szCs w:val="28"/>
              </w:rPr>
            </w:pPr>
            <w:r w:rsidRPr="008471CB">
              <w:rPr>
                <w:sz w:val="28"/>
                <w:szCs w:val="28"/>
              </w:rPr>
              <w:t>классы</w:t>
            </w:r>
          </w:p>
        </w:tc>
      </w:tr>
      <w:tr w:rsidR="00DB722B" w:rsidRPr="0094420B" w:rsidTr="00E62105">
        <w:tc>
          <w:tcPr>
            <w:tcW w:w="3119" w:type="dxa"/>
            <w:vMerge/>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r w:rsidRPr="008471CB">
              <w:rPr>
                <w:sz w:val="28"/>
                <w:szCs w:val="28"/>
              </w:rPr>
              <w:t>1а</w:t>
            </w:r>
          </w:p>
        </w:tc>
        <w:tc>
          <w:tcPr>
            <w:tcW w:w="425" w:type="dxa"/>
          </w:tcPr>
          <w:p w:rsidR="00DB722B" w:rsidRPr="008471CB" w:rsidRDefault="00DB722B" w:rsidP="00D14D17">
            <w:pPr>
              <w:pStyle w:val="Default"/>
              <w:spacing w:line="276" w:lineRule="auto"/>
              <w:jc w:val="both"/>
              <w:rPr>
                <w:sz w:val="28"/>
                <w:szCs w:val="28"/>
              </w:rPr>
            </w:pPr>
            <w:r w:rsidRPr="008471CB">
              <w:rPr>
                <w:sz w:val="28"/>
                <w:szCs w:val="28"/>
              </w:rPr>
              <w:t>1 б</w:t>
            </w:r>
          </w:p>
        </w:tc>
        <w:tc>
          <w:tcPr>
            <w:tcW w:w="567" w:type="dxa"/>
          </w:tcPr>
          <w:p w:rsidR="00DB722B" w:rsidRPr="008471CB" w:rsidRDefault="00DB722B" w:rsidP="00D14D17">
            <w:pPr>
              <w:pStyle w:val="Default"/>
              <w:spacing w:line="276" w:lineRule="auto"/>
              <w:jc w:val="both"/>
              <w:rPr>
                <w:sz w:val="28"/>
                <w:szCs w:val="28"/>
              </w:rPr>
            </w:pPr>
            <w:r w:rsidRPr="008471CB">
              <w:rPr>
                <w:sz w:val="28"/>
                <w:szCs w:val="28"/>
              </w:rPr>
              <w:t>1в</w:t>
            </w:r>
          </w:p>
        </w:tc>
        <w:tc>
          <w:tcPr>
            <w:tcW w:w="567" w:type="dxa"/>
          </w:tcPr>
          <w:p w:rsidR="00DB722B" w:rsidRPr="008471CB" w:rsidRDefault="005E077D" w:rsidP="00D14D17">
            <w:pPr>
              <w:pStyle w:val="Default"/>
              <w:spacing w:line="276" w:lineRule="auto"/>
              <w:jc w:val="both"/>
              <w:rPr>
                <w:sz w:val="28"/>
                <w:szCs w:val="28"/>
              </w:rPr>
            </w:pPr>
            <w:r w:rsidRPr="008471CB">
              <w:rPr>
                <w:sz w:val="28"/>
                <w:szCs w:val="28"/>
              </w:rPr>
              <w:t>2а</w:t>
            </w:r>
          </w:p>
        </w:tc>
        <w:tc>
          <w:tcPr>
            <w:tcW w:w="709" w:type="dxa"/>
          </w:tcPr>
          <w:p w:rsidR="00DB722B" w:rsidRPr="008471CB" w:rsidRDefault="00DB722B" w:rsidP="00D14D17">
            <w:pPr>
              <w:pStyle w:val="Default"/>
              <w:spacing w:line="276" w:lineRule="auto"/>
              <w:jc w:val="both"/>
              <w:rPr>
                <w:sz w:val="28"/>
                <w:szCs w:val="28"/>
              </w:rPr>
            </w:pPr>
            <w:r w:rsidRPr="008471CB">
              <w:rPr>
                <w:sz w:val="28"/>
                <w:szCs w:val="28"/>
              </w:rPr>
              <w:t xml:space="preserve">2 </w:t>
            </w:r>
            <w:r w:rsidR="005E077D" w:rsidRPr="008471CB">
              <w:rPr>
                <w:sz w:val="28"/>
                <w:szCs w:val="28"/>
              </w:rPr>
              <w:t>б</w:t>
            </w:r>
          </w:p>
        </w:tc>
        <w:tc>
          <w:tcPr>
            <w:tcW w:w="567" w:type="dxa"/>
          </w:tcPr>
          <w:p w:rsidR="00DB722B" w:rsidRPr="008471CB" w:rsidRDefault="00DB722B" w:rsidP="00D14D17">
            <w:pPr>
              <w:pStyle w:val="Default"/>
              <w:spacing w:line="276" w:lineRule="auto"/>
              <w:jc w:val="both"/>
              <w:rPr>
                <w:sz w:val="28"/>
                <w:szCs w:val="28"/>
              </w:rPr>
            </w:pPr>
            <w:r w:rsidRPr="008471CB">
              <w:rPr>
                <w:sz w:val="28"/>
                <w:szCs w:val="28"/>
              </w:rPr>
              <w:t xml:space="preserve">2 </w:t>
            </w:r>
            <w:r w:rsidR="005E077D" w:rsidRPr="008471CB">
              <w:rPr>
                <w:sz w:val="28"/>
                <w:szCs w:val="28"/>
              </w:rPr>
              <w:t>в</w:t>
            </w:r>
          </w:p>
        </w:tc>
        <w:tc>
          <w:tcPr>
            <w:tcW w:w="567" w:type="dxa"/>
          </w:tcPr>
          <w:p w:rsidR="00DB722B" w:rsidRPr="008471CB" w:rsidRDefault="00DB722B" w:rsidP="00D14D17">
            <w:pPr>
              <w:pStyle w:val="Default"/>
              <w:spacing w:line="276" w:lineRule="auto"/>
              <w:jc w:val="both"/>
              <w:rPr>
                <w:sz w:val="28"/>
                <w:szCs w:val="28"/>
              </w:rPr>
            </w:pPr>
            <w:r w:rsidRPr="008471CB">
              <w:rPr>
                <w:sz w:val="28"/>
                <w:szCs w:val="28"/>
              </w:rPr>
              <w:t xml:space="preserve">2 </w:t>
            </w:r>
            <w:r w:rsidR="005E077D" w:rsidRPr="008471CB">
              <w:rPr>
                <w:sz w:val="28"/>
                <w:szCs w:val="28"/>
              </w:rPr>
              <w:t>г</w:t>
            </w:r>
          </w:p>
        </w:tc>
        <w:tc>
          <w:tcPr>
            <w:tcW w:w="567" w:type="dxa"/>
          </w:tcPr>
          <w:p w:rsidR="00DB722B" w:rsidRPr="008471CB" w:rsidRDefault="005E077D" w:rsidP="00D14D17">
            <w:pPr>
              <w:pStyle w:val="Default"/>
              <w:spacing w:line="276" w:lineRule="auto"/>
              <w:jc w:val="both"/>
              <w:rPr>
                <w:sz w:val="28"/>
                <w:szCs w:val="28"/>
              </w:rPr>
            </w:pPr>
            <w:r w:rsidRPr="008471CB">
              <w:rPr>
                <w:sz w:val="28"/>
                <w:szCs w:val="28"/>
              </w:rPr>
              <w:t>3 а</w:t>
            </w:r>
          </w:p>
        </w:tc>
        <w:tc>
          <w:tcPr>
            <w:tcW w:w="567" w:type="dxa"/>
          </w:tcPr>
          <w:p w:rsidR="00DB722B" w:rsidRPr="008471CB" w:rsidRDefault="00DB722B" w:rsidP="00D14D17">
            <w:pPr>
              <w:pStyle w:val="Default"/>
              <w:spacing w:line="276" w:lineRule="auto"/>
              <w:jc w:val="both"/>
              <w:rPr>
                <w:sz w:val="28"/>
                <w:szCs w:val="28"/>
              </w:rPr>
            </w:pPr>
            <w:r w:rsidRPr="008471CB">
              <w:rPr>
                <w:sz w:val="28"/>
                <w:szCs w:val="28"/>
              </w:rPr>
              <w:t xml:space="preserve">3 </w:t>
            </w:r>
            <w:r w:rsidR="005E077D" w:rsidRPr="008471CB">
              <w:rPr>
                <w:sz w:val="28"/>
                <w:szCs w:val="28"/>
              </w:rPr>
              <w:t>б</w:t>
            </w:r>
          </w:p>
        </w:tc>
        <w:tc>
          <w:tcPr>
            <w:tcW w:w="567" w:type="dxa"/>
          </w:tcPr>
          <w:p w:rsidR="00DB722B" w:rsidRPr="008471CB" w:rsidRDefault="00DB722B" w:rsidP="00D14D17">
            <w:pPr>
              <w:pStyle w:val="Default"/>
              <w:spacing w:line="276" w:lineRule="auto"/>
              <w:jc w:val="both"/>
              <w:rPr>
                <w:sz w:val="28"/>
                <w:szCs w:val="28"/>
              </w:rPr>
            </w:pPr>
            <w:r w:rsidRPr="008471CB">
              <w:rPr>
                <w:sz w:val="28"/>
                <w:szCs w:val="28"/>
              </w:rPr>
              <w:t xml:space="preserve">3 </w:t>
            </w:r>
            <w:r w:rsidR="005E077D" w:rsidRPr="008471CB">
              <w:rPr>
                <w:sz w:val="28"/>
                <w:szCs w:val="28"/>
              </w:rPr>
              <w:t>в</w:t>
            </w:r>
          </w:p>
        </w:tc>
        <w:tc>
          <w:tcPr>
            <w:tcW w:w="567" w:type="dxa"/>
          </w:tcPr>
          <w:p w:rsidR="00DB722B" w:rsidRPr="008471CB" w:rsidRDefault="00DB722B" w:rsidP="00D14D17">
            <w:pPr>
              <w:pStyle w:val="Default"/>
              <w:spacing w:line="276" w:lineRule="auto"/>
              <w:jc w:val="both"/>
              <w:rPr>
                <w:sz w:val="28"/>
                <w:szCs w:val="28"/>
              </w:rPr>
            </w:pPr>
            <w:r w:rsidRPr="008471CB">
              <w:rPr>
                <w:sz w:val="28"/>
                <w:szCs w:val="28"/>
              </w:rPr>
              <w:t xml:space="preserve">3 </w:t>
            </w:r>
            <w:r w:rsidR="005E077D" w:rsidRPr="008471CB">
              <w:rPr>
                <w:sz w:val="28"/>
                <w:szCs w:val="28"/>
              </w:rPr>
              <w:t>г</w:t>
            </w:r>
          </w:p>
        </w:tc>
        <w:tc>
          <w:tcPr>
            <w:tcW w:w="425" w:type="dxa"/>
          </w:tcPr>
          <w:p w:rsidR="00DB722B" w:rsidRPr="008471CB" w:rsidRDefault="00DB722B" w:rsidP="00D14D17">
            <w:pPr>
              <w:pStyle w:val="Default"/>
              <w:spacing w:line="276" w:lineRule="auto"/>
              <w:jc w:val="both"/>
              <w:rPr>
                <w:sz w:val="28"/>
                <w:szCs w:val="28"/>
              </w:rPr>
            </w:pPr>
          </w:p>
        </w:tc>
      </w:tr>
      <w:tr w:rsidR="00DB722B" w:rsidRPr="0094420B" w:rsidTr="00E62105">
        <w:tc>
          <w:tcPr>
            <w:tcW w:w="3119" w:type="dxa"/>
          </w:tcPr>
          <w:p w:rsidR="00DB722B" w:rsidRPr="008471CB" w:rsidRDefault="00DB722B" w:rsidP="00D14D17">
            <w:pPr>
              <w:tabs>
                <w:tab w:val="left" w:pos="4500"/>
                <w:tab w:val="left" w:pos="9180"/>
                <w:tab w:val="left" w:pos="9360"/>
              </w:tabs>
              <w:spacing w:after="0"/>
              <w:rPr>
                <w:rFonts w:ascii="Times New Roman" w:hAnsi="Times New Roman"/>
                <w:b/>
                <w:bCs/>
                <w:sz w:val="28"/>
                <w:szCs w:val="28"/>
              </w:rPr>
            </w:pPr>
            <w:r w:rsidRPr="008471CB">
              <w:rPr>
                <w:rFonts w:ascii="Times New Roman" w:hAnsi="Times New Roman"/>
                <w:b/>
                <w:bCs/>
                <w:sz w:val="28"/>
                <w:szCs w:val="28"/>
              </w:rPr>
              <w:t>Спортивно-оздоровительное</w:t>
            </w:r>
          </w:p>
        </w:tc>
        <w:tc>
          <w:tcPr>
            <w:tcW w:w="567" w:type="dxa"/>
          </w:tcPr>
          <w:p w:rsidR="00DB722B" w:rsidRPr="008471CB" w:rsidRDefault="00DB722B" w:rsidP="00D14D17">
            <w:pPr>
              <w:pStyle w:val="Default"/>
              <w:spacing w:line="276" w:lineRule="auto"/>
              <w:jc w:val="both"/>
              <w:rPr>
                <w:sz w:val="28"/>
                <w:szCs w:val="28"/>
              </w:rPr>
            </w:pPr>
          </w:p>
        </w:tc>
        <w:tc>
          <w:tcPr>
            <w:tcW w:w="425"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709"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425" w:type="dxa"/>
          </w:tcPr>
          <w:p w:rsidR="00DB722B" w:rsidRPr="008471CB" w:rsidRDefault="005E077D" w:rsidP="00D14D17">
            <w:pPr>
              <w:pStyle w:val="Default"/>
              <w:spacing w:line="276" w:lineRule="auto"/>
              <w:jc w:val="both"/>
              <w:rPr>
                <w:b/>
                <w:sz w:val="28"/>
                <w:szCs w:val="28"/>
              </w:rPr>
            </w:pPr>
            <w:r w:rsidRPr="008471CB">
              <w:rPr>
                <w:b/>
                <w:sz w:val="28"/>
                <w:szCs w:val="28"/>
              </w:rPr>
              <w:t>8</w:t>
            </w:r>
          </w:p>
        </w:tc>
      </w:tr>
      <w:tr w:rsidR="00DB722B" w:rsidRPr="0094420B" w:rsidTr="00E62105">
        <w:tc>
          <w:tcPr>
            <w:tcW w:w="3119" w:type="dxa"/>
          </w:tcPr>
          <w:p w:rsidR="00DB722B" w:rsidRPr="008471CB" w:rsidRDefault="005E077D" w:rsidP="00D14D17">
            <w:pPr>
              <w:tabs>
                <w:tab w:val="left" w:pos="4500"/>
                <w:tab w:val="left" w:pos="9180"/>
                <w:tab w:val="left" w:pos="9360"/>
              </w:tabs>
              <w:spacing w:after="0"/>
              <w:rPr>
                <w:rFonts w:ascii="Times New Roman" w:hAnsi="Times New Roman"/>
                <w:bCs/>
                <w:sz w:val="28"/>
                <w:szCs w:val="28"/>
              </w:rPr>
            </w:pPr>
            <w:r w:rsidRPr="008471CB">
              <w:rPr>
                <w:rFonts w:ascii="Times New Roman" w:hAnsi="Times New Roman"/>
                <w:bCs/>
                <w:sz w:val="28"/>
                <w:szCs w:val="28"/>
              </w:rPr>
              <w:t>Подвижные игры</w:t>
            </w:r>
          </w:p>
        </w:tc>
        <w:tc>
          <w:tcPr>
            <w:tcW w:w="567" w:type="dxa"/>
          </w:tcPr>
          <w:p w:rsidR="00DB722B" w:rsidRPr="008471CB" w:rsidRDefault="005E077D" w:rsidP="00D14D17">
            <w:pPr>
              <w:pStyle w:val="Default"/>
              <w:spacing w:line="276" w:lineRule="auto"/>
              <w:jc w:val="both"/>
              <w:rPr>
                <w:sz w:val="28"/>
                <w:szCs w:val="28"/>
              </w:rPr>
            </w:pPr>
            <w:r w:rsidRPr="008471CB">
              <w:rPr>
                <w:sz w:val="28"/>
                <w:szCs w:val="28"/>
              </w:rPr>
              <w:t>1</w:t>
            </w:r>
          </w:p>
        </w:tc>
        <w:tc>
          <w:tcPr>
            <w:tcW w:w="425" w:type="dxa"/>
          </w:tcPr>
          <w:p w:rsidR="00DB722B" w:rsidRPr="008471CB" w:rsidRDefault="005E077D" w:rsidP="00D14D17">
            <w:pPr>
              <w:pStyle w:val="Default"/>
              <w:spacing w:line="276" w:lineRule="auto"/>
              <w:jc w:val="both"/>
              <w:rPr>
                <w:sz w:val="28"/>
                <w:szCs w:val="28"/>
              </w:rPr>
            </w:pPr>
            <w:r w:rsidRPr="008471CB">
              <w:rPr>
                <w:sz w:val="28"/>
                <w:szCs w:val="28"/>
              </w:rPr>
              <w:t>1</w:t>
            </w:r>
          </w:p>
        </w:tc>
        <w:tc>
          <w:tcPr>
            <w:tcW w:w="567" w:type="dxa"/>
          </w:tcPr>
          <w:p w:rsidR="00DB722B" w:rsidRPr="008471CB" w:rsidRDefault="005E077D" w:rsidP="00D14D17">
            <w:pPr>
              <w:pStyle w:val="Default"/>
              <w:spacing w:line="276" w:lineRule="auto"/>
              <w:jc w:val="both"/>
              <w:rPr>
                <w:sz w:val="28"/>
                <w:szCs w:val="28"/>
              </w:rPr>
            </w:pPr>
            <w:r w:rsidRPr="008471CB">
              <w:rPr>
                <w:sz w:val="28"/>
                <w:szCs w:val="28"/>
              </w:rPr>
              <w:t>1</w:t>
            </w:r>
          </w:p>
        </w:tc>
        <w:tc>
          <w:tcPr>
            <w:tcW w:w="567" w:type="dxa"/>
          </w:tcPr>
          <w:p w:rsidR="00DB722B" w:rsidRPr="008471CB" w:rsidRDefault="00DB722B" w:rsidP="00D14D17">
            <w:pPr>
              <w:pStyle w:val="Default"/>
              <w:spacing w:line="276" w:lineRule="auto"/>
              <w:jc w:val="both"/>
              <w:rPr>
                <w:sz w:val="28"/>
                <w:szCs w:val="28"/>
              </w:rPr>
            </w:pPr>
          </w:p>
        </w:tc>
        <w:tc>
          <w:tcPr>
            <w:tcW w:w="709"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425" w:type="dxa"/>
          </w:tcPr>
          <w:p w:rsidR="00DB722B" w:rsidRPr="008471CB" w:rsidRDefault="00DB722B" w:rsidP="00D14D17">
            <w:pPr>
              <w:pStyle w:val="Default"/>
              <w:spacing w:line="276" w:lineRule="auto"/>
              <w:jc w:val="both"/>
              <w:rPr>
                <w:sz w:val="28"/>
                <w:szCs w:val="28"/>
              </w:rPr>
            </w:pPr>
          </w:p>
        </w:tc>
      </w:tr>
      <w:tr w:rsidR="00DB722B" w:rsidRPr="0094420B" w:rsidTr="00E62105">
        <w:tc>
          <w:tcPr>
            <w:tcW w:w="3119" w:type="dxa"/>
          </w:tcPr>
          <w:p w:rsidR="00DB722B" w:rsidRPr="008471CB" w:rsidRDefault="005E077D" w:rsidP="00D14D17">
            <w:pPr>
              <w:tabs>
                <w:tab w:val="left" w:pos="4500"/>
                <w:tab w:val="left" w:pos="9180"/>
                <w:tab w:val="left" w:pos="9360"/>
              </w:tabs>
              <w:spacing w:after="0"/>
              <w:rPr>
                <w:rFonts w:ascii="Times New Roman" w:hAnsi="Times New Roman"/>
                <w:sz w:val="28"/>
                <w:szCs w:val="28"/>
              </w:rPr>
            </w:pPr>
            <w:r w:rsidRPr="008471CB">
              <w:rPr>
                <w:rFonts w:ascii="Times New Roman" w:hAnsi="Times New Roman"/>
                <w:sz w:val="28"/>
                <w:szCs w:val="28"/>
              </w:rPr>
              <w:t>Народные игры</w:t>
            </w:r>
          </w:p>
        </w:tc>
        <w:tc>
          <w:tcPr>
            <w:tcW w:w="567" w:type="dxa"/>
          </w:tcPr>
          <w:p w:rsidR="00DB722B" w:rsidRPr="008471CB" w:rsidRDefault="00DB722B" w:rsidP="00D14D17">
            <w:pPr>
              <w:pStyle w:val="Default"/>
              <w:spacing w:line="276" w:lineRule="auto"/>
              <w:jc w:val="both"/>
              <w:rPr>
                <w:sz w:val="28"/>
                <w:szCs w:val="28"/>
              </w:rPr>
            </w:pPr>
          </w:p>
        </w:tc>
        <w:tc>
          <w:tcPr>
            <w:tcW w:w="425"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709" w:type="dxa"/>
          </w:tcPr>
          <w:p w:rsidR="00DB722B" w:rsidRPr="008471CB" w:rsidRDefault="005E077D" w:rsidP="00D14D17">
            <w:pPr>
              <w:pStyle w:val="Default"/>
              <w:spacing w:line="276" w:lineRule="auto"/>
              <w:jc w:val="both"/>
              <w:rPr>
                <w:sz w:val="28"/>
                <w:szCs w:val="28"/>
              </w:rPr>
            </w:pPr>
            <w:r w:rsidRPr="008471CB">
              <w:rPr>
                <w:sz w:val="28"/>
                <w:szCs w:val="28"/>
              </w:rPr>
              <w:t>1</w:t>
            </w: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425" w:type="dxa"/>
          </w:tcPr>
          <w:p w:rsidR="00DB722B" w:rsidRPr="008471CB" w:rsidRDefault="00DB722B" w:rsidP="00D14D17">
            <w:pPr>
              <w:pStyle w:val="Default"/>
              <w:spacing w:line="276" w:lineRule="auto"/>
              <w:jc w:val="both"/>
              <w:rPr>
                <w:sz w:val="28"/>
                <w:szCs w:val="28"/>
              </w:rPr>
            </w:pPr>
          </w:p>
        </w:tc>
      </w:tr>
      <w:tr w:rsidR="00DB722B" w:rsidRPr="0094420B" w:rsidTr="00E62105">
        <w:tc>
          <w:tcPr>
            <w:tcW w:w="3119" w:type="dxa"/>
          </w:tcPr>
          <w:p w:rsidR="00DB722B" w:rsidRPr="008471CB" w:rsidRDefault="005E077D" w:rsidP="00D14D17">
            <w:pPr>
              <w:tabs>
                <w:tab w:val="left" w:pos="4500"/>
                <w:tab w:val="left" w:pos="9180"/>
                <w:tab w:val="left" w:pos="9360"/>
              </w:tabs>
              <w:spacing w:after="0"/>
              <w:rPr>
                <w:rFonts w:ascii="Times New Roman" w:hAnsi="Times New Roman"/>
                <w:sz w:val="28"/>
                <w:szCs w:val="28"/>
              </w:rPr>
            </w:pPr>
            <w:r w:rsidRPr="008471CB">
              <w:rPr>
                <w:rFonts w:ascii="Times New Roman" w:hAnsi="Times New Roman"/>
                <w:sz w:val="28"/>
                <w:szCs w:val="28"/>
              </w:rPr>
              <w:t>Ориентирование</w:t>
            </w:r>
          </w:p>
        </w:tc>
        <w:tc>
          <w:tcPr>
            <w:tcW w:w="567" w:type="dxa"/>
          </w:tcPr>
          <w:p w:rsidR="00DB722B" w:rsidRPr="008471CB" w:rsidRDefault="00DB722B" w:rsidP="00D14D17">
            <w:pPr>
              <w:pStyle w:val="Default"/>
              <w:spacing w:line="276" w:lineRule="auto"/>
              <w:jc w:val="both"/>
              <w:rPr>
                <w:sz w:val="28"/>
                <w:szCs w:val="28"/>
              </w:rPr>
            </w:pPr>
          </w:p>
        </w:tc>
        <w:tc>
          <w:tcPr>
            <w:tcW w:w="425"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709"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5E077D" w:rsidP="00D14D17">
            <w:pPr>
              <w:pStyle w:val="Default"/>
              <w:spacing w:line="276" w:lineRule="auto"/>
              <w:jc w:val="both"/>
              <w:rPr>
                <w:sz w:val="28"/>
                <w:szCs w:val="28"/>
              </w:rPr>
            </w:pPr>
            <w:r w:rsidRPr="008471CB">
              <w:rPr>
                <w:sz w:val="28"/>
                <w:szCs w:val="28"/>
              </w:rPr>
              <w:t>1</w:t>
            </w:r>
          </w:p>
        </w:tc>
        <w:tc>
          <w:tcPr>
            <w:tcW w:w="567" w:type="dxa"/>
          </w:tcPr>
          <w:p w:rsidR="00DB722B" w:rsidRPr="008471CB" w:rsidRDefault="005E077D" w:rsidP="00D14D17">
            <w:pPr>
              <w:pStyle w:val="Default"/>
              <w:spacing w:line="276" w:lineRule="auto"/>
              <w:jc w:val="both"/>
              <w:rPr>
                <w:sz w:val="28"/>
                <w:szCs w:val="28"/>
              </w:rPr>
            </w:pPr>
            <w:r w:rsidRPr="008471CB">
              <w:rPr>
                <w:sz w:val="28"/>
                <w:szCs w:val="28"/>
              </w:rPr>
              <w:t>1</w:t>
            </w:r>
          </w:p>
        </w:tc>
        <w:tc>
          <w:tcPr>
            <w:tcW w:w="567" w:type="dxa"/>
          </w:tcPr>
          <w:p w:rsidR="00DB722B" w:rsidRPr="008471CB" w:rsidRDefault="005E077D" w:rsidP="00D14D17">
            <w:pPr>
              <w:pStyle w:val="Default"/>
              <w:spacing w:line="276" w:lineRule="auto"/>
              <w:jc w:val="both"/>
              <w:rPr>
                <w:sz w:val="28"/>
                <w:szCs w:val="28"/>
              </w:rPr>
            </w:pPr>
            <w:r w:rsidRPr="008471CB">
              <w:rPr>
                <w:sz w:val="28"/>
                <w:szCs w:val="28"/>
              </w:rPr>
              <w:t>1</w:t>
            </w:r>
          </w:p>
        </w:tc>
        <w:tc>
          <w:tcPr>
            <w:tcW w:w="567" w:type="dxa"/>
          </w:tcPr>
          <w:p w:rsidR="00DB722B" w:rsidRPr="008471CB" w:rsidRDefault="005E077D" w:rsidP="00D14D17">
            <w:pPr>
              <w:pStyle w:val="Default"/>
              <w:spacing w:line="276" w:lineRule="auto"/>
              <w:jc w:val="both"/>
              <w:rPr>
                <w:sz w:val="28"/>
                <w:szCs w:val="28"/>
              </w:rPr>
            </w:pPr>
            <w:r w:rsidRPr="008471CB">
              <w:rPr>
                <w:sz w:val="28"/>
                <w:szCs w:val="28"/>
              </w:rPr>
              <w:t>1</w:t>
            </w:r>
          </w:p>
        </w:tc>
        <w:tc>
          <w:tcPr>
            <w:tcW w:w="425" w:type="dxa"/>
          </w:tcPr>
          <w:p w:rsidR="00DB722B" w:rsidRPr="008471CB" w:rsidRDefault="00DB722B" w:rsidP="00D14D17">
            <w:pPr>
              <w:pStyle w:val="Default"/>
              <w:spacing w:line="276" w:lineRule="auto"/>
              <w:jc w:val="both"/>
              <w:rPr>
                <w:sz w:val="28"/>
                <w:szCs w:val="28"/>
              </w:rPr>
            </w:pPr>
          </w:p>
        </w:tc>
      </w:tr>
      <w:tr w:rsidR="00DB722B" w:rsidRPr="0094420B" w:rsidTr="00E62105">
        <w:tc>
          <w:tcPr>
            <w:tcW w:w="3119" w:type="dxa"/>
          </w:tcPr>
          <w:p w:rsidR="00DB722B" w:rsidRPr="008471CB" w:rsidRDefault="00DB722B" w:rsidP="00D14D17">
            <w:pPr>
              <w:tabs>
                <w:tab w:val="left" w:pos="4500"/>
                <w:tab w:val="left" w:pos="9180"/>
                <w:tab w:val="left" w:pos="9360"/>
              </w:tabs>
              <w:spacing w:after="0"/>
              <w:rPr>
                <w:rFonts w:ascii="Times New Roman" w:hAnsi="Times New Roman"/>
                <w:b/>
                <w:bCs/>
                <w:sz w:val="28"/>
                <w:szCs w:val="28"/>
              </w:rPr>
            </w:pPr>
            <w:r w:rsidRPr="008471CB">
              <w:rPr>
                <w:rFonts w:ascii="Times New Roman" w:hAnsi="Times New Roman"/>
                <w:b/>
                <w:bCs/>
                <w:sz w:val="28"/>
                <w:szCs w:val="28"/>
              </w:rPr>
              <w:t>Духовно-нравственное</w:t>
            </w:r>
          </w:p>
        </w:tc>
        <w:tc>
          <w:tcPr>
            <w:tcW w:w="567" w:type="dxa"/>
          </w:tcPr>
          <w:p w:rsidR="00DB722B" w:rsidRPr="008471CB" w:rsidRDefault="00DB722B" w:rsidP="00D14D17">
            <w:pPr>
              <w:pStyle w:val="Default"/>
              <w:spacing w:line="276" w:lineRule="auto"/>
              <w:jc w:val="both"/>
              <w:rPr>
                <w:b/>
                <w:sz w:val="28"/>
                <w:szCs w:val="28"/>
              </w:rPr>
            </w:pPr>
          </w:p>
        </w:tc>
        <w:tc>
          <w:tcPr>
            <w:tcW w:w="425" w:type="dxa"/>
          </w:tcPr>
          <w:p w:rsidR="00DB722B" w:rsidRPr="008471CB" w:rsidRDefault="00DB722B" w:rsidP="00D14D17">
            <w:pPr>
              <w:pStyle w:val="Default"/>
              <w:spacing w:line="276" w:lineRule="auto"/>
              <w:jc w:val="both"/>
              <w:rPr>
                <w:b/>
                <w:sz w:val="28"/>
                <w:szCs w:val="28"/>
              </w:rPr>
            </w:pPr>
          </w:p>
        </w:tc>
        <w:tc>
          <w:tcPr>
            <w:tcW w:w="567" w:type="dxa"/>
          </w:tcPr>
          <w:p w:rsidR="00DB722B" w:rsidRPr="008471CB" w:rsidRDefault="00DB722B" w:rsidP="00D14D17">
            <w:pPr>
              <w:pStyle w:val="Default"/>
              <w:spacing w:line="276" w:lineRule="auto"/>
              <w:jc w:val="both"/>
              <w:rPr>
                <w:b/>
                <w:sz w:val="28"/>
                <w:szCs w:val="28"/>
              </w:rPr>
            </w:pPr>
          </w:p>
        </w:tc>
        <w:tc>
          <w:tcPr>
            <w:tcW w:w="567" w:type="dxa"/>
          </w:tcPr>
          <w:p w:rsidR="00DB722B" w:rsidRPr="008471CB" w:rsidRDefault="00DB722B" w:rsidP="00D14D17">
            <w:pPr>
              <w:pStyle w:val="Default"/>
              <w:spacing w:line="276" w:lineRule="auto"/>
              <w:jc w:val="both"/>
              <w:rPr>
                <w:b/>
                <w:sz w:val="28"/>
                <w:szCs w:val="28"/>
              </w:rPr>
            </w:pPr>
          </w:p>
        </w:tc>
        <w:tc>
          <w:tcPr>
            <w:tcW w:w="709" w:type="dxa"/>
          </w:tcPr>
          <w:p w:rsidR="00DB722B" w:rsidRPr="008471CB" w:rsidRDefault="00DB722B" w:rsidP="00D14D17">
            <w:pPr>
              <w:pStyle w:val="Default"/>
              <w:spacing w:line="276" w:lineRule="auto"/>
              <w:jc w:val="both"/>
              <w:rPr>
                <w:b/>
                <w:sz w:val="28"/>
                <w:szCs w:val="28"/>
              </w:rPr>
            </w:pPr>
          </w:p>
        </w:tc>
        <w:tc>
          <w:tcPr>
            <w:tcW w:w="567" w:type="dxa"/>
          </w:tcPr>
          <w:p w:rsidR="00DB722B" w:rsidRPr="008471CB" w:rsidRDefault="00DB722B" w:rsidP="00D14D17">
            <w:pPr>
              <w:pStyle w:val="Default"/>
              <w:spacing w:line="276" w:lineRule="auto"/>
              <w:jc w:val="both"/>
              <w:rPr>
                <w:b/>
                <w:sz w:val="28"/>
                <w:szCs w:val="28"/>
              </w:rPr>
            </w:pPr>
          </w:p>
        </w:tc>
        <w:tc>
          <w:tcPr>
            <w:tcW w:w="567" w:type="dxa"/>
          </w:tcPr>
          <w:p w:rsidR="00DB722B" w:rsidRPr="008471CB" w:rsidRDefault="00DB722B" w:rsidP="00D14D17">
            <w:pPr>
              <w:pStyle w:val="Default"/>
              <w:spacing w:line="276" w:lineRule="auto"/>
              <w:jc w:val="both"/>
              <w:rPr>
                <w:b/>
                <w:sz w:val="28"/>
                <w:szCs w:val="28"/>
              </w:rPr>
            </w:pPr>
          </w:p>
        </w:tc>
        <w:tc>
          <w:tcPr>
            <w:tcW w:w="567" w:type="dxa"/>
          </w:tcPr>
          <w:p w:rsidR="00DB722B" w:rsidRPr="008471CB" w:rsidRDefault="00DB722B" w:rsidP="00D14D17">
            <w:pPr>
              <w:pStyle w:val="Default"/>
              <w:spacing w:line="276" w:lineRule="auto"/>
              <w:jc w:val="both"/>
              <w:rPr>
                <w:b/>
                <w:sz w:val="28"/>
                <w:szCs w:val="28"/>
              </w:rPr>
            </w:pPr>
          </w:p>
        </w:tc>
        <w:tc>
          <w:tcPr>
            <w:tcW w:w="567" w:type="dxa"/>
          </w:tcPr>
          <w:p w:rsidR="00DB722B" w:rsidRPr="008471CB" w:rsidRDefault="00DB722B" w:rsidP="00D14D17">
            <w:pPr>
              <w:pStyle w:val="Default"/>
              <w:spacing w:line="276" w:lineRule="auto"/>
              <w:jc w:val="both"/>
              <w:rPr>
                <w:b/>
                <w:sz w:val="28"/>
                <w:szCs w:val="28"/>
              </w:rPr>
            </w:pPr>
          </w:p>
        </w:tc>
        <w:tc>
          <w:tcPr>
            <w:tcW w:w="567" w:type="dxa"/>
          </w:tcPr>
          <w:p w:rsidR="00DB722B" w:rsidRPr="008471CB" w:rsidRDefault="00DB722B" w:rsidP="00D14D17">
            <w:pPr>
              <w:pStyle w:val="Default"/>
              <w:spacing w:line="276" w:lineRule="auto"/>
              <w:jc w:val="both"/>
              <w:rPr>
                <w:b/>
                <w:sz w:val="28"/>
                <w:szCs w:val="28"/>
              </w:rPr>
            </w:pPr>
          </w:p>
        </w:tc>
        <w:tc>
          <w:tcPr>
            <w:tcW w:w="567" w:type="dxa"/>
          </w:tcPr>
          <w:p w:rsidR="00DB722B" w:rsidRPr="008471CB" w:rsidRDefault="00DB722B" w:rsidP="00D14D17">
            <w:pPr>
              <w:pStyle w:val="Default"/>
              <w:spacing w:line="276" w:lineRule="auto"/>
              <w:jc w:val="both"/>
              <w:rPr>
                <w:b/>
                <w:sz w:val="28"/>
                <w:szCs w:val="28"/>
              </w:rPr>
            </w:pPr>
          </w:p>
        </w:tc>
        <w:tc>
          <w:tcPr>
            <w:tcW w:w="425" w:type="dxa"/>
          </w:tcPr>
          <w:p w:rsidR="00DB722B" w:rsidRPr="008471CB" w:rsidRDefault="00DB722B" w:rsidP="00D14D17">
            <w:pPr>
              <w:pStyle w:val="Default"/>
              <w:spacing w:line="276" w:lineRule="auto"/>
              <w:jc w:val="both"/>
              <w:rPr>
                <w:b/>
                <w:sz w:val="28"/>
                <w:szCs w:val="28"/>
              </w:rPr>
            </w:pPr>
          </w:p>
        </w:tc>
      </w:tr>
      <w:tr w:rsidR="00DB722B" w:rsidRPr="0094420B" w:rsidTr="00E62105">
        <w:tc>
          <w:tcPr>
            <w:tcW w:w="3119" w:type="dxa"/>
          </w:tcPr>
          <w:p w:rsidR="00DB722B" w:rsidRPr="008471CB" w:rsidRDefault="00DB722B" w:rsidP="00D14D17">
            <w:pPr>
              <w:tabs>
                <w:tab w:val="left" w:pos="4500"/>
                <w:tab w:val="left" w:pos="9180"/>
                <w:tab w:val="left" w:pos="9360"/>
              </w:tabs>
              <w:spacing w:after="0"/>
              <w:rPr>
                <w:rFonts w:ascii="Times New Roman" w:hAnsi="Times New Roman"/>
                <w:bCs/>
                <w:sz w:val="28"/>
                <w:szCs w:val="28"/>
              </w:rPr>
            </w:pPr>
            <w:r w:rsidRPr="008471CB">
              <w:rPr>
                <w:rFonts w:ascii="Times New Roman" w:hAnsi="Times New Roman"/>
                <w:bCs/>
                <w:sz w:val="28"/>
                <w:szCs w:val="28"/>
              </w:rPr>
              <w:lastRenderedPageBreak/>
              <w:t>Школа вежливых наук</w:t>
            </w:r>
          </w:p>
        </w:tc>
        <w:tc>
          <w:tcPr>
            <w:tcW w:w="567" w:type="dxa"/>
          </w:tcPr>
          <w:p w:rsidR="00DB722B" w:rsidRPr="008471CB" w:rsidRDefault="00DB722B" w:rsidP="00D14D17">
            <w:pPr>
              <w:pStyle w:val="Default"/>
              <w:spacing w:line="276" w:lineRule="auto"/>
              <w:jc w:val="both"/>
              <w:rPr>
                <w:sz w:val="28"/>
                <w:szCs w:val="28"/>
              </w:rPr>
            </w:pPr>
          </w:p>
        </w:tc>
        <w:tc>
          <w:tcPr>
            <w:tcW w:w="425"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709"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425" w:type="dxa"/>
          </w:tcPr>
          <w:p w:rsidR="00DB722B" w:rsidRPr="008471CB" w:rsidRDefault="00DB722B" w:rsidP="00D14D17">
            <w:pPr>
              <w:pStyle w:val="Default"/>
              <w:spacing w:line="276" w:lineRule="auto"/>
              <w:jc w:val="both"/>
              <w:rPr>
                <w:sz w:val="28"/>
                <w:szCs w:val="28"/>
              </w:rPr>
            </w:pPr>
          </w:p>
        </w:tc>
      </w:tr>
      <w:tr w:rsidR="00DB722B" w:rsidRPr="0094420B" w:rsidTr="00E62105">
        <w:tc>
          <w:tcPr>
            <w:tcW w:w="3119" w:type="dxa"/>
          </w:tcPr>
          <w:p w:rsidR="00DB722B" w:rsidRPr="008471CB" w:rsidRDefault="00DB722B" w:rsidP="00D14D17">
            <w:pPr>
              <w:tabs>
                <w:tab w:val="left" w:pos="4500"/>
                <w:tab w:val="left" w:pos="9180"/>
                <w:tab w:val="left" w:pos="9360"/>
              </w:tabs>
              <w:spacing w:after="0"/>
              <w:rPr>
                <w:rFonts w:ascii="Times New Roman" w:hAnsi="Times New Roman"/>
                <w:b/>
                <w:bCs/>
                <w:sz w:val="28"/>
                <w:szCs w:val="28"/>
              </w:rPr>
            </w:pPr>
            <w:r w:rsidRPr="008471CB">
              <w:rPr>
                <w:rFonts w:ascii="Times New Roman" w:hAnsi="Times New Roman"/>
                <w:b/>
                <w:bCs/>
                <w:sz w:val="28"/>
                <w:szCs w:val="28"/>
              </w:rPr>
              <w:t>Социальное</w:t>
            </w:r>
          </w:p>
        </w:tc>
        <w:tc>
          <w:tcPr>
            <w:tcW w:w="567" w:type="dxa"/>
          </w:tcPr>
          <w:p w:rsidR="00DB722B" w:rsidRPr="008471CB" w:rsidRDefault="00DB722B" w:rsidP="00D14D17">
            <w:pPr>
              <w:pStyle w:val="Default"/>
              <w:spacing w:line="276" w:lineRule="auto"/>
              <w:jc w:val="both"/>
              <w:rPr>
                <w:b/>
                <w:sz w:val="28"/>
                <w:szCs w:val="28"/>
              </w:rPr>
            </w:pPr>
          </w:p>
        </w:tc>
        <w:tc>
          <w:tcPr>
            <w:tcW w:w="425" w:type="dxa"/>
          </w:tcPr>
          <w:p w:rsidR="00DB722B" w:rsidRPr="008471CB" w:rsidRDefault="00DB722B" w:rsidP="00D14D17">
            <w:pPr>
              <w:pStyle w:val="Default"/>
              <w:spacing w:line="276" w:lineRule="auto"/>
              <w:jc w:val="both"/>
              <w:rPr>
                <w:b/>
                <w:sz w:val="28"/>
                <w:szCs w:val="28"/>
              </w:rPr>
            </w:pPr>
          </w:p>
        </w:tc>
        <w:tc>
          <w:tcPr>
            <w:tcW w:w="567" w:type="dxa"/>
          </w:tcPr>
          <w:p w:rsidR="00DB722B" w:rsidRPr="008471CB" w:rsidRDefault="00DB722B" w:rsidP="00D14D17">
            <w:pPr>
              <w:pStyle w:val="Default"/>
              <w:spacing w:line="276" w:lineRule="auto"/>
              <w:jc w:val="both"/>
              <w:rPr>
                <w:b/>
                <w:sz w:val="28"/>
                <w:szCs w:val="28"/>
              </w:rPr>
            </w:pPr>
          </w:p>
        </w:tc>
        <w:tc>
          <w:tcPr>
            <w:tcW w:w="567" w:type="dxa"/>
          </w:tcPr>
          <w:p w:rsidR="00DB722B" w:rsidRPr="008471CB" w:rsidRDefault="00DB722B" w:rsidP="00D14D17">
            <w:pPr>
              <w:pStyle w:val="Default"/>
              <w:spacing w:line="276" w:lineRule="auto"/>
              <w:jc w:val="both"/>
              <w:rPr>
                <w:b/>
                <w:sz w:val="28"/>
                <w:szCs w:val="28"/>
              </w:rPr>
            </w:pPr>
          </w:p>
        </w:tc>
        <w:tc>
          <w:tcPr>
            <w:tcW w:w="709" w:type="dxa"/>
          </w:tcPr>
          <w:p w:rsidR="00DB722B" w:rsidRPr="008471CB" w:rsidRDefault="00DB722B" w:rsidP="00D14D17">
            <w:pPr>
              <w:pStyle w:val="Default"/>
              <w:spacing w:line="276" w:lineRule="auto"/>
              <w:jc w:val="both"/>
              <w:rPr>
                <w:b/>
                <w:sz w:val="28"/>
                <w:szCs w:val="28"/>
              </w:rPr>
            </w:pPr>
          </w:p>
        </w:tc>
        <w:tc>
          <w:tcPr>
            <w:tcW w:w="567" w:type="dxa"/>
          </w:tcPr>
          <w:p w:rsidR="00DB722B" w:rsidRPr="008471CB" w:rsidRDefault="00DB722B" w:rsidP="00D14D17">
            <w:pPr>
              <w:pStyle w:val="Default"/>
              <w:spacing w:line="276" w:lineRule="auto"/>
              <w:jc w:val="both"/>
              <w:rPr>
                <w:b/>
                <w:sz w:val="28"/>
                <w:szCs w:val="28"/>
              </w:rPr>
            </w:pPr>
          </w:p>
        </w:tc>
        <w:tc>
          <w:tcPr>
            <w:tcW w:w="567" w:type="dxa"/>
          </w:tcPr>
          <w:p w:rsidR="00DB722B" w:rsidRPr="008471CB" w:rsidRDefault="00DB722B" w:rsidP="00D14D17">
            <w:pPr>
              <w:pStyle w:val="Default"/>
              <w:spacing w:line="276" w:lineRule="auto"/>
              <w:jc w:val="both"/>
              <w:rPr>
                <w:b/>
                <w:sz w:val="28"/>
                <w:szCs w:val="28"/>
              </w:rPr>
            </w:pPr>
          </w:p>
        </w:tc>
        <w:tc>
          <w:tcPr>
            <w:tcW w:w="567" w:type="dxa"/>
          </w:tcPr>
          <w:p w:rsidR="00DB722B" w:rsidRPr="008471CB" w:rsidRDefault="00DB722B" w:rsidP="00D14D17">
            <w:pPr>
              <w:pStyle w:val="Default"/>
              <w:spacing w:line="276" w:lineRule="auto"/>
              <w:jc w:val="both"/>
              <w:rPr>
                <w:b/>
                <w:sz w:val="28"/>
                <w:szCs w:val="28"/>
              </w:rPr>
            </w:pPr>
          </w:p>
        </w:tc>
        <w:tc>
          <w:tcPr>
            <w:tcW w:w="567" w:type="dxa"/>
          </w:tcPr>
          <w:p w:rsidR="00DB722B" w:rsidRPr="008471CB" w:rsidRDefault="00DB722B" w:rsidP="00D14D17">
            <w:pPr>
              <w:pStyle w:val="Default"/>
              <w:spacing w:line="276" w:lineRule="auto"/>
              <w:jc w:val="both"/>
              <w:rPr>
                <w:b/>
                <w:sz w:val="28"/>
                <w:szCs w:val="28"/>
              </w:rPr>
            </w:pPr>
          </w:p>
        </w:tc>
        <w:tc>
          <w:tcPr>
            <w:tcW w:w="567" w:type="dxa"/>
          </w:tcPr>
          <w:p w:rsidR="00DB722B" w:rsidRPr="008471CB" w:rsidRDefault="00DB722B" w:rsidP="00D14D17">
            <w:pPr>
              <w:pStyle w:val="Default"/>
              <w:spacing w:line="276" w:lineRule="auto"/>
              <w:jc w:val="both"/>
              <w:rPr>
                <w:b/>
                <w:sz w:val="28"/>
                <w:szCs w:val="28"/>
              </w:rPr>
            </w:pPr>
          </w:p>
        </w:tc>
        <w:tc>
          <w:tcPr>
            <w:tcW w:w="567" w:type="dxa"/>
          </w:tcPr>
          <w:p w:rsidR="00DB722B" w:rsidRPr="008471CB" w:rsidRDefault="00DB722B" w:rsidP="00D14D17">
            <w:pPr>
              <w:pStyle w:val="Default"/>
              <w:spacing w:line="276" w:lineRule="auto"/>
              <w:jc w:val="both"/>
              <w:rPr>
                <w:b/>
                <w:sz w:val="28"/>
                <w:szCs w:val="28"/>
              </w:rPr>
            </w:pPr>
          </w:p>
        </w:tc>
        <w:tc>
          <w:tcPr>
            <w:tcW w:w="425" w:type="dxa"/>
          </w:tcPr>
          <w:p w:rsidR="00DB722B" w:rsidRPr="008471CB" w:rsidRDefault="002C4EA3" w:rsidP="00D14D17">
            <w:pPr>
              <w:pStyle w:val="Default"/>
              <w:spacing w:line="276" w:lineRule="auto"/>
              <w:jc w:val="both"/>
              <w:rPr>
                <w:b/>
                <w:sz w:val="28"/>
                <w:szCs w:val="28"/>
              </w:rPr>
            </w:pPr>
            <w:r w:rsidRPr="008471CB">
              <w:rPr>
                <w:b/>
                <w:sz w:val="28"/>
                <w:szCs w:val="28"/>
              </w:rPr>
              <w:t>2</w:t>
            </w:r>
          </w:p>
        </w:tc>
      </w:tr>
      <w:tr w:rsidR="00DB722B" w:rsidRPr="0094420B" w:rsidTr="00E62105">
        <w:tc>
          <w:tcPr>
            <w:tcW w:w="3119" w:type="dxa"/>
          </w:tcPr>
          <w:p w:rsidR="00DB722B" w:rsidRPr="008471CB" w:rsidRDefault="002C4EA3" w:rsidP="00D14D17">
            <w:pPr>
              <w:tabs>
                <w:tab w:val="left" w:pos="4500"/>
                <w:tab w:val="left" w:pos="9180"/>
                <w:tab w:val="left" w:pos="9360"/>
              </w:tabs>
              <w:spacing w:after="0"/>
              <w:rPr>
                <w:rFonts w:ascii="Times New Roman" w:hAnsi="Times New Roman"/>
                <w:bCs/>
                <w:sz w:val="28"/>
                <w:szCs w:val="28"/>
              </w:rPr>
            </w:pPr>
            <w:r w:rsidRPr="008471CB">
              <w:rPr>
                <w:rFonts w:ascii="Times New Roman" w:hAnsi="Times New Roman"/>
                <w:bCs/>
                <w:sz w:val="28"/>
                <w:szCs w:val="28"/>
              </w:rPr>
              <w:t>Достопримечательности Пермского края.</w:t>
            </w:r>
          </w:p>
        </w:tc>
        <w:tc>
          <w:tcPr>
            <w:tcW w:w="567" w:type="dxa"/>
          </w:tcPr>
          <w:p w:rsidR="00DB722B" w:rsidRPr="008471CB" w:rsidRDefault="00DB722B" w:rsidP="00D14D17">
            <w:pPr>
              <w:pStyle w:val="Default"/>
              <w:spacing w:line="276" w:lineRule="auto"/>
              <w:jc w:val="both"/>
              <w:rPr>
                <w:sz w:val="28"/>
                <w:szCs w:val="28"/>
              </w:rPr>
            </w:pPr>
          </w:p>
        </w:tc>
        <w:tc>
          <w:tcPr>
            <w:tcW w:w="425"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709"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2C4EA3" w:rsidP="00D14D17">
            <w:pPr>
              <w:pStyle w:val="Default"/>
              <w:spacing w:line="276" w:lineRule="auto"/>
              <w:jc w:val="both"/>
              <w:rPr>
                <w:sz w:val="28"/>
                <w:szCs w:val="28"/>
              </w:rPr>
            </w:pPr>
            <w:r w:rsidRPr="008471CB">
              <w:rPr>
                <w:sz w:val="28"/>
                <w:szCs w:val="28"/>
              </w:rPr>
              <w:t>1</w:t>
            </w: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425" w:type="dxa"/>
          </w:tcPr>
          <w:p w:rsidR="00DB722B" w:rsidRPr="008471CB" w:rsidRDefault="00DB722B" w:rsidP="00D14D17">
            <w:pPr>
              <w:pStyle w:val="Default"/>
              <w:spacing w:line="276" w:lineRule="auto"/>
              <w:jc w:val="both"/>
              <w:rPr>
                <w:sz w:val="28"/>
                <w:szCs w:val="28"/>
              </w:rPr>
            </w:pPr>
          </w:p>
        </w:tc>
      </w:tr>
      <w:tr w:rsidR="002C4EA3" w:rsidRPr="0094420B" w:rsidTr="00E62105">
        <w:tc>
          <w:tcPr>
            <w:tcW w:w="3119" w:type="dxa"/>
          </w:tcPr>
          <w:p w:rsidR="002C4EA3" w:rsidRPr="008471CB" w:rsidRDefault="002C4EA3" w:rsidP="00D14D17">
            <w:pPr>
              <w:tabs>
                <w:tab w:val="left" w:pos="4500"/>
                <w:tab w:val="left" w:pos="9180"/>
                <w:tab w:val="left" w:pos="9360"/>
              </w:tabs>
              <w:spacing w:after="0"/>
              <w:rPr>
                <w:rFonts w:ascii="Times New Roman" w:hAnsi="Times New Roman"/>
                <w:bCs/>
                <w:sz w:val="28"/>
                <w:szCs w:val="28"/>
              </w:rPr>
            </w:pPr>
            <w:r w:rsidRPr="008471CB">
              <w:rPr>
                <w:rFonts w:ascii="Times New Roman" w:hAnsi="Times New Roman"/>
                <w:bCs/>
                <w:sz w:val="28"/>
                <w:szCs w:val="28"/>
              </w:rPr>
              <w:t>Театральный</w:t>
            </w:r>
          </w:p>
        </w:tc>
        <w:tc>
          <w:tcPr>
            <w:tcW w:w="567" w:type="dxa"/>
          </w:tcPr>
          <w:p w:rsidR="002C4EA3" w:rsidRPr="008471CB" w:rsidRDefault="002C4EA3" w:rsidP="00D14D17">
            <w:pPr>
              <w:pStyle w:val="Default"/>
              <w:spacing w:line="276" w:lineRule="auto"/>
              <w:jc w:val="both"/>
              <w:rPr>
                <w:sz w:val="28"/>
                <w:szCs w:val="28"/>
              </w:rPr>
            </w:pPr>
          </w:p>
        </w:tc>
        <w:tc>
          <w:tcPr>
            <w:tcW w:w="425"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709"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r w:rsidRPr="008471CB">
              <w:rPr>
                <w:sz w:val="28"/>
                <w:szCs w:val="28"/>
              </w:rPr>
              <w:t>1</w:t>
            </w:r>
          </w:p>
        </w:tc>
        <w:tc>
          <w:tcPr>
            <w:tcW w:w="567"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425" w:type="dxa"/>
          </w:tcPr>
          <w:p w:rsidR="002C4EA3" w:rsidRPr="008471CB" w:rsidRDefault="002C4EA3" w:rsidP="00D14D17">
            <w:pPr>
              <w:pStyle w:val="Default"/>
              <w:spacing w:line="276" w:lineRule="auto"/>
              <w:jc w:val="both"/>
              <w:rPr>
                <w:sz w:val="28"/>
                <w:szCs w:val="28"/>
              </w:rPr>
            </w:pPr>
          </w:p>
        </w:tc>
      </w:tr>
      <w:tr w:rsidR="00DB722B" w:rsidRPr="0094420B" w:rsidTr="00E62105">
        <w:tc>
          <w:tcPr>
            <w:tcW w:w="3119" w:type="dxa"/>
          </w:tcPr>
          <w:p w:rsidR="00DB722B" w:rsidRPr="008471CB" w:rsidRDefault="00DB722B" w:rsidP="00D14D17">
            <w:pPr>
              <w:tabs>
                <w:tab w:val="left" w:pos="4500"/>
                <w:tab w:val="left" w:pos="9180"/>
                <w:tab w:val="left" w:pos="9360"/>
              </w:tabs>
              <w:spacing w:after="0"/>
              <w:rPr>
                <w:rFonts w:ascii="Times New Roman" w:hAnsi="Times New Roman"/>
                <w:b/>
                <w:bCs/>
                <w:sz w:val="28"/>
                <w:szCs w:val="28"/>
              </w:rPr>
            </w:pPr>
            <w:r w:rsidRPr="008471CB">
              <w:rPr>
                <w:rFonts w:ascii="Times New Roman" w:hAnsi="Times New Roman"/>
                <w:b/>
                <w:bCs/>
                <w:sz w:val="28"/>
                <w:szCs w:val="28"/>
              </w:rPr>
              <w:t>Общеинтеллектуальное</w:t>
            </w:r>
          </w:p>
        </w:tc>
        <w:tc>
          <w:tcPr>
            <w:tcW w:w="567" w:type="dxa"/>
          </w:tcPr>
          <w:p w:rsidR="00DB722B" w:rsidRPr="008471CB" w:rsidRDefault="00DB722B" w:rsidP="00D14D17">
            <w:pPr>
              <w:pStyle w:val="Default"/>
              <w:spacing w:line="276" w:lineRule="auto"/>
              <w:jc w:val="both"/>
              <w:rPr>
                <w:b/>
                <w:sz w:val="28"/>
                <w:szCs w:val="28"/>
              </w:rPr>
            </w:pPr>
          </w:p>
        </w:tc>
        <w:tc>
          <w:tcPr>
            <w:tcW w:w="425" w:type="dxa"/>
          </w:tcPr>
          <w:p w:rsidR="00DB722B" w:rsidRPr="008471CB" w:rsidRDefault="00DB722B" w:rsidP="00D14D17">
            <w:pPr>
              <w:pStyle w:val="Default"/>
              <w:spacing w:line="276" w:lineRule="auto"/>
              <w:jc w:val="both"/>
              <w:rPr>
                <w:b/>
                <w:sz w:val="28"/>
                <w:szCs w:val="28"/>
              </w:rPr>
            </w:pPr>
          </w:p>
        </w:tc>
        <w:tc>
          <w:tcPr>
            <w:tcW w:w="567" w:type="dxa"/>
          </w:tcPr>
          <w:p w:rsidR="00DB722B" w:rsidRPr="008471CB" w:rsidRDefault="00DB722B" w:rsidP="00D14D17">
            <w:pPr>
              <w:pStyle w:val="Default"/>
              <w:spacing w:line="276" w:lineRule="auto"/>
              <w:jc w:val="both"/>
              <w:rPr>
                <w:b/>
                <w:sz w:val="28"/>
                <w:szCs w:val="28"/>
              </w:rPr>
            </w:pPr>
          </w:p>
        </w:tc>
        <w:tc>
          <w:tcPr>
            <w:tcW w:w="567" w:type="dxa"/>
          </w:tcPr>
          <w:p w:rsidR="00DB722B" w:rsidRPr="008471CB" w:rsidRDefault="00DB722B" w:rsidP="00D14D17">
            <w:pPr>
              <w:pStyle w:val="Default"/>
              <w:spacing w:line="276" w:lineRule="auto"/>
              <w:jc w:val="both"/>
              <w:rPr>
                <w:b/>
                <w:sz w:val="28"/>
                <w:szCs w:val="28"/>
              </w:rPr>
            </w:pPr>
          </w:p>
        </w:tc>
        <w:tc>
          <w:tcPr>
            <w:tcW w:w="709" w:type="dxa"/>
          </w:tcPr>
          <w:p w:rsidR="00DB722B" w:rsidRPr="008471CB" w:rsidRDefault="00DB722B" w:rsidP="00D14D17">
            <w:pPr>
              <w:pStyle w:val="Default"/>
              <w:spacing w:line="276" w:lineRule="auto"/>
              <w:jc w:val="both"/>
              <w:rPr>
                <w:b/>
                <w:sz w:val="28"/>
                <w:szCs w:val="28"/>
              </w:rPr>
            </w:pPr>
          </w:p>
        </w:tc>
        <w:tc>
          <w:tcPr>
            <w:tcW w:w="567" w:type="dxa"/>
          </w:tcPr>
          <w:p w:rsidR="00DB722B" w:rsidRPr="008471CB" w:rsidRDefault="00DB722B" w:rsidP="00D14D17">
            <w:pPr>
              <w:pStyle w:val="Default"/>
              <w:spacing w:line="276" w:lineRule="auto"/>
              <w:jc w:val="both"/>
              <w:rPr>
                <w:b/>
                <w:sz w:val="28"/>
                <w:szCs w:val="28"/>
              </w:rPr>
            </w:pPr>
          </w:p>
        </w:tc>
        <w:tc>
          <w:tcPr>
            <w:tcW w:w="567" w:type="dxa"/>
          </w:tcPr>
          <w:p w:rsidR="00DB722B" w:rsidRPr="008471CB" w:rsidRDefault="00DB722B" w:rsidP="00D14D17">
            <w:pPr>
              <w:pStyle w:val="Default"/>
              <w:spacing w:line="276" w:lineRule="auto"/>
              <w:jc w:val="both"/>
              <w:rPr>
                <w:b/>
                <w:sz w:val="28"/>
                <w:szCs w:val="28"/>
              </w:rPr>
            </w:pPr>
          </w:p>
        </w:tc>
        <w:tc>
          <w:tcPr>
            <w:tcW w:w="567" w:type="dxa"/>
          </w:tcPr>
          <w:p w:rsidR="00DB722B" w:rsidRPr="008471CB" w:rsidRDefault="00DB722B" w:rsidP="00D14D17">
            <w:pPr>
              <w:pStyle w:val="Default"/>
              <w:spacing w:line="276" w:lineRule="auto"/>
              <w:jc w:val="both"/>
              <w:rPr>
                <w:b/>
                <w:sz w:val="28"/>
                <w:szCs w:val="28"/>
              </w:rPr>
            </w:pPr>
          </w:p>
        </w:tc>
        <w:tc>
          <w:tcPr>
            <w:tcW w:w="567" w:type="dxa"/>
          </w:tcPr>
          <w:p w:rsidR="00DB722B" w:rsidRPr="008471CB" w:rsidRDefault="00DB722B" w:rsidP="00D14D17">
            <w:pPr>
              <w:pStyle w:val="Default"/>
              <w:spacing w:line="276" w:lineRule="auto"/>
              <w:jc w:val="both"/>
              <w:rPr>
                <w:b/>
                <w:sz w:val="28"/>
                <w:szCs w:val="28"/>
              </w:rPr>
            </w:pPr>
          </w:p>
        </w:tc>
        <w:tc>
          <w:tcPr>
            <w:tcW w:w="567" w:type="dxa"/>
          </w:tcPr>
          <w:p w:rsidR="00DB722B" w:rsidRPr="008471CB" w:rsidRDefault="00DB722B" w:rsidP="00D14D17">
            <w:pPr>
              <w:pStyle w:val="Default"/>
              <w:spacing w:line="276" w:lineRule="auto"/>
              <w:jc w:val="both"/>
              <w:rPr>
                <w:b/>
                <w:sz w:val="28"/>
                <w:szCs w:val="28"/>
              </w:rPr>
            </w:pPr>
          </w:p>
        </w:tc>
        <w:tc>
          <w:tcPr>
            <w:tcW w:w="567" w:type="dxa"/>
          </w:tcPr>
          <w:p w:rsidR="00DB722B" w:rsidRPr="008471CB" w:rsidRDefault="00DB722B" w:rsidP="00D14D17">
            <w:pPr>
              <w:pStyle w:val="Default"/>
              <w:spacing w:line="276" w:lineRule="auto"/>
              <w:jc w:val="both"/>
              <w:rPr>
                <w:b/>
                <w:sz w:val="28"/>
                <w:szCs w:val="28"/>
              </w:rPr>
            </w:pPr>
          </w:p>
        </w:tc>
        <w:tc>
          <w:tcPr>
            <w:tcW w:w="425" w:type="dxa"/>
          </w:tcPr>
          <w:p w:rsidR="00DB722B" w:rsidRPr="008471CB" w:rsidRDefault="002C4EA3" w:rsidP="00D14D17">
            <w:pPr>
              <w:pStyle w:val="Default"/>
              <w:spacing w:line="276" w:lineRule="auto"/>
              <w:jc w:val="both"/>
              <w:rPr>
                <w:b/>
                <w:sz w:val="28"/>
                <w:szCs w:val="28"/>
              </w:rPr>
            </w:pPr>
            <w:r w:rsidRPr="008471CB">
              <w:rPr>
                <w:b/>
                <w:sz w:val="28"/>
                <w:szCs w:val="28"/>
              </w:rPr>
              <w:t>15</w:t>
            </w:r>
          </w:p>
        </w:tc>
      </w:tr>
      <w:tr w:rsidR="00DB722B" w:rsidRPr="0094420B" w:rsidTr="00E62105">
        <w:tc>
          <w:tcPr>
            <w:tcW w:w="3119" w:type="dxa"/>
          </w:tcPr>
          <w:p w:rsidR="00DB722B" w:rsidRPr="008471CB" w:rsidRDefault="005E077D" w:rsidP="00D14D17">
            <w:pPr>
              <w:tabs>
                <w:tab w:val="left" w:pos="4500"/>
                <w:tab w:val="left" w:pos="9180"/>
                <w:tab w:val="left" w:pos="9360"/>
              </w:tabs>
              <w:spacing w:after="0"/>
              <w:rPr>
                <w:rFonts w:ascii="Times New Roman" w:hAnsi="Times New Roman"/>
                <w:sz w:val="28"/>
                <w:szCs w:val="28"/>
              </w:rPr>
            </w:pPr>
            <w:r w:rsidRPr="008471CB">
              <w:rPr>
                <w:rFonts w:ascii="Times New Roman" w:hAnsi="Times New Roman"/>
                <w:sz w:val="28"/>
                <w:szCs w:val="28"/>
              </w:rPr>
              <w:t>Робототехника</w:t>
            </w:r>
          </w:p>
        </w:tc>
        <w:tc>
          <w:tcPr>
            <w:tcW w:w="567" w:type="dxa"/>
          </w:tcPr>
          <w:p w:rsidR="00DB722B" w:rsidRPr="008471CB" w:rsidRDefault="00DB722B" w:rsidP="00D14D17">
            <w:pPr>
              <w:pStyle w:val="Default"/>
              <w:spacing w:line="276" w:lineRule="auto"/>
              <w:jc w:val="both"/>
              <w:rPr>
                <w:sz w:val="28"/>
                <w:szCs w:val="28"/>
              </w:rPr>
            </w:pPr>
          </w:p>
        </w:tc>
        <w:tc>
          <w:tcPr>
            <w:tcW w:w="425"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709"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5E077D" w:rsidP="00D14D17">
            <w:pPr>
              <w:pStyle w:val="Default"/>
              <w:spacing w:line="276" w:lineRule="auto"/>
              <w:jc w:val="both"/>
              <w:rPr>
                <w:sz w:val="28"/>
                <w:szCs w:val="28"/>
              </w:rPr>
            </w:pPr>
            <w:r w:rsidRPr="008471CB">
              <w:rPr>
                <w:sz w:val="28"/>
                <w:szCs w:val="28"/>
              </w:rPr>
              <w:t>1</w:t>
            </w: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425" w:type="dxa"/>
          </w:tcPr>
          <w:p w:rsidR="00DB722B" w:rsidRPr="008471CB" w:rsidRDefault="00DB722B" w:rsidP="00D14D17">
            <w:pPr>
              <w:pStyle w:val="Default"/>
              <w:spacing w:line="276" w:lineRule="auto"/>
              <w:jc w:val="both"/>
              <w:rPr>
                <w:sz w:val="28"/>
                <w:szCs w:val="28"/>
              </w:rPr>
            </w:pPr>
          </w:p>
        </w:tc>
      </w:tr>
      <w:tr w:rsidR="00DB722B" w:rsidRPr="0094420B" w:rsidTr="00E62105">
        <w:tc>
          <w:tcPr>
            <w:tcW w:w="3119" w:type="dxa"/>
          </w:tcPr>
          <w:p w:rsidR="00DB722B" w:rsidRPr="008471CB" w:rsidRDefault="005E077D" w:rsidP="00D14D17">
            <w:pPr>
              <w:tabs>
                <w:tab w:val="left" w:pos="4500"/>
                <w:tab w:val="left" w:pos="9180"/>
                <w:tab w:val="left" w:pos="9360"/>
              </w:tabs>
              <w:spacing w:after="0"/>
              <w:rPr>
                <w:rFonts w:ascii="Times New Roman" w:hAnsi="Times New Roman"/>
                <w:bCs/>
                <w:sz w:val="28"/>
                <w:szCs w:val="28"/>
              </w:rPr>
            </w:pPr>
            <w:r w:rsidRPr="008471CB">
              <w:rPr>
                <w:rFonts w:ascii="Times New Roman" w:hAnsi="Times New Roman"/>
                <w:bCs/>
                <w:sz w:val="28"/>
                <w:szCs w:val="28"/>
              </w:rPr>
              <w:t>Лего</w:t>
            </w:r>
          </w:p>
        </w:tc>
        <w:tc>
          <w:tcPr>
            <w:tcW w:w="567" w:type="dxa"/>
          </w:tcPr>
          <w:p w:rsidR="00DB722B" w:rsidRPr="008471CB" w:rsidRDefault="00DB722B" w:rsidP="00D14D17">
            <w:pPr>
              <w:pStyle w:val="Default"/>
              <w:spacing w:line="276" w:lineRule="auto"/>
              <w:jc w:val="both"/>
              <w:rPr>
                <w:sz w:val="28"/>
                <w:szCs w:val="28"/>
              </w:rPr>
            </w:pPr>
          </w:p>
        </w:tc>
        <w:tc>
          <w:tcPr>
            <w:tcW w:w="425"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709"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5E077D" w:rsidP="00D14D17">
            <w:pPr>
              <w:pStyle w:val="Default"/>
              <w:spacing w:line="276" w:lineRule="auto"/>
              <w:jc w:val="both"/>
              <w:rPr>
                <w:sz w:val="28"/>
                <w:szCs w:val="28"/>
              </w:rPr>
            </w:pPr>
            <w:r w:rsidRPr="008471CB">
              <w:rPr>
                <w:sz w:val="28"/>
                <w:szCs w:val="28"/>
              </w:rPr>
              <w:t>1</w:t>
            </w:r>
          </w:p>
        </w:tc>
        <w:tc>
          <w:tcPr>
            <w:tcW w:w="567" w:type="dxa"/>
          </w:tcPr>
          <w:p w:rsidR="00DB722B" w:rsidRPr="008471CB" w:rsidRDefault="005E077D" w:rsidP="00D14D17">
            <w:pPr>
              <w:pStyle w:val="Default"/>
              <w:spacing w:line="276" w:lineRule="auto"/>
              <w:jc w:val="both"/>
              <w:rPr>
                <w:sz w:val="28"/>
                <w:szCs w:val="28"/>
              </w:rPr>
            </w:pPr>
            <w:r w:rsidRPr="008471CB">
              <w:rPr>
                <w:sz w:val="28"/>
                <w:szCs w:val="28"/>
              </w:rPr>
              <w:t>1</w:t>
            </w: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425" w:type="dxa"/>
          </w:tcPr>
          <w:p w:rsidR="00DB722B" w:rsidRPr="008471CB" w:rsidRDefault="00DB722B" w:rsidP="00D14D17">
            <w:pPr>
              <w:pStyle w:val="Default"/>
              <w:spacing w:line="276" w:lineRule="auto"/>
              <w:jc w:val="both"/>
              <w:rPr>
                <w:sz w:val="28"/>
                <w:szCs w:val="28"/>
              </w:rPr>
            </w:pPr>
          </w:p>
        </w:tc>
      </w:tr>
      <w:tr w:rsidR="00DB722B" w:rsidRPr="0094420B" w:rsidTr="00E62105">
        <w:tc>
          <w:tcPr>
            <w:tcW w:w="3119" w:type="dxa"/>
          </w:tcPr>
          <w:p w:rsidR="00DB722B" w:rsidRPr="008471CB" w:rsidRDefault="005E077D" w:rsidP="00D14D17">
            <w:pPr>
              <w:spacing w:after="0"/>
              <w:rPr>
                <w:rFonts w:ascii="Times New Roman" w:hAnsi="Times New Roman"/>
                <w:sz w:val="28"/>
                <w:szCs w:val="28"/>
              </w:rPr>
            </w:pPr>
            <w:r w:rsidRPr="008471CB">
              <w:rPr>
                <w:rFonts w:ascii="Times New Roman" w:hAnsi="Times New Roman"/>
                <w:sz w:val="28"/>
                <w:szCs w:val="28"/>
              </w:rPr>
              <w:t>Почитайка</w:t>
            </w:r>
          </w:p>
        </w:tc>
        <w:tc>
          <w:tcPr>
            <w:tcW w:w="567" w:type="dxa"/>
          </w:tcPr>
          <w:p w:rsidR="00DB722B" w:rsidRPr="008471CB" w:rsidRDefault="00DB722B" w:rsidP="00D14D17">
            <w:pPr>
              <w:pStyle w:val="Default"/>
              <w:spacing w:line="276" w:lineRule="auto"/>
              <w:jc w:val="both"/>
              <w:rPr>
                <w:sz w:val="28"/>
                <w:szCs w:val="28"/>
              </w:rPr>
            </w:pPr>
          </w:p>
        </w:tc>
        <w:tc>
          <w:tcPr>
            <w:tcW w:w="425"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709"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5E077D" w:rsidP="00D14D17">
            <w:pPr>
              <w:pStyle w:val="Default"/>
              <w:spacing w:line="276" w:lineRule="auto"/>
              <w:jc w:val="both"/>
              <w:rPr>
                <w:sz w:val="28"/>
                <w:szCs w:val="28"/>
              </w:rPr>
            </w:pPr>
            <w:r w:rsidRPr="008471CB">
              <w:rPr>
                <w:sz w:val="28"/>
                <w:szCs w:val="28"/>
              </w:rPr>
              <w:t>1</w:t>
            </w: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5E077D" w:rsidP="00D14D17">
            <w:pPr>
              <w:pStyle w:val="Default"/>
              <w:spacing w:line="276" w:lineRule="auto"/>
              <w:jc w:val="both"/>
              <w:rPr>
                <w:sz w:val="28"/>
                <w:szCs w:val="28"/>
              </w:rPr>
            </w:pPr>
            <w:r w:rsidRPr="008471CB">
              <w:rPr>
                <w:sz w:val="28"/>
                <w:szCs w:val="28"/>
              </w:rPr>
              <w:t>1</w:t>
            </w:r>
          </w:p>
        </w:tc>
        <w:tc>
          <w:tcPr>
            <w:tcW w:w="425" w:type="dxa"/>
          </w:tcPr>
          <w:p w:rsidR="00DB722B" w:rsidRPr="008471CB" w:rsidRDefault="00DB722B" w:rsidP="00D14D17">
            <w:pPr>
              <w:pStyle w:val="Default"/>
              <w:spacing w:line="276" w:lineRule="auto"/>
              <w:jc w:val="both"/>
              <w:rPr>
                <w:sz w:val="28"/>
                <w:szCs w:val="28"/>
              </w:rPr>
            </w:pPr>
          </w:p>
        </w:tc>
      </w:tr>
      <w:tr w:rsidR="00DB722B" w:rsidRPr="0094420B" w:rsidTr="00E62105">
        <w:tc>
          <w:tcPr>
            <w:tcW w:w="3119" w:type="dxa"/>
          </w:tcPr>
          <w:p w:rsidR="00DB722B" w:rsidRPr="008471CB" w:rsidRDefault="005E077D" w:rsidP="00D14D17">
            <w:pPr>
              <w:spacing w:after="0"/>
              <w:rPr>
                <w:rFonts w:ascii="Times New Roman" w:hAnsi="Times New Roman"/>
                <w:sz w:val="28"/>
                <w:szCs w:val="28"/>
              </w:rPr>
            </w:pPr>
            <w:r w:rsidRPr="008471CB">
              <w:rPr>
                <w:rFonts w:ascii="Times New Roman" w:hAnsi="Times New Roman"/>
                <w:sz w:val="28"/>
                <w:szCs w:val="28"/>
              </w:rPr>
              <w:t>Интеллектуальные витаминки</w:t>
            </w:r>
          </w:p>
        </w:tc>
        <w:tc>
          <w:tcPr>
            <w:tcW w:w="567" w:type="dxa"/>
          </w:tcPr>
          <w:p w:rsidR="00DB722B" w:rsidRPr="008471CB" w:rsidRDefault="00DB722B" w:rsidP="00D14D17">
            <w:pPr>
              <w:pStyle w:val="Default"/>
              <w:spacing w:line="276" w:lineRule="auto"/>
              <w:jc w:val="both"/>
              <w:rPr>
                <w:sz w:val="28"/>
                <w:szCs w:val="28"/>
              </w:rPr>
            </w:pPr>
          </w:p>
        </w:tc>
        <w:tc>
          <w:tcPr>
            <w:tcW w:w="425"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5E077D" w:rsidP="00D14D17">
            <w:pPr>
              <w:pStyle w:val="Default"/>
              <w:spacing w:line="276" w:lineRule="auto"/>
              <w:jc w:val="both"/>
              <w:rPr>
                <w:sz w:val="28"/>
                <w:szCs w:val="28"/>
              </w:rPr>
            </w:pPr>
            <w:r w:rsidRPr="008471CB">
              <w:rPr>
                <w:sz w:val="28"/>
                <w:szCs w:val="28"/>
              </w:rPr>
              <w:t>1</w:t>
            </w:r>
          </w:p>
        </w:tc>
        <w:tc>
          <w:tcPr>
            <w:tcW w:w="709"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2C4EA3" w:rsidP="00D14D17">
            <w:pPr>
              <w:pStyle w:val="Default"/>
              <w:spacing w:line="276" w:lineRule="auto"/>
              <w:jc w:val="both"/>
              <w:rPr>
                <w:sz w:val="28"/>
                <w:szCs w:val="28"/>
              </w:rPr>
            </w:pPr>
            <w:r w:rsidRPr="008471CB">
              <w:rPr>
                <w:sz w:val="28"/>
                <w:szCs w:val="28"/>
              </w:rPr>
              <w:t>1</w:t>
            </w: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425" w:type="dxa"/>
          </w:tcPr>
          <w:p w:rsidR="00DB722B" w:rsidRPr="008471CB" w:rsidRDefault="00DB722B" w:rsidP="00D14D17">
            <w:pPr>
              <w:pStyle w:val="Default"/>
              <w:spacing w:line="276" w:lineRule="auto"/>
              <w:jc w:val="both"/>
              <w:rPr>
                <w:sz w:val="28"/>
                <w:szCs w:val="28"/>
              </w:rPr>
            </w:pPr>
          </w:p>
        </w:tc>
      </w:tr>
      <w:tr w:rsidR="00DB722B" w:rsidRPr="0094420B" w:rsidTr="00E62105">
        <w:tc>
          <w:tcPr>
            <w:tcW w:w="3119" w:type="dxa"/>
          </w:tcPr>
          <w:p w:rsidR="00DB722B" w:rsidRPr="008471CB" w:rsidRDefault="00DB722B" w:rsidP="00D14D17">
            <w:pPr>
              <w:spacing w:after="0"/>
              <w:rPr>
                <w:rFonts w:ascii="Times New Roman" w:hAnsi="Times New Roman"/>
                <w:sz w:val="28"/>
                <w:szCs w:val="28"/>
              </w:rPr>
            </w:pPr>
            <w:r w:rsidRPr="008471CB">
              <w:rPr>
                <w:rFonts w:ascii="Times New Roman" w:hAnsi="Times New Roman"/>
                <w:sz w:val="28"/>
                <w:szCs w:val="28"/>
              </w:rPr>
              <w:t>Умникам и умницам</w:t>
            </w:r>
          </w:p>
        </w:tc>
        <w:tc>
          <w:tcPr>
            <w:tcW w:w="567" w:type="dxa"/>
          </w:tcPr>
          <w:p w:rsidR="00DB722B" w:rsidRPr="008471CB" w:rsidRDefault="005E077D" w:rsidP="00D14D17">
            <w:pPr>
              <w:pStyle w:val="Default"/>
              <w:spacing w:line="276" w:lineRule="auto"/>
              <w:jc w:val="both"/>
              <w:rPr>
                <w:sz w:val="28"/>
                <w:szCs w:val="28"/>
              </w:rPr>
            </w:pPr>
            <w:r w:rsidRPr="008471CB">
              <w:rPr>
                <w:sz w:val="28"/>
                <w:szCs w:val="28"/>
              </w:rPr>
              <w:t>1</w:t>
            </w:r>
          </w:p>
        </w:tc>
        <w:tc>
          <w:tcPr>
            <w:tcW w:w="425"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5E077D" w:rsidP="00D14D17">
            <w:pPr>
              <w:pStyle w:val="Default"/>
              <w:spacing w:line="276" w:lineRule="auto"/>
              <w:jc w:val="both"/>
              <w:rPr>
                <w:sz w:val="28"/>
                <w:szCs w:val="28"/>
              </w:rPr>
            </w:pPr>
            <w:r w:rsidRPr="008471CB">
              <w:rPr>
                <w:sz w:val="28"/>
                <w:szCs w:val="28"/>
              </w:rPr>
              <w:t>1</w:t>
            </w:r>
          </w:p>
        </w:tc>
        <w:tc>
          <w:tcPr>
            <w:tcW w:w="567" w:type="dxa"/>
          </w:tcPr>
          <w:p w:rsidR="00DB722B" w:rsidRPr="008471CB" w:rsidRDefault="00DB722B" w:rsidP="00D14D17">
            <w:pPr>
              <w:pStyle w:val="Default"/>
              <w:spacing w:line="276" w:lineRule="auto"/>
              <w:jc w:val="both"/>
              <w:rPr>
                <w:sz w:val="28"/>
                <w:szCs w:val="28"/>
              </w:rPr>
            </w:pPr>
          </w:p>
        </w:tc>
        <w:tc>
          <w:tcPr>
            <w:tcW w:w="709" w:type="dxa"/>
          </w:tcPr>
          <w:p w:rsidR="00DB722B" w:rsidRPr="008471CB" w:rsidRDefault="005E077D" w:rsidP="00D14D17">
            <w:pPr>
              <w:pStyle w:val="Default"/>
              <w:spacing w:line="276" w:lineRule="auto"/>
              <w:jc w:val="both"/>
              <w:rPr>
                <w:sz w:val="28"/>
                <w:szCs w:val="28"/>
              </w:rPr>
            </w:pPr>
            <w:r w:rsidRPr="008471CB">
              <w:rPr>
                <w:sz w:val="28"/>
                <w:szCs w:val="28"/>
              </w:rPr>
              <w:t>1</w:t>
            </w:r>
          </w:p>
        </w:tc>
        <w:tc>
          <w:tcPr>
            <w:tcW w:w="567" w:type="dxa"/>
          </w:tcPr>
          <w:p w:rsidR="00DB722B" w:rsidRPr="008471CB" w:rsidRDefault="005E077D" w:rsidP="00D14D17">
            <w:pPr>
              <w:pStyle w:val="Default"/>
              <w:spacing w:line="276" w:lineRule="auto"/>
              <w:jc w:val="both"/>
              <w:rPr>
                <w:sz w:val="28"/>
                <w:szCs w:val="28"/>
              </w:rPr>
            </w:pPr>
            <w:r w:rsidRPr="008471CB">
              <w:rPr>
                <w:sz w:val="28"/>
                <w:szCs w:val="28"/>
              </w:rPr>
              <w:t>1</w:t>
            </w: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5E077D" w:rsidP="00D14D17">
            <w:pPr>
              <w:pStyle w:val="Default"/>
              <w:spacing w:line="276" w:lineRule="auto"/>
              <w:jc w:val="both"/>
              <w:rPr>
                <w:sz w:val="28"/>
                <w:szCs w:val="28"/>
              </w:rPr>
            </w:pPr>
            <w:r w:rsidRPr="008471CB">
              <w:rPr>
                <w:sz w:val="28"/>
                <w:szCs w:val="28"/>
              </w:rPr>
              <w:t>1</w:t>
            </w:r>
          </w:p>
        </w:tc>
        <w:tc>
          <w:tcPr>
            <w:tcW w:w="425" w:type="dxa"/>
          </w:tcPr>
          <w:p w:rsidR="00DB722B" w:rsidRPr="008471CB" w:rsidRDefault="00DB722B" w:rsidP="00D14D17">
            <w:pPr>
              <w:pStyle w:val="Default"/>
              <w:spacing w:line="276" w:lineRule="auto"/>
              <w:jc w:val="both"/>
              <w:rPr>
                <w:sz w:val="28"/>
                <w:szCs w:val="28"/>
              </w:rPr>
            </w:pPr>
          </w:p>
        </w:tc>
      </w:tr>
      <w:tr w:rsidR="005E077D" w:rsidRPr="0094420B" w:rsidTr="00E62105">
        <w:tc>
          <w:tcPr>
            <w:tcW w:w="3119" w:type="dxa"/>
          </w:tcPr>
          <w:p w:rsidR="005E077D" w:rsidRPr="008471CB" w:rsidRDefault="005E077D" w:rsidP="00D14D17">
            <w:pPr>
              <w:spacing w:after="0"/>
              <w:rPr>
                <w:rFonts w:ascii="Times New Roman" w:hAnsi="Times New Roman"/>
                <w:sz w:val="28"/>
                <w:szCs w:val="28"/>
              </w:rPr>
            </w:pPr>
            <w:r w:rsidRPr="008471CB">
              <w:rPr>
                <w:rFonts w:ascii="Times New Roman" w:hAnsi="Times New Roman"/>
                <w:sz w:val="28"/>
                <w:szCs w:val="28"/>
              </w:rPr>
              <w:t>Английский с увлечением</w:t>
            </w:r>
          </w:p>
        </w:tc>
        <w:tc>
          <w:tcPr>
            <w:tcW w:w="567" w:type="dxa"/>
          </w:tcPr>
          <w:p w:rsidR="005E077D" w:rsidRPr="008471CB" w:rsidRDefault="005E077D" w:rsidP="00D14D17">
            <w:pPr>
              <w:pStyle w:val="Default"/>
              <w:spacing w:line="276" w:lineRule="auto"/>
              <w:jc w:val="both"/>
              <w:rPr>
                <w:sz w:val="28"/>
                <w:szCs w:val="28"/>
              </w:rPr>
            </w:pPr>
          </w:p>
        </w:tc>
        <w:tc>
          <w:tcPr>
            <w:tcW w:w="425" w:type="dxa"/>
          </w:tcPr>
          <w:p w:rsidR="005E077D" w:rsidRPr="008471CB" w:rsidRDefault="005E077D" w:rsidP="00D14D17">
            <w:pPr>
              <w:pStyle w:val="Default"/>
              <w:spacing w:line="276" w:lineRule="auto"/>
              <w:jc w:val="both"/>
              <w:rPr>
                <w:sz w:val="28"/>
                <w:szCs w:val="28"/>
              </w:rPr>
            </w:pPr>
          </w:p>
        </w:tc>
        <w:tc>
          <w:tcPr>
            <w:tcW w:w="567" w:type="dxa"/>
          </w:tcPr>
          <w:p w:rsidR="005E077D" w:rsidRPr="008471CB" w:rsidRDefault="005E077D" w:rsidP="00D14D17">
            <w:pPr>
              <w:pStyle w:val="Default"/>
              <w:spacing w:line="276" w:lineRule="auto"/>
              <w:jc w:val="both"/>
              <w:rPr>
                <w:sz w:val="28"/>
                <w:szCs w:val="28"/>
              </w:rPr>
            </w:pPr>
          </w:p>
        </w:tc>
        <w:tc>
          <w:tcPr>
            <w:tcW w:w="567" w:type="dxa"/>
          </w:tcPr>
          <w:p w:rsidR="005E077D" w:rsidRPr="008471CB" w:rsidRDefault="005E077D" w:rsidP="00D14D17">
            <w:pPr>
              <w:pStyle w:val="Default"/>
              <w:spacing w:line="276" w:lineRule="auto"/>
              <w:jc w:val="both"/>
              <w:rPr>
                <w:sz w:val="28"/>
                <w:szCs w:val="28"/>
              </w:rPr>
            </w:pPr>
            <w:r w:rsidRPr="008471CB">
              <w:rPr>
                <w:sz w:val="28"/>
                <w:szCs w:val="28"/>
              </w:rPr>
              <w:t>1</w:t>
            </w:r>
          </w:p>
        </w:tc>
        <w:tc>
          <w:tcPr>
            <w:tcW w:w="709" w:type="dxa"/>
          </w:tcPr>
          <w:p w:rsidR="005E077D" w:rsidRPr="008471CB" w:rsidRDefault="005E077D" w:rsidP="00D14D17">
            <w:pPr>
              <w:pStyle w:val="Default"/>
              <w:spacing w:line="276" w:lineRule="auto"/>
              <w:jc w:val="both"/>
              <w:rPr>
                <w:sz w:val="28"/>
                <w:szCs w:val="28"/>
              </w:rPr>
            </w:pPr>
          </w:p>
        </w:tc>
        <w:tc>
          <w:tcPr>
            <w:tcW w:w="567" w:type="dxa"/>
          </w:tcPr>
          <w:p w:rsidR="005E077D" w:rsidRPr="008471CB" w:rsidRDefault="005E077D" w:rsidP="00D14D17">
            <w:pPr>
              <w:pStyle w:val="Default"/>
              <w:spacing w:line="276" w:lineRule="auto"/>
              <w:jc w:val="both"/>
              <w:rPr>
                <w:sz w:val="28"/>
                <w:szCs w:val="28"/>
              </w:rPr>
            </w:pPr>
          </w:p>
        </w:tc>
        <w:tc>
          <w:tcPr>
            <w:tcW w:w="567" w:type="dxa"/>
          </w:tcPr>
          <w:p w:rsidR="005E077D" w:rsidRPr="008471CB" w:rsidRDefault="005E077D" w:rsidP="00D14D17">
            <w:pPr>
              <w:pStyle w:val="Default"/>
              <w:spacing w:line="276" w:lineRule="auto"/>
              <w:jc w:val="both"/>
              <w:rPr>
                <w:sz w:val="28"/>
                <w:szCs w:val="28"/>
              </w:rPr>
            </w:pPr>
          </w:p>
        </w:tc>
        <w:tc>
          <w:tcPr>
            <w:tcW w:w="567" w:type="dxa"/>
          </w:tcPr>
          <w:p w:rsidR="005E077D" w:rsidRPr="008471CB" w:rsidRDefault="005E077D" w:rsidP="00D14D17">
            <w:pPr>
              <w:pStyle w:val="Default"/>
              <w:spacing w:line="276" w:lineRule="auto"/>
              <w:jc w:val="both"/>
              <w:rPr>
                <w:sz w:val="28"/>
                <w:szCs w:val="28"/>
              </w:rPr>
            </w:pPr>
          </w:p>
        </w:tc>
        <w:tc>
          <w:tcPr>
            <w:tcW w:w="567" w:type="dxa"/>
          </w:tcPr>
          <w:p w:rsidR="005E077D" w:rsidRPr="008471CB" w:rsidRDefault="005E077D" w:rsidP="00D14D17">
            <w:pPr>
              <w:pStyle w:val="Default"/>
              <w:spacing w:line="276" w:lineRule="auto"/>
              <w:jc w:val="both"/>
              <w:rPr>
                <w:sz w:val="28"/>
                <w:szCs w:val="28"/>
              </w:rPr>
            </w:pPr>
          </w:p>
        </w:tc>
        <w:tc>
          <w:tcPr>
            <w:tcW w:w="567" w:type="dxa"/>
          </w:tcPr>
          <w:p w:rsidR="005E077D" w:rsidRPr="008471CB" w:rsidRDefault="005E077D" w:rsidP="00D14D17">
            <w:pPr>
              <w:pStyle w:val="Default"/>
              <w:spacing w:line="276" w:lineRule="auto"/>
              <w:jc w:val="both"/>
              <w:rPr>
                <w:sz w:val="28"/>
                <w:szCs w:val="28"/>
              </w:rPr>
            </w:pPr>
          </w:p>
        </w:tc>
        <w:tc>
          <w:tcPr>
            <w:tcW w:w="567" w:type="dxa"/>
          </w:tcPr>
          <w:p w:rsidR="005E077D" w:rsidRPr="008471CB" w:rsidRDefault="005E077D" w:rsidP="00D14D17">
            <w:pPr>
              <w:pStyle w:val="Default"/>
              <w:spacing w:line="276" w:lineRule="auto"/>
              <w:jc w:val="both"/>
              <w:rPr>
                <w:sz w:val="28"/>
                <w:szCs w:val="28"/>
              </w:rPr>
            </w:pPr>
          </w:p>
        </w:tc>
        <w:tc>
          <w:tcPr>
            <w:tcW w:w="425" w:type="dxa"/>
          </w:tcPr>
          <w:p w:rsidR="005E077D" w:rsidRPr="008471CB" w:rsidRDefault="005E077D" w:rsidP="00D14D17">
            <w:pPr>
              <w:pStyle w:val="Default"/>
              <w:spacing w:line="276" w:lineRule="auto"/>
              <w:jc w:val="both"/>
              <w:rPr>
                <w:sz w:val="28"/>
                <w:szCs w:val="28"/>
              </w:rPr>
            </w:pPr>
          </w:p>
        </w:tc>
      </w:tr>
      <w:tr w:rsidR="002C4EA3" w:rsidRPr="0094420B" w:rsidTr="00E62105">
        <w:tc>
          <w:tcPr>
            <w:tcW w:w="3119" w:type="dxa"/>
          </w:tcPr>
          <w:p w:rsidR="002C4EA3" w:rsidRPr="008471CB" w:rsidRDefault="002C4EA3" w:rsidP="00D14D17">
            <w:pPr>
              <w:spacing w:after="0"/>
              <w:rPr>
                <w:rFonts w:ascii="Times New Roman" w:hAnsi="Times New Roman"/>
                <w:sz w:val="28"/>
                <w:szCs w:val="28"/>
              </w:rPr>
            </w:pPr>
            <w:r w:rsidRPr="008471CB">
              <w:rPr>
                <w:rFonts w:ascii="Times New Roman" w:hAnsi="Times New Roman"/>
                <w:sz w:val="28"/>
                <w:szCs w:val="28"/>
              </w:rPr>
              <w:t>Учусь создавать проекты</w:t>
            </w:r>
          </w:p>
        </w:tc>
        <w:tc>
          <w:tcPr>
            <w:tcW w:w="567" w:type="dxa"/>
          </w:tcPr>
          <w:p w:rsidR="002C4EA3" w:rsidRPr="008471CB" w:rsidRDefault="002C4EA3" w:rsidP="00D14D17">
            <w:pPr>
              <w:pStyle w:val="Default"/>
              <w:spacing w:line="276" w:lineRule="auto"/>
              <w:jc w:val="both"/>
              <w:rPr>
                <w:sz w:val="28"/>
                <w:szCs w:val="28"/>
              </w:rPr>
            </w:pPr>
          </w:p>
        </w:tc>
        <w:tc>
          <w:tcPr>
            <w:tcW w:w="425"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r w:rsidRPr="008471CB">
              <w:rPr>
                <w:sz w:val="28"/>
                <w:szCs w:val="28"/>
              </w:rPr>
              <w:t>1</w:t>
            </w:r>
          </w:p>
        </w:tc>
        <w:tc>
          <w:tcPr>
            <w:tcW w:w="709"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r w:rsidRPr="008471CB">
              <w:rPr>
                <w:sz w:val="28"/>
                <w:szCs w:val="28"/>
              </w:rPr>
              <w:t>1</w:t>
            </w:r>
          </w:p>
        </w:tc>
        <w:tc>
          <w:tcPr>
            <w:tcW w:w="425" w:type="dxa"/>
          </w:tcPr>
          <w:p w:rsidR="002C4EA3" w:rsidRPr="008471CB" w:rsidRDefault="002C4EA3" w:rsidP="00D14D17">
            <w:pPr>
              <w:pStyle w:val="Default"/>
              <w:spacing w:line="276" w:lineRule="auto"/>
              <w:jc w:val="both"/>
              <w:rPr>
                <w:sz w:val="28"/>
                <w:szCs w:val="28"/>
              </w:rPr>
            </w:pPr>
          </w:p>
        </w:tc>
      </w:tr>
      <w:tr w:rsidR="00DB722B" w:rsidRPr="0094420B" w:rsidTr="00E62105">
        <w:tc>
          <w:tcPr>
            <w:tcW w:w="3119" w:type="dxa"/>
          </w:tcPr>
          <w:p w:rsidR="00DB722B" w:rsidRPr="008471CB" w:rsidRDefault="00DB722B" w:rsidP="00D14D17">
            <w:pPr>
              <w:tabs>
                <w:tab w:val="left" w:pos="4500"/>
                <w:tab w:val="left" w:pos="9180"/>
                <w:tab w:val="left" w:pos="9360"/>
              </w:tabs>
              <w:spacing w:after="0"/>
              <w:rPr>
                <w:rFonts w:ascii="Times New Roman" w:hAnsi="Times New Roman"/>
                <w:b/>
                <w:bCs/>
                <w:sz w:val="28"/>
                <w:szCs w:val="28"/>
              </w:rPr>
            </w:pPr>
            <w:r w:rsidRPr="008471CB">
              <w:rPr>
                <w:rFonts w:ascii="Times New Roman" w:hAnsi="Times New Roman"/>
                <w:b/>
                <w:bCs/>
                <w:sz w:val="28"/>
                <w:szCs w:val="28"/>
              </w:rPr>
              <w:t>Общекультурное</w:t>
            </w:r>
          </w:p>
        </w:tc>
        <w:tc>
          <w:tcPr>
            <w:tcW w:w="567" w:type="dxa"/>
          </w:tcPr>
          <w:p w:rsidR="00DB722B" w:rsidRPr="008471CB" w:rsidRDefault="00DB722B" w:rsidP="00D14D17">
            <w:pPr>
              <w:pStyle w:val="Default"/>
              <w:spacing w:line="276" w:lineRule="auto"/>
              <w:jc w:val="both"/>
              <w:rPr>
                <w:b/>
                <w:sz w:val="28"/>
                <w:szCs w:val="28"/>
              </w:rPr>
            </w:pPr>
          </w:p>
        </w:tc>
        <w:tc>
          <w:tcPr>
            <w:tcW w:w="425" w:type="dxa"/>
          </w:tcPr>
          <w:p w:rsidR="00DB722B" w:rsidRPr="008471CB" w:rsidRDefault="00DB722B" w:rsidP="00D14D17">
            <w:pPr>
              <w:pStyle w:val="Default"/>
              <w:spacing w:line="276" w:lineRule="auto"/>
              <w:jc w:val="both"/>
              <w:rPr>
                <w:b/>
                <w:sz w:val="28"/>
                <w:szCs w:val="28"/>
              </w:rPr>
            </w:pPr>
          </w:p>
        </w:tc>
        <w:tc>
          <w:tcPr>
            <w:tcW w:w="567" w:type="dxa"/>
          </w:tcPr>
          <w:p w:rsidR="00DB722B" w:rsidRPr="008471CB" w:rsidRDefault="00DB722B" w:rsidP="00D14D17">
            <w:pPr>
              <w:pStyle w:val="Default"/>
              <w:spacing w:line="276" w:lineRule="auto"/>
              <w:jc w:val="both"/>
              <w:rPr>
                <w:b/>
                <w:sz w:val="28"/>
                <w:szCs w:val="28"/>
              </w:rPr>
            </w:pPr>
          </w:p>
        </w:tc>
        <w:tc>
          <w:tcPr>
            <w:tcW w:w="567" w:type="dxa"/>
          </w:tcPr>
          <w:p w:rsidR="00DB722B" w:rsidRPr="008471CB" w:rsidRDefault="00DB722B" w:rsidP="00D14D17">
            <w:pPr>
              <w:pStyle w:val="Default"/>
              <w:spacing w:line="276" w:lineRule="auto"/>
              <w:jc w:val="both"/>
              <w:rPr>
                <w:b/>
                <w:sz w:val="28"/>
                <w:szCs w:val="28"/>
              </w:rPr>
            </w:pPr>
          </w:p>
        </w:tc>
        <w:tc>
          <w:tcPr>
            <w:tcW w:w="709" w:type="dxa"/>
          </w:tcPr>
          <w:p w:rsidR="00DB722B" w:rsidRPr="008471CB" w:rsidRDefault="00DB722B" w:rsidP="00D14D17">
            <w:pPr>
              <w:pStyle w:val="Default"/>
              <w:spacing w:line="276" w:lineRule="auto"/>
              <w:jc w:val="both"/>
              <w:rPr>
                <w:b/>
                <w:sz w:val="28"/>
                <w:szCs w:val="28"/>
              </w:rPr>
            </w:pPr>
          </w:p>
        </w:tc>
        <w:tc>
          <w:tcPr>
            <w:tcW w:w="567" w:type="dxa"/>
          </w:tcPr>
          <w:p w:rsidR="00DB722B" w:rsidRPr="008471CB" w:rsidRDefault="00DB722B" w:rsidP="00D14D17">
            <w:pPr>
              <w:pStyle w:val="Default"/>
              <w:spacing w:line="276" w:lineRule="auto"/>
              <w:jc w:val="both"/>
              <w:rPr>
                <w:b/>
                <w:sz w:val="28"/>
                <w:szCs w:val="28"/>
              </w:rPr>
            </w:pPr>
          </w:p>
        </w:tc>
        <w:tc>
          <w:tcPr>
            <w:tcW w:w="567" w:type="dxa"/>
          </w:tcPr>
          <w:p w:rsidR="00DB722B" w:rsidRPr="008471CB" w:rsidRDefault="00DB722B" w:rsidP="00D14D17">
            <w:pPr>
              <w:pStyle w:val="Default"/>
              <w:spacing w:line="276" w:lineRule="auto"/>
              <w:jc w:val="both"/>
              <w:rPr>
                <w:b/>
                <w:sz w:val="28"/>
                <w:szCs w:val="28"/>
              </w:rPr>
            </w:pPr>
          </w:p>
        </w:tc>
        <w:tc>
          <w:tcPr>
            <w:tcW w:w="567" w:type="dxa"/>
          </w:tcPr>
          <w:p w:rsidR="00DB722B" w:rsidRPr="008471CB" w:rsidRDefault="00DB722B" w:rsidP="00D14D17">
            <w:pPr>
              <w:pStyle w:val="Default"/>
              <w:spacing w:line="276" w:lineRule="auto"/>
              <w:jc w:val="both"/>
              <w:rPr>
                <w:b/>
                <w:sz w:val="28"/>
                <w:szCs w:val="28"/>
              </w:rPr>
            </w:pPr>
          </w:p>
        </w:tc>
        <w:tc>
          <w:tcPr>
            <w:tcW w:w="567" w:type="dxa"/>
          </w:tcPr>
          <w:p w:rsidR="00DB722B" w:rsidRPr="008471CB" w:rsidRDefault="00DB722B" w:rsidP="00D14D17">
            <w:pPr>
              <w:pStyle w:val="Default"/>
              <w:spacing w:line="276" w:lineRule="auto"/>
              <w:jc w:val="both"/>
              <w:rPr>
                <w:b/>
                <w:sz w:val="28"/>
                <w:szCs w:val="28"/>
              </w:rPr>
            </w:pPr>
          </w:p>
        </w:tc>
        <w:tc>
          <w:tcPr>
            <w:tcW w:w="567" w:type="dxa"/>
          </w:tcPr>
          <w:p w:rsidR="00DB722B" w:rsidRPr="008471CB" w:rsidRDefault="00DB722B" w:rsidP="00D14D17">
            <w:pPr>
              <w:pStyle w:val="Default"/>
              <w:spacing w:line="276" w:lineRule="auto"/>
              <w:jc w:val="both"/>
              <w:rPr>
                <w:b/>
                <w:sz w:val="28"/>
                <w:szCs w:val="28"/>
              </w:rPr>
            </w:pPr>
          </w:p>
        </w:tc>
        <w:tc>
          <w:tcPr>
            <w:tcW w:w="567" w:type="dxa"/>
          </w:tcPr>
          <w:p w:rsidR="00DB722B" w:rsidRPr="008471CB" w:rsidRDefault="00DB722B" w:rsidP="00D14D17">
            <w:pPr>
              <w:pStyle w:val="Default"/>
              <w:spacing w:line="276" w:lineRule="auto"/>
              <w:jc w:val="both"/>
              <w:rPr>
                <w:b/>
                <w:sz w:val="28"/>
                <w:szCs w:val="28"/>
              </w:rPr>
            </w:pPr>
          </w:p>
        </w:tc>
        <w:tc>
          <w:tcPr>
            <w:tcW w:w="425" w:type="dxa"/>
          </w:tcPr>
          <w:p w:rsidR="00DB722B" w:rsidRPr="008471CB" w:rsidRDefault="002C4EA3" w:rsidP="00D14D17">
            <w:pPr>
              <w:pStyle w:val="Default"/>
              <w:spacing w:line="276" w:lineRule="auto"/>
              <w:jc w:val="both"/>
              <w:rPr>
                <w:b/>
                <w:sz w:val="28"/>
                <w:szCs w:val="28"/>
              </w:rPr>
            </w:pPr>
            <w:r w:rsidRPr="008471CB">
              <w:rPr>
                <w:b/>
                <w:sz w:val="28"/>
                <w:szCs w:val="28"/>
              </w:rPr>
              <w:t>1</w:t>
            </w:r>
            <w:r w:rsidR="00DD1E83" w:rsidRPr="008471CB">
              <w:rPr>
                <w:b/>
                <w:sz w:val="28"/>
                <w:szCs w:val="28"/>
              </w:rPr>
              <w:t>5</w:t>
            </w:r>
          </w:p>
        </w:tc>
      </w:tr>
      <w:tr w:rsidR="00DB722B" w:rsidRPr="0094420B" w:rsidTr="00E62105">
        <w:tc>
          <w:tcPr>
            <w:tcW w:w="3119" w:type="dxa"/>
          </w:tcPr>
          <w:p w:rsidR="00DB722B" w:rsidRPr="008471CB" w:rsidRDefault="00DB722B" w:rsidP="00D14D17">
            <w:pPr>
              <w:tabs>
                <w:tab w:val="left" w:pos="4500"/>
                <w:tab w:val="left" w:pos="9180"/>
                <w:tab w:val="left" w:pos="9360"/>
              </w:tabs>
              <w:spacing w:after="0"/>
              <w:rPr>
                <w:rFonts w:ascii="Times New Roman" w:hAnsi="Times New Roman"/>
                <w:bCs/>
                <w:sz w:val="28"/>
                <w:szCs w:val="28"/>
              </w:rPr>
            </w:pPr>
            <w:r w:rsidRPr="008471CB">
              <w:rPr>
                <w:rFonts w:ascii="Times New Roman" w:hAnsi="Times New Roman"/>
                <w:bCs/>
                <w:sz w:val="28"/>
                <w:szCs w:val="28"/>
              </w:rPr>
              <w:t>Лепка</w:t>
            </w:r>
          </w:p>
        </w:tc>
        <w:tc>
          <w:tcPr>
            <w:tcW w:w="567" w:type="dxa"/>
          </w:tcPr>
          <w:p w:rsidR="00DB722B" w:rsidRPr="008471CB" w:rsidRDefault="005E077D" w:rsidP="00D14D17">
            <w:pPr>
              <w:pStyle w:val="Default"/>
              <w:spacing w:line="276" w:lineRule="auto"/>
              <w:jc w:val="both"/>
              <w:rPr>
                <w:sz w:val="28"/>
                <w:szCs w:val="28"/>
              </w:rPr>
            </w:pPr>
            <w:r w:rsidRPr="008471CB">
              <w:rPr>
                <w:sz w:val="28"/>
                <w:szCs w:val="28"/>
              </w:rPr>
              <w:t>1</w:t>
            </w:r>
          </w:p>
        </w:tc>
        <w:tc>
          <w:tcPr>
            <w:tcW w:w="425" w:type="dxa"/>
          </w:tcPr>
          <w:p w:rsidR="00DB722B" w:rsidRPr="008471CB" w:rsidRDefault="005E077D" w:rsidP="00D14D17">
            <w:pPr>
              <w:pStyle w:val="Default"/>
              <w:spacing w:line="276" w:lineRule="auto"/>
              <w:jc w:val="both"/>
              <w:rPr>
                <w:sz w:val="28"/>
                <w:szCs w:val="28"/>
              </w:rPr>
            </w:pPr>
            <w:r w:rsidRPr="008471CB">
              <w:rPr>
                <w:sz w:val="28"/>
                <w:szCs w:val="28"/>
              </w:rPr>
              <w:t>1</w:t>
            </w:r>
          </w:p>
        </w:tc>
        <w:tc>
          <w:tcPr>
            <w:tcW w:w="567" w:type="dxa"/>
          </w:tcPr>
          <w:p w:rsidR="00DB722B" w:rsidRPr="008471CB" w:rsidRDefault="005E077D" w:rsidP="00D14D17">
            <w:pPr>
              <w:pStyle w:val="Default"/>
              <w:spacing w:line="276" w:lineRule="auto"/>
              <w:jc w:val="both"/>
              <w:rPr>
                <w:sz w:val="28"/>
                <w:szCs w:val="28"/>
              </w:rPr>
            </w:pPr>
            <w:r w:rsidRPr="008471CB">
              <w:rPr>
                <w:sz w:val="28"/>
                <w:szCs w:val="28"/>
              </w:rPr>
              <w:t>1</w:t>
            </w:r>
          </w:p>
        </w:tc>
        <w:tc>
          <w:tcPr>
            <w:tcW w:w="567" w:type="dxa"/>
          </w:tcPr>
          <w:p w:rsidR="00DB722B" w:rsidRPr="008471CB" w:rsidRDefault="00DB722B" w:rsidP="00D14D17">
            <w:pPr>
              <w:pStyle w:val="Default"/>
              <w:spacing w:line="276" w:lineRule="auto"/>
              <w:jc w:val="both"/>
              <w:rPr>
                <w:sz w:val="28"/>
                <w:szCs w:val="28"/>
              </w:rPr>
            </w:pPr>
          </w:p>
        </w:tc>
        <w:tc>
          <w:tcPr>
            <w:tcW w:w="709"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425" w:type="dxa"/>
          </w:tcPr>
          <w:p w:rsidR="00DB722B" w:rsidRPr="008471CB" w:rsidRDefault="00DB722B" w:rsidP="00D14D17">
            <w:pPr>
              <w:pStyle w:val="Default"/>
              <w:spacing w:line="276" w:lineRule="auto"/>
              <w:jc w:val="both"/>
              <w:rPr>
                <w:sz w:val="28"/>
                <w:szCs w:val="28"/>
              </w:rPr>
            </w:pPr>
          </w:p>
        </w:tc>
      </w:tr>
      <w:tr w:rsidR="00DB722B" w:rsidRPr="0094420B" w:rsidTr="00E62105">
        <w:tc>
          <w:tcPr>
            <w:tcW w:w="3119" w:type="dxa"/>
          </w:tcPr>
          <w:p w:rsidR="00DB722B" w:rsidRPr="008471CB" w:rsidRDefault="00DB722B" w:rsidP="00D14D17">
            <w:pPr>
              <w:tabs>
                <w:tab w:val="left" w:pos="4500"/>
                <w:tab w:val="left" w:pos="9180"/>
                <w:tab w:val="left" w:pos="9360"/>
              </w:tabs>
              <w:spacing w:after="0"/>
              <w:rPr>
                <w:rFonts w:ascii="Times New Roman" w:hAnsi="Times New Roman"/>
                <w:sz w:val="28"/>
                <w:szCs w:val="28"/>
              </w:rPr>
            </w:pPr>
            <w:r w:rsidRPr="008471CB">
              <w:rPr>
                <w:rFonts w:ascii="Times New Roman" w:hAnsi="Times New Roman"/>
                <w:sz w:val="28"/>
                <w:szCs w:val="28"/>
              </w:rPr>
              <w:t>Оригами</w:t>
            </w:r>
          </w:p>
        </w:tc>
        <w:tc>
          <w:tcPr>
            <w:tcW w:w="567" w:type="dxa"/>
          </w:tcPr>
          <w:p w:rsidR="00DB722B" w:rsidRPr="008471CB" w:rsidRDefault="005E077D" w:rsidP="00D14D17">
            <w:pPr>
              <w:pStyle w:val="Default"/>
              <w:spacing w:line="276" w:lineRule="auto"/>
              <w:jc w:val="both"/>
              <w:rPr>
                <w:sz w:val="28"/>
                <w:szCs w:val="28"/>
              </w:rPr>
            </w:pPr>
            <w:r w:rsidRPr="008471CB">
              <w:rPr>
                <w:sz w:val="28"/>
                <w:szCs w:val="28"/>
              </w:rPr>
              <w:t>1</w:t>
            </w:r>
          </w:p>
        </w:tc>
        <w:tc>
          <w:tcPr>
            <w:tcW w:w="425" w:type="dxa"/>
          </w:tcPr>
          <w:p w:rsidR="00DB722B" w:rsidRPr="008471CB" w:rsidRDefault="005E077D" w:rsidP="00D14D17">
            <w:pPr>
              <w:pStyle w:val="Default"/>
              <w:spacing w:line="276" w:lineRule="auto"/>
              <w:jc w:val="both"/>
              <w:rPr>
                <w:sz w:val="28"/>
                <w:szCs w:val="28"/>
              </w:rPr>
            </w:pPr>
            <w:r w:rsidRPr="008471CB">
              <w:rPr>
                <w:sz w:val="28"/>
                <w:szCs w:val="28"/>
              </w:rPr>
              <w:t>1</w:t>
            </w:r>
          </w:p>
        </w:tc>
        <w:tc>
          <w:tcPr>
            <w:tcW w:w="567" w:type="dxa"/>
          </w:tcPr>
          <w:p w:rsidR="00DB722B" w:rsidRPr="008471CB" w:rsidRDefault="005E077D" w:rsidP="00D14D17">
            <w:pPr>
              <w:pStyle w:val="Default"/>
              <w:spacing w:line="276" w:lineRule="auto"/>
              <w:jc w:val="both"/>
              <w:rPr>
                <w:sz w:val="28"/>
                <w:szCs w:val="28"/>
              </w:rPr>
            </w:pPr>
            <w:r w:rsidRPr="008471CB">
              <w:rPr>
                <w:sz w:val="28"/>
                <w:szCs w:val="28"/>
              </w:rPr>
              <w:t>1</w:t>
            </w:r>
          </w:p>
        </w:tc>
        <w:tc>
          <w:tcPr>
            <w:tcW w:w="567" w:type="dxa"/>
          </w:tcPr>
          <w:p w:rsidR="00DB722B" w:rsidRPr="008471CB" w:rsidRDefault="00DB722B" w:rsidP="00D14D17">
            <w:pPr>
              <w:pStyle w:val="Default"/>
              <w:spacing w:line="276" w:lineRule="auto"/>
              <w:jc w:val="both"/>
              <w:rPr>
                <w:sz w:val="28"/>
                <w:szCs w:val="28"/>
              </w:rPr>
            </w:pPr>
          </w:p>
        </w:tc>
        <w:tc>
          <w:tcPr>
            <w:tcW w:w="709"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2C4EA3" w:rsidP="00D14D17">
            <w:pPr>
              <w:pStyle w:val="Default"/>
              <w:spacing w:line="276" w:lineRule="auto"/>
              <w:jc w:val="both"/>
              <w:rPr>
                <w:sz w:val="28"/>
                <w:szCs w:val="28"/>
              </w:rPr>
            </w:pPr>
            <w:r w:rsidRPr="008471CB">
              <w:rPr>
                <w:sz w:val="28"/>
                <w:szCs w:val="28"/>
              </w:rPr>
              <w:t>1</w:t>
            </w: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425" w:type="dxa"/>
          </w:tcPr>
          <w:p w:rsidR="00DB722B" w:rsidRPr="008471CB" w:rsidRDefault="00DB722B" w:rsidP="00D14D17">
            <w:pPr>
              <w:pStyle w:val="Default"/>
              <w:spacing w:line="276" w:lineRule="auto"/>
              <w:jc w:val="both"/>
              <w:rPr>
                <w:sz w:val="28"/>
                <w:szCs w:val="28"/>
              </w:rPr>
            </w:pPr>
          </w:p>
        </w:tc>
      </w:tr>
      <w:tr w:rsidR="00DB722B" w:rsidRPr="0094420B" w:rsidTr="00E62105">
        <w:tc>
          <w:tcPr>
            <w:tcW w:w="3119" w:type="dxa"/>
          </w:tcPr>
          <w:p w:rsidR="00DB722B" w:rsidRPr="008471CB" w:rsidRDefault="00DB722B" w:rsidP="00D14D17">
            <w:pPr>
              <w:tabs>
                <w:tab w:val="left" w:pos="4500"/>
                <w:tab w:val="left" w:pos="9180"/>
                <w:tab w:val="left" w:pos="9360"/>
              </w:tabs>
              <w:spacing w:after="0"/>
              <w:rPr>
                <w:rFonts w:ascii="Times New Roman" w:hAnsi="Times New Roman"/>
                <w:bCs/>
                <w:sz w:val="28"/>
                <w:szCs w:val="28"/>
              </w:rPr>
            </w:pPr>
            <w:r w:rsidRPr="008471CB">
              <w:rPr>
                <w:rFonts w:ascii="Times New Roman" w:hAnsi="Times New Roman"/>
                <w:bCs/>
                <w:sz w:val="28"/>
                <w:szCs w:val="28"/>
              </w:rPr>
              <w:t>Ритмика</w:t>
            </w:r>
          </w:p>
        </w:tc>
        <w:tc>
          <w:tcPr>
            <w:tcW w:w="567" w:type="dxa"/>
          </w:tcPr>
          <w:p w:rsidR="00DB722B" w:rsidRPr="008471CB" w:rsidRDefault="00DB722B" w:rsidP="00D14D17">
            <w:pPr>
              <w:pStyle w:val="Default"/>
              <w:spacing w:line="276" w:lineRule="auto"/>
              <w:jc w:val="both"/>
              <w:rPr>
                <w:sz w:val="28"/>
                <w:szCs w:val="28"/>
              </w:rPr>
            </w:pPr>
          </w:p>
        </w:tc>
        <w:tc>
          <w:tcPr>
            <w:tcW w:w="425"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D1E83" w:rsidP="00D14D17">
            <w:pPr>
              <w:pStyle w:val="Default"/>
              <w:spacing w:line="276" w:lineRule="auto"/>
              <w:jc w:val="both"/>
              <w:rPr>
                <w:sz w:val="28"/>
                <w:szCs w:val="28"/>
              </w:rPr>
            </w:pPr>
            <w:r w:rsidRPr="008471CB">
              <w:rPr>
                <w:sz w:val="28"/>
                <w:szCs w:val="28"/>
              </w:rPr>
              <w:t>1</w:t>
            </w:r>
          </w:p>
        </w:tc>
        <w:tc>
          <w:tcPr>
            <w:tcW w:w="567" w:type="dxa"/>
          </w:tcPr>
          <w:p w:rsidR="00DB722B" w:rsidRPr="008471CB" w:rsidRDefault="00DB722B" w:rsidP="00D14D17">
            <w:pPr>
              <w:pStyle w:val="Default"/>
              <w:spacing w:line="276" w:lineRule="auto"/>
              <w:jc w:val="both"/>
              <w:rPr>
                <w:sz w:val="28"/>
                <w:szCs w:val="28"/>
              </w:rPr>
            </w:pPr>
          </w:p>
        </w:tc>
        <w:tc>
          <w:tcPr>
            <w:tcW w:w="709"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425" w:type="dxa"/>
          </w:tcPr>
          <w:p w:rsidR="00DB722B" w:rsidRPr="008471CB" w:rsidRDefault="00DB722B" w:rsidP="00D14D17">
            <w:pPr>
              <w:pStyle w:val="Default"/>
              <w:spacing w:line="276" w:lineRule="auto"/>
              <w:jc w:val="both"/>
              <w:rPr>
                <w:sz w:val="28"/>
                <w:szCs w:val="28"/>
              </w:rPr>
            </w:pPr>
          </w:p>
        </w:tc>
      </w:tr>
      <w:tr w:rsidR="00DB722B" w:rsidRPr="0094420B" w:rsidTr="00E62105">
        <w:tc>
          <w:tcPr>
            <w:tcW w:w="3119" w:type="dxa"/>
          </w:tcPr>
          <w:p w:rsidR="00DB722B" w:rsidRPr="008471CB" w:rsidRDefault="00DB722B" w:rsidP="00D14D17">
            <w:pPr>
              <w:tabs>
                <w:tab w:val="left" w:pos="4500"/>
                <w:tab w:val="left" w:pos="9180"/>
                <w:tab w:val="left" w:pos="9360"/>
              </w:tabs>
              <w:spacing w:after="0"/>
              <w:rPr>
                <w:rFonts w:ascii="Times New Roman" w:hAnsi="Times New Roman"/>
                <w:bCs/>
                <w:sz w:val="28"/>
                <w:szCs w:val="28"/>
              </w:rPr>
            </w:pPr>
            <w:r w:rsidRPr="008471CB">
              <w:rPr>
                <w:rFonts w:ascii="Times New Roman" w:hAnsi="Times New Roman"/>
                <w:bCs/>
                <w:sz w:val="28"/>
                <w:szCs w:val="28"/>
              </w:rPr>
              <w:t>Птенчики</w:t>
            </w:r>
          </w:p>
        </w:tc>
        <w:tc>
          <w:tcPr>
            <w:tcW w:w="567" w:type="dxa"/>
          </w:tcPr>
          <w:p w:rsidR="00DB722B" w:rsidRPr="008471CB" w:rsidRDefault="00DB722B" w:rsidP="00D14D17">
            <w:pPr>
              <w:pStyle w:val="Default"/>
              <w:spacing w:line="276" w:lineRule="auto"/>
              <w:jc w:val="both"/>
              <w:rPr>
                <w:sz w:val="28"/>
                <w:szCs w:val="28"/>
              </w:rPr>
            </w:pPr>
          </w:p>
        </w:tc>
        <w:tc>
          <w:tcPr>
            <w:tcW w:w="425"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709"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425" w:type="dxa"/>
          </w:tcPr>
          <w:p w:rsidR="00DB722B" w:rsidRPr="008471CB" w:rsidRDefault="00DB722B" w:rsidP="00D14D17">
            <w:pPr>
              <w:pStyle w:val="Default"/>
              <w:spacing w:line="276" w:lineRule="auto"/>
              <w:jc w:val="both"/>
              <w:rPr>
                <w:sz w:val="28"/>
                <w:szCs w:val="28"/>
              </w:rPr>
            </w:pPr>
          </w:p>
        </w:tc>
      </w:tr>
      <w:tr w:rsidR="00DB722B" w:rsidRPr="0094420B" w:rsidTr="00E62105">
        <w:tc>
          <w:tcPr>
            <w:tcW w:w="3119" w:type="dxa"/>
          </w:tcPr>
          <w:p w:rsidR="00DB722B" w:rsidRPr="008471CB" w:rsidRDefault="00DB722B" w:rsidP="00D14D17">
            <w:pPr>
              <w:tabs>
                <w:tab w:val="left" w:pos="4500"/>
                <w:tab w:val="left" w:pos="9180"/>
                <w:tab w:val="left" w:pos="9360"/>
              </w:tabs>
              <w:spacing w:after="0"/>
              <w:rPr>
                <w:rFonts w:ascii="Times New Roman" w:hAnsi="Times New Roman"/>
                <w:bCs/>
                <w:sz w:val="28"/>
                <w:szCs w:val="28"/>
              </w:rPr>
            </w:pPr>
            <w:r w:rsidRPr="008471CB">
              <w:rPr>
                <w:rFonts w:ascii="Times New Roman" w:hAnsi="Times New Roman"/>
                <w:bCs/>
                <w:sz w:val="28"/>
                <w:szCs w:val="28"/>
              </w:rPr>
              <w:t>Акварелька</w:t>
            </w:r>
          </w:p>
        </w:tc>
        <w:tc>
          <w:tcPr>
            <w:tcW w:w="567" w:type="dxa"/>
          </w:tcPr>
          <w:p w:rsidR="00DB722B" w:rsidRPr="008471CB" w:rsidRDefault="00DB722B" w:rsidP="00D14D17">
            <w:pPr>
              <w:pStyle w:val="Default"/>
              <w:spacing w:line="276" w:lineRule="auto"/>
              <w:jc w:val="both"/>
              <w:rPr>
                <w:sz w:val="28"/>
                <w:szCs w:val="28"/>
              </w:rPr>
            </w:pPr>
          </w:p>
        </w:tc>
        <w:tc>
          <w:tcPr>
            <w:tcW w:w="425"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709"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567" w:type="dxa"/>
          </w:tcPr>
          <w:p w:rsidR="00DB722B" w:rsidRPr="008471CB" w:rsidRDefault="00DB722B" w:rsidP="00D14D17">
            <w:pPr>
              <w:pStyle w:val="Default"/>
              <w:spacing w:line="276" w:lineRule="auto"/>
              <w:jc w:val="both"/>
              <w:rPr>
                <w:sz w:val="28"/>
                <w:szCs w:val="28"/>
              </w:rPr>
            </w:pPr>
          </w:p>
        </w:tc>
        <w:tc>
          <w:tcPr>
            <w:tcW w:w="425" w:type="dxa"/>
          </w:tcPr>
          <w:p w:rsidR="00DB722B" w:rsidRPr="008471CB" w:rsidRDefault="00DB722B" w:rsidP="00D14D17">
            <w:pPr>
              <w:pStyle w:val="Default"/>
              <w:spacing w:line="276" w:lineRule="auto"/>
              <w:jc w:val="both"/>
              <w:rPr>
                <w:sz w:val="28"/>
                <w:szCs w:val="28"/>
              </w:rPr>
            </w:pPr>
          </w:p>
        </w:tc>
      </w:tr>
      <w:tr w:rsidR="002C4EA3" w:rsidRPr="0094420B" w:rsidTr="00E62105">
        <w:tc>
          <w:tcPr>
            <w:tcW w:w="3119" w:type="dxa"/>
          </w:tcPr>
          <w:p w:rsidR="002C4EA3" w:rsidRPr="008471CB" w:rsidRDefault="002C4EA3" w:rsidP="00D14D17">
            <w:pPr>
              <w:tabs>
                <w:tab w:val="left" w:pos="4500"/>
                <w:tab w:val="left" w:pos="9180"/>
                <w:tab w:val="left" w:pos="9360"/>
              </w:tabs>
              <w:spacing w:after="0"/>
              <w:rPr>
                <w:rFonts w:ascii="Times New Roman" w:hAnsi="Times New Roman"/>
                <w:bCs/>
                <w:sz w:val="28"/>
                <w:szCs w:val="28"/>
              </w:rPr>
            </w:pPr>
            <w:r w:rsidRPr="008471CB">
              <w:rPr>
                <w:rFonts w:ascii="Times New Roman" w:hAnsi="Times New Roman"/>
                <w:bCs/>
                <w:sz w:val="28"/>
                <w:szCs w:val="28"/>
              </w:rPr>
              <w:t>Изонить</w:t>
            </w:r>
          </w:p>
        </w:tc>
        <w:tc>
          <w:tcPr>
            <w:tcW w:w="567" w:type="dxa"/>
          </w:tcPr>
          <w:p w:rsidR="002C4EA3" w:rsidRPr="008471CB" w:rsidRDefault="002C4EA3" w:rsidP="00D14D17">
            <w:pPr>
              <w:pStyle w:val="Default"/>
              <w:spacing w:line="276" w:lineRule="auto"/>
              <w:jc w:val="both"/>
              <w:rPr>
                <w:sz w:val="28"/>
                <w:szCs w:val="28"/>
              </w:rPr>
            </w:pPr>
          </w:p>
        </w:tc>
        <w:tc>
          <w:tcPr>
            <w:tcW w:w="425"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709"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r w:rsidRPr="008471CB">
              <w:rPr>
                <w:sz w:val="28"/>
                <w:szCs w:val="28"/>
              </w:rPr>
              <w:t>1</w:t>
            </w:r>
          </w:p>
        </w:tc>
        <w:tc>
          <w:tcPr>
            <w:tcW w:w="567" w:type="dxa"/>
          </w:tcPr>
          <w:p w:rsidR="002C4EA3" w:rsidRPr="008471CB" w:rsidRDefault="002C4EA3" w:rsidP="00D14D17">
            <w:pPr>
              <w:pStyle w:val="Default"/>
              <w:spacing w:line="276" w:lineRule="auto"/>
              <w:jc w:val="both"/>
              <w:rPr>
                <w:sz w:val="28"/>
                <w:szCs w:val="28"/>
              </w:rPr>
            </w:pPr>
          </w:p>
        </w:tc>
        <w:tc>
          <w:tcPr>
            <w:tcW w:w="425" w:type="dxa"/>
          </w:tcPr>
          <w:p w:rsidR="002C4EA3" w:rsidRPr="008471CB" w:rsidRDefault="002C4EA3" w:rsidP="00D14D17">
            <w:pPr>
              <w:pStyle w:val="Default"/>
              <w:spacing w:line="276" w:lineRule="auto"/>
              <w:jc w:val="both"/>
              <w:rPr>
                <w:sz w:val="28"/>
                <w:szCs w:val="28"/>
              </w:rPr>
            </w:pPr>
          </w:p>
        </w:tc>
      </w:tr>
      <w:tr w:rsidR="002C4EA3" w:rsidRPr="0094420B" w:rsidTr="00E62105">
        <w:tc>
          <w:tcPr>
            <w:tcW w:w="3119" w:type="dxa"/>
          </w:tcPr>
          <w:p w:rsidR="002C4EA3" w:rsidRPr="008471CB" w:rsidRDefault="002C4EA3" w:rsidP="00D14D17">
            <w:pPr>
              <w:tabs>
                <w:tab w:val="left" w:pos="4500"/>
                <w:tab w:val="left" w:pos="9180"/>
                <w:tab w:val="left" w:pos="9360"/>
              </w:tabs>
              <w:spacing w:after="0"/>
              <w:rPr>
                <w:rFonts w:ascii="Times New Roman" w:hAnsi="Times New Roman"/>
                <w:bCs/>
                <w:sz w:val="28"/>
                <w:szCs w:val="28"/>
              </w:rPr>
            </w:pPr>
            <w:r w:rsidRPr="008471CB">
              <w:rPr>
                <w:rFonts w:ascii="Times New Roman" w:hAnsi="Times New Roman"/>
                <w:bCs/>
                <w:sz w:val="28"/>
                <w:szCs w:val="28"/>
              </w:rPr>
              <w:t>Декаративное панно</w:t>
            </w:r>
          </w:p>
        </w:tc>
        <w:tc>
          <w:tcPr>
            <w:tcW w:w="567" w:type="dxa"/>
          </w:tcPr>
          <w:p w:rsidR="002C4EA3" w:rsidRPr="008471CB" w:rsidRDefault="002C4EA3" w:rsidP="00D14D17">
            <w:pPr>
              <w:pStyle w:val="Default"/>
              <w:spacing w:line="276" w:lineRule="auto"/>
              <w:jc w:val="both"/>
              <w:rPr>
                <w:sz w:val="28"/>
                <w:szCs w:val="28"/>
              </w:rPr>
            </w:pPr>
          </w:p>
        </w:tc>
        <w:tc>
          <w:tcPr>
            <w:tcW w:w="425"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709"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r w:rsidRPr="008471CB">
              <w:rPr>
                <w:sz w:val="28"/>
                <w:szCs w:val="28"/>
              </w:rPr>
              <w:t>1</w:t>
            </w:r>
          </w:p>
        </w:tc>
        <w:tc>
          <w:tcPr>
            <w:tcW w:w="567" w:type="dxa"/>
          </w:tcPr>
          <w:p w:rsidR="002C4EA3" w:rsidRPr="008471CB" w:rsidRDefault="00DD1E83" w:rsidP="00D14D17">
            <w:pPr>
              <w:pStyle w:val="Default"/>
              <w:spacing w:line="276" w:lineRule="auto"/>
              <w:jc w:val="both"/>
              <w:rPr>
                <w:sz w:val="28"/>
                <w:szCs w:val="28"/>
              </w:rPr>
            </w:pPr>
            <w:r w:rsidRPr="008471CB">
              <w:rPr>
                <w:sz w:val="28"/>
                <w:szCs w:val="28"/>
              </w:rPr>
              <w:t>1</w:t>
            </w:r>
          </w:p>
        </w:tc>
        <w:tc>
          <w:tcPr>
            <w:tcW w:w="567"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425" w:type="dxa"/>
          </w:tcPr>
          <w:p w:rsidR="002C4EA3" w:rsidRPr="008471CB" w:rsidRDefault="002C4EA3" w:rsidP="00D14D17">
            <w:pPr>
              <w:pStyle w:val="Default"/>
              <w:spacing w:line="276" w:lineRule="auto"/>
              <w:jc w:val="both"/>
              <w:rPr>
                <w:sz w:val="28"/>
                <w:szCs w:val="28"/>
              </w:rPr>
            </w:pPr>
          </w:p>
        </w:tc>
      </w:tr>
      <w:tr w:rsidR="002C4EA3" w:rsidRPr="0094420B" w:rsidTr="00E62105">
        <w:tc>
          <w:tcPr>
            <w:tcW w:w="3119" w:type="dxa"/>
          </w:tcPr>
          <w:p w:rsidR="002C4EA3" w:rsidRPr="008471CB" w:rsidRDefault="002C4EA3" w:rsidP="00D14D17">
            <w:pPr>
              <w:tabs>
                <w:tab w:val="left" w:pos="4500"/>
                <w:tab w:val="left" w:pos="9180"/>
                <w:tab w:val="left" w:pos="9360"/>
              </w:tabs>
              <w:spacing w:after="0"/>
              <w:rPr>
                <w:rFonts w:ascii="Times New Roman" w:hAnsi="Times New Roman"/>
                <w:bCs/>
                <w:sz w:val="28"/>
                <w:szCs w:val="28"/>
              </w:rPr>
            </w:pPr>
            <w:r w:rsidRPr="008471CB">
              <w:rPr>
                <w:rFonts w:ascii="Times New Roman" w:hAnsi="Times New Roman"/>
                <w:bCs/>
                <w:sz w:val="28"/>
                <w:szCs w:val="28"/>
              </w:rPr>
              <w:t xml:space="preserve">Мастерица </w:t>
            </w:r>
          </w:p>
        </w:tc>
        <w:tc>
          <w:tcPr>
            <w:tcW w:w="567" w:type="dxa"/>
          </w:tcPr>
          <w:p w:rsidR="002C4EA3" w:rsidRPr="008471CB" w:rsidRDefault="002C4EA3" w:rsidP="00D14D17">
            <w:pPr>
              <w:pStyle w:val="Default"/>
              <w:spacing w:line="276" w:lineRule="auto"/>
              <w:jc w:val="both"/>
              <w:rPr>
                <w:sz w:val="28"/>
                <w:szCs w:val="28"/>
              </w:rPr>
            </w:pPr>
            <w:r w:rsidRPr="008471CB">
              <w:rPr>
                <w:sz w:val="28"/>
                <w:szCs w:val="28"/>
              </w:rPr>
              <w:t>1</w:t>
            </w:r>
          </w:p>
        </w:tc>
        <w:tc>
          <w:tcPr>
            <w:tcW w:w="425"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r w:rsidRPr="008471CB">
              <w:rPr>
                <w:sz w:val="28"/>
                <w:szCs w:val="28"/>
              </w:rPr>
              <w:t>1</w:t>
            </w:r>
          </w:p>
        </w:tc>
        <w:tc>
          <w:tcPr>
            <w:tcW w:w="567" w:type="dxa"/>
          </w:tcPr>
          <w:p w:rsidR="002C4EA3" w:rsidRPr="008471CB" w:rsidRDefault="002C4EA3" w:rsidP="00D14D17">
            <w:pPr>
              <w:pStyle w:val="Default"/>
              <w:spacing w:line="276" w:lineRule="auto"/>
              <w:jc w:val="both"/>
              <w:rPr>
                <w:sz w:val="28"/>
                <w:szCs w:val="28"/>
              </w:rPr>
            </w:pPr>
          </w:p>
        </w:tc>
        <w:tc>
          <w:tcPr>
            <w:tcW w:w="709"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425" w:type="dxa"/>
          </w:tcPr>
          <w:p w:rsidR="002C4EA3" w:rsidRPr="008471CB" w:rsidRDefault="002C4EA3" w:rsidP="00D14D17">
            <w:pPr>
              <w:pStyle w:val="Default"/>
              <w:spacing w:line="276" w:lineRule="auto"/>
              <w:jc w:val="both"/>
              <w:rPr>
                <w:sz w:val="28"/>
                <w:szCs w:val="28"/>
              </w:rPr>
            </w:pPr>
          </w:p>
        </w:tc>
      </w:tr>
      <w:tr w:rsidR="002C4EA3" w:rsidRPr="0094420B" w:rsidTr="00E62105">
        <w:tc>
          <w:tcPr>
            <w:tcW w:w="3119" w:type="dxa"/>
          </w:tcPr>
          <w:p w:rsidR="002C4EA3" w:rsidRPr="008471CB" w:rsidRDefault="002C4EA3" w:rsidP="00D14D17">
            <w:pPr>
              <w:tabs>
                <w:tab w:val="left" w:pos="4500"/>
                <w:tab w:val="left" w:pos="9180"/>
                <w:tab w:val="left" w:pos="9360"/>
              </w:tabs>
              <w:spacing w:after="0"/>
              <w:rPr>
                <w:rFonts w:ascii="Times New Roman" w:hAnsi="Times New Roman"/>
                <w:bCs/>
                <w:sz w:val="28"/>
                <w:szCs w:val="28"/>
              </w:rPr>
            </w:pPr>
            <w:r w:rsidRPr="008471CB">
              <w:rPr>
                <w:rFonts w:ascii="Times New Roman" w:hAnsi="Times New Roman"/>
                <w:bCs/>
                <w:sz w:val="28"/>
                <w:szCs w:val="28"/>
              </w:rPr>
              <w:t xml:space="preserve">Вокальный </w:t>
            </w:r>
          </w:p>
        </w:tc>
        <w:tc>
          <w:tcPr>
            <w:tcW w:w="567" w:type="dxa"/>
          </w:tcPr>
          <w:p w:rsidR="002C4EA3" w:rsidRPr="008471CB" w:rsidRDefault="002C4EA3" w:rsidP="00D14D17">
            <w:pPr>
              <w:pStyle w:val="Default"/>
              <w:spacing w:line="276" w:lineRule="auto"/>
              <w:jc w:val="both"/>
              <w:rPr>
                <w:sz w:val="28"/>
                <w:szCs w:val="28"/>
              </w:rPr>
            </w:pPr>
            <w:r w:rsidRPr="008471CB">
              <w:rPr>
                <w:sz w:val="28"/>
                <w:szCs w:val="28"/>
              </w:rPr>
              <w:t>1</w:t>
            </w:r>
          </w:p>
        </w:tc>
        <w:tc>
          <w:tcPr>
            <w:tcW w:w="425" w:type="dxa"/>
          </w:tcPr>
          <w:p w:rsidR="002C4EA3" w:rsidRPr="008471CB" w:rsidRDefault="002C4EA3" w:rsidP="00D14D17">
            <w:pPr>
              <w:pStyle w:val="Default"/>
              <w:spacing w:line="276" w:lineRule="auto"/>
              <w:jc w:val="both"/>
              <w:rPr>
                <w:sz w:val="28"/>
                <w:szCs w:val="28"/>
              </w:rPr>
            </w:pPr>
            <w:r w:rsidRPr="008471CB">
              <w:rPr>
                <w:sz w:val="28"/>
                <w:szCs w:val="28"/>
              </w:rPr>
              <w:t>1</w:t>
            </w:r>
          </w:p>
        </w:tc>
        <w:tc>
          <w:tcPr>
            <w:tcW w:w="567"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709"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567" w:type="dxa"/>
          </w:tcPr>
          <w:p w:rsidR="002C4EA3" w:rsidRPr="008471CB" w:rsidRDefault="002C4EA3" w:rsidP="00D14D17">
            <w:pPr>
              <w:pStyle w:val="Default"/>
              <w:spacing w:line="276" w:lineRule="auto"/>
              <w:jc w:val="both"/>
              <w:rPr>
                <w:sz w:val="28"/>
                <w:szCs w:val="28"/>
              </w:rPr>
            </w:pPr>
          </w:p>
        </w:tc>
        <w:tc>
          <w:tcPr>
            <w:tcW w:w="425" w:type="dxa"/>
          </w:tcPr>
          <w:p w:rsidR="002C4EA3" w:rsidRPr="008471CB" w:rsidRDefault="002C4EA3" w:rsidP="00D14D17">
            <w:pPr>
              <w:pStyle w:val="Default"/>
              <w:spacing w:line="276" w:lineRule="auto"/>
              <w:jc w:val="both"/>
              <w:rPr>
                <w:sz w:val="28"/>
                <w:szCs w:val="28"/>
              </w:rPr>
            </w:pPr>
          </w:p>
        </w:tc>
      </w:tr>
      <w:tr w:rsidR="00DB722B" w:rsidRPr="0094420B" w:rsidTr="00E62105">
        <w:tc>
          <w:tcPr>
            <w:tcW w:w="3119" w:type="dxa"/>
          </w:tcPr>
          <w:p w:rsidR="00DB722B" w:rsidRPr="008471CB" w:rsidRDefault="00DB722B" w:rsidP="00D14D17">
            <w:pPr>
              <w:tabs>
                <w:tab w:val="left" w:pos="4500"/>
                <w:tab w:val="left" w:pos="9180"/>
                <w:tab w:val="left" w:pos="9360"/>
              </w:tabs>
              <w:spacing w:after="0"/>
              <w:jc w:val="center"/>
              <w:rPr>
                <w:rFonts w:ascii="Times New Roman" w:hAnsi="Times New Roman"/>
                <w:b/>
                <w:bCs/>
                <w:sz w:val="28"/>
                <w:szCs w:val="28"/>
              </w:rPr>
            </w:pPr>
            <w:r w:rsidRPr="008471CB">
              <w:rPr>
                <w:rFonts w:ascii="Times New Roman" w:hAnsi="Times New Roman"/>
                <w:b/>
                <w:bCs/>
                <w:sz w:val="28"/>
                <w:szCs w:val="28"/>
              </w:rPr>
              <w:t>ИТОГО</w:t>
            </w:r>
          </w:p>
        </w:tc>
        <w:tc>
          <w:tcPr>
            <w:tcW w:w="567" w:type="dxa"/>
          </w:tcPr>
          <w:p w:rsidR="00DB722B" w:rsidRPr="008471CB" w:rsidRDefault="002C4EA3" w:rsidP="00D14D17">
            <w:pPr>
              <w:pStyle w:val="Default"/>
              <w:spacing w:line="276" w:lineRule="auto"/>
              <w:jc w:val="both"/>
              <w:rPr>
                <w:b/>
                <w:sz w:val="28"/>
                <w:szCs w:val="28"/>
              </w:rPr>
            </w:pPr>
            <w:r w:rsidRPr="008471CB">
              <w:rPr>
                <w:b/>
                <w:sz w:val="28"/>
                <w:szCs w:val="28"/>
              </w:rPr>
              <w:t>6</w:t>
            </w:r>
          </w:p>
        </w:tc>
        <w:tc>
          <w:tcPr>
            <w:tcW w:w="425" w:type="dxa"/>
          </w:tcPr>
          <w:p w:rsidR="00DB722B" w:rsidRPr="008471CB" w:rsidRDefault="002C4EA3" w:rsidP="00D14D17">
            <w:pPr>
              <w:pStyle w:val="Default"/>
              <w:spacing w:line="276" w:lineRule="auto"/>
              <w:jc w:val="both"/>
              <w:rPr>
                <w:b/>
                <w:sz w:val="28"/>
                <w:szCs w:val="28"/>
              </w:rPr>
            </w:pPr>
            <w:r w:rsidRPr="008471CB">
              <w:rPr>
                <w:b/>
                <w:sz w:val="28"/>
                <w:szCs w:val="28"/>
              </w:rPr>
              <w:t>4</w:t>
            </w:r>
          </w:p>
        </w:tc>
        <w:tc>
          <w:tcPr>
            <w:tcW w:w="567" w:type="dxa"/>
          </w:tcPr>
          <w:p w:rsidR="00DB722B" w:rsidRPr="008471CB" w:rsidRDefault="00DD1E83" w:rsidP="00D14D17">
            <w:pPr>
              <w:pStyle w:val="Default"/>
              <w:spacing w:line="276" w:lineRule="auto"/>
              <w:jc w:val="both"/>
              <w:rPr>
                <w:b/>
                <w:sz w:val="28"/>
                <w:szCs w:val="28"/>
              </w:rPr>
            </w:pPr>
            <w:r w:rsidRPr="008471CB">
              <w:rPr>
                <w:b/>
                <w:sz w:val="28"/>
                <w:szCs w:val="28"/>
              </w:rPr>
              <w:t>6</w:t>
            </w:r>
          </w:p>
        </w:tc>
        <w:tc>
          <w:tcPr>
            <w:tcW w:w="567" w:type="dxa"/>
          </w:tcPr>
          <w:p w:rsidR="00DB722B" w:rsidRPr="008471CB" w:rsidRDefault="002C4EA3" w:rsidP="00D14D17">
            <w:pPr>
              <w:pStyle w:val="Default"/>
              <w:spacing w:line="276" w:lineRule="auto"/>
              <w:jc w:val="both"/>
              <w:rPr>
                <w:b/>
                <w:sz w:val="28"/>
                <w:szCs w:val="28"/>
              </w:rPr>
            </w:pPr>
            <w:r w:rsidRPr="008471CB">
              <w:rPr>
                <w:b/>
                <w:sz w:val="28"/>
                <w:szCs w:val="28"/>
              </w:rPr>
              <w:t>3</w:t>
            </w:r>
          </w:p>
        </w:tc>
        <w:tc>
          <w:tcPr>
            <w:tcW w:w="709" w:type="dxa"/>
          </w:tcPr>
          <w:p w:rsidR="00DB722B" w:rsidRPr="008471CB" w:rsidRDefault="002C4EA3" w:rsidP="00D14D17">
            <w:pPr>
              <w:pStyle w:val="Default"/>
              <w:spacing w:line="276" w:lineRule="auto"/>
              <w:jc w:val="both"/>
              <w:rPr>
                <w:b/>
                <w:sz w:val="28"/>
                <w:szCs w:val="28"/>
              </w:rPr>
            </w:pPr>
            <w:r w:rsidRPr="008471CB">
              <w:rPr>
                <w:b/>
                <w:sz w:val="28"/>
                <w:szCs w:val="28"/>
              </w:rPr>
              <w:t>2</w:t>
            </w:r>
          </w:p>
        </w:tc>
        <w:tc>
          <w:tcPr>
            <w:tcW w:w="567" w:type="dxa"/>
          </w:tcPr>
          <w:p w:rsidR="00DB722B" w:rsidRPr="008471CB" w:rsidRDefault="002C4EA3" w:rsidP="00D14D17">
            <w:pPr>
              <w:pStyle w:val="Default"/>
              <w:spacing w:line="276" w:lineRule="auto"/>
              <w:jc w:val="both"/>
              <w:rPr>
                <w:b/>
                <w:sz w:val="28"/>
                <w:szCs w:val="28"/>
              </w:rPr>
            </w:pPr>
            <w:r w:rsidRPr="008471CB">
              <w:rPr>
                <w:b/>
                <w:sz w:val="28"/>
                <w:szCs w:val="28"/>
              </w:rPr>
              <w:t>4</w:t>
            </w:r>
          </w:p>
        </w:tc>
        <w:tc>
          <w:tcPr>
            <w:tcW w:w="567" w:type="dxa"/>
          </w:tcPr>
          <w:p w:rsidR="00DB722B" w:rsidRPr="008471CB" w:rsidRDefault="00DD1E83" w:rsidP="00D14D17">
            <w:pPr>
              <w:pStyle w:val="Default"/>
              <w:spacing w:line="276" w:lineRule="auto"/>
              <w:jc w:val="both"/>
              <w:rPr>
                <w:b/>
                <w:sz w:val="28"/>
                <w:szCs w:val="28"/>
              </w:rPr>
            </w:pPr>
            <w:r w:rsidRPr="008471CB">
              <w:rPr>
                <w:b/>
                <w:sz w:val="28"/>
                <w:szCs w:val="28"/>
              </w:rPr>
              <w:t>3</w:t>
            </w:r>
          </w:p>
        </w:tc>
        <w:tc>
          <w:tcPr>
            <w:tcW w:w="567" w:type="dxa"/>
          </w:tcPr>
          <w:p w:rsidR="00DB722B" w:rsidRPr="008471CB" w:rsidRDefault="002C4EA3" w:rsidP="00D14D17">
            <w:pPr>
              <w:pStyle w:val="Default"/>
              <w:spacing w:line="276" w:lineRule="auto"/>
              <w:jc w:val="both"/>
              <w:rPr>
                <w:b/>
                <w:sz w:val="28"/>
                <w:szCs w:val="28"/>
              </w:rPr>
            </w:pPr>
            <w:r w:rsidRPr="008471CB">
              <w:rPr>
                <w:b/>
                <w:sz w:val="28"/>
                <w:szCs w:val="28"/>
              </w:rPr>
              <w:t>3</w:t>
            </w:r>
          </w:p>
        </w:tc>
        <w:tc>
          <w:tcPr>
            <w:tcW w:w="567" w:type="dxa"/>
          </w:tcPr>
          <w:p w:rsidR="00DB722B" w:rsidRPr="008471CB" w:rsidRDefault="002C4EA3" w:rsidP="00D14D17">
            <w:pPr>
              <w:pStyle w:val="Default"/>
              <w:spacing w:line="276" w:lineRule="auto"/>
              <w:jc w:val="both"/>
              <w:rPr>
                <w:b/>
                <w:sz w:val="28"/>
                <w:szCs w:val="28"/>
              </w:rPr>
            </w:pPr>
            <w:r w:rsidRPr="008471CB">
              <w:rPr>
                <w:b/>
                <w:sz w:val="28"/>
                <w:szCs w:val="28"/>
              </w:rPr>
              <w:t>3</w:t>
            </w:r>
          </w:p>
        </w:tc>
        <w:tc>
          <w:tcPr>
            <w:tcW w:w="567" w:type="dxa"/>
          </w:tcPr>
          <w:p w:rsidR="00DB722B" w:rsidRPr="008471CB" w:rsidRDefault="002C4EA3" w:rsidP="00D14D17">
            <w:pPr>
              <w:pStyle w:val="Default"/>
              <w:spacing w:line="276" w:lineRule="auto"/>
              <w:jc w:val="both"/>
              <w:rPr>
                <w:b/>
                <w:sz w:val="28"/>
                <w:szCs w:val="28"/>
              </w:rPr>
            </w:pPr>
            <w:r w:rsidRPr="008471CB">
              <w:rPr>
                <w:b/>
                <w:sz w:val="28"/>
                <w:szCs w:val="28"/>
              </w:rPr>
              <w:t>2</w:t>
            </w:r>
          </w:p>
        </w:tc>
        <w:tc>
          <w:tcPr>
            <w:tcW w:w="567" w:type="dxa"/>
          </w:tcPr>
          <w:p w:rsidR="00DB722B" w:rsidRPr="008471CB" w:rsidRDefault="002C4EA3" w:rsidP="00D14D17">
            <w:pPr>
              <w:pStyle w:val="Default"/>
              <w:spacing w:line="276" w:lineRule="auto"/>
              <w:jc w:val="both"/>
              <w:rPr>
                <w:b/>
                <w:sz w:val="28"/>
                <w:szCs w:val="28"/>
              </w:rPr>
            </w:pPr>
            <w:r w:rsidRPr="008471CB">
              <w:rPr>
                <w:b/>
                <w:sz w:val="28"/>
                <w:szCs w:val="28"/>
              </w:rPr>
              <w:t>4</w:t>
            </w:r>
          </w:p>
        </w:tc>
        <w:tc>
          <w:tcPr>
            <w:tcW w:w="425" w:type="dxa"/>
          </w:tcPr>
          <w:p w:rsidR="00DB722B" w:rsidRPr="008471CB" w:rsidRDefault="00DD1E83" w:rsidP="00D14D17">
            <w:pPr>
              <w:pStyle w:val="Default"/>
              <w:spacing w:line="276" w:lineRule="auto"/>
              <w:jc w:val="both"/>
              <w:rPr>
                <w:b/>
                <w:sz w:val="28"/>
                <w:szCs w:val="28"/>
              </w:rPr>
            </w:pPr>
            <w:r w:rsidRPr="008471CB">
              <w:rPr>
                <w:b/>
                <w:sz w:val="28"/>
                <w:szCs w:val="28"/>
              </w:rPr>
              <w:t>40</w:t>
            </w:r>
          </w:p>
        </w:tc>
      </w:tr>
    </w:tbl>
    <w:p w:rsidR="00745AD9" w:rsidRPr="00676B56" w:rsidRDefault="00745AD9" w:rsidP="00D14D17">
      <w:pPr>
        <w:spacing w:after="0"/>
        <w:jc w:val="both"/>
        <w:rPr>
          <w:rFonts w:ascii="Times New Roman" w:hAnsi="Times New Roman" w:cs="Times New Roman"/>
          <w:sz w:val="28"/>
          <w:szCs w:val="28"/>
        </w:rPr>
      </w:pPr>
    </w:p>
    <w:p w:rsidR="00F21A9E" w:rsidRDefault="00F21A9E" w:rsidP="003A5FAD">
      <w:pPr>
        <w:pStyle w:val="Default"/>
        <w:spacing w:line="276" w:lineRule="auto"/>
        <w:jc w:val="center"/>
        <w:rPr>
          <w:b/>
          <w:sz w:val="28"/>
          <w:szCs w:val="28"/>
        </w:rPr>
      </w:pPr>
    </w:p>
    <w:p w:rsidR="00F21A9E" w:rsidRDefault="00F21A9E" w:rsidP="003A5FAD">
      <w:pPr>
        <w:pStyle w:val="Default"/>
        <w:spacing w:line="276" w:lineRule="auto"/>
        <w:jc w:val="center"/>
        <w:rPr>
          <w:b/>
          <w:sz w:val="28"/>
          <w:szCs w:val="28"/>
        </w:rPr>
      </w:pPr>
    </w:p>
    <w:p w:rsidR="00F21A9E" w:rsidRDefault="00F21A9E" w:rsidP="003A5FAD">
      <w:pPr>
        <w:pStyle w:val="Default"/>
        <w:spacing w:line="276" w:lineRule="auto"/>
        <w:jc w:val="center"/>
        <w:rPr>
          <w:b/>
          <w:sz w:val="28"/>
          <w:szCs w:val="28"/>
        </w:rPr>
      </w:pPr>
    </w:p>
    <w:p w:rsidR="00F21A9E" w:rsidRDefault="00F21A9E" w:rsidP="003A5FAD">
      <w:pPr>
        <w:pStyle w:val="Default"/>
        <w:spacing w:line="276" w:lineRule="auto"/>
        <w:jc w:val="center"/>
        <w:rPr>
          <w:b/>
          <w:sz w:val="28"/>
          <w:szCs w:val="28"/>
        </w:rPr>
      </w:pPr>
    </w:p>
    <w:p w:rsidR="00F21A9E" w:rsidRDefault="00F21A9E" w:rsidP="003A5FAD">
      <w:pPr>
        <w:pStyle w:val="Default"/>
        <w:spacing w:line="276" w:lineRule="auto"/>
        <w:jc w:val="center"/>
        <w:rPr>
          <w:b/>
          <w:sz w:val="28"/>
          <w:szCs w:val="28"/>
        </w:rPr>
      </w:pPr>
    </w:p>
    <w:p w:rsidR="00F21A9E" w:rsidRDefault="00F21A9E" w:rsidP="003A5FAD">
      <w:pPr>
        <w:pStyle w:val="Default"/>
        <w:spacing w:line="276" w:lineRule="auto"/>
        <w:jc w:val="center"/>
        <w:rPr>
          <w:b/>
          <w:sz w:val="28"/>
          <w:szCs w:val="28"/>
        </w:rPr>
      </w:pPr>
    </w:p>
    <w:p w:rsidR="00F21A9E" w:rsidRDefault="00F21A9E" w:rsidP="003A5FAD">
      <w:pPr>
        <w:pStyle w:val="Default"/>
        <w:spacing w:line="276" w:lineRule="auto"/>
        <w:jc w:val="center"/>
        <w:rPr>
          <w:b/>
          <w:sz w:val="28"/>
          <w:szCs w:val="28"/>
        </w:rPr>
      </w:pPr>
    </w:p>
    <w:p w:rsidR="00DD1E83" w:rsidRPr="003A5FAD" w:rsidRDefault="00DD1E83" w:rsidP="003A5FAD">
      <w:pPr>
        <w:pStyle w:val="Default"/>
        <w:spacing w:line="276" w:lineRule="auto"/>
        <w:jc w:val="center"/>
        <w:rPr>
          <w:b/>
          <w:sz w:val="28"/>
          <w:szCs w:val="28"/>
        </w:rPr>
      </w:pPr>
      <w:r w:rsidRPr="004828E3">
        <w:rPr>
          <w:b/>
          <w:sz w:val="28"/>
          <w:szCs w:val="28"/>
        </w:rPr>
        <w:lastRenderedPageBreak/>
        <w:t>П</w:t>
      </w:r>
      <w:r w:rsidR="00DB4F58">
        <w:rPr>
          <w:b/>
          <w:sz w:val="28"/>
          <w:szCs w:val="28"/>
        </w:rPr>
        <w:t>лан внеурочной деятельности 2014-2015</w:t>
      </w:r>
      <w:r w:rsidRPr="004828E3">
        <w:rPr>
          <w:b/>
          <w:sz w:val="28"/>
          <w:szCs w:val="28"/>
        </w:rPr>
        <w:t xml:space="preserve"> учебный год.</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425"/>
        <w:gridCol w:w="426"/>
        <w:gridCol w:w="425"/>
        <w:gridCol w:w="425"/>
        <w:gridCol w:w="425"/>
        <w:gridCol w:w="426"/>
        <w:gridCol w:w="425"/>
        <w:gridCol w:w="425"/>
        <w:gridCol w:w="425"/>
        <w:gridCol w:w="426"/>
        <w:gridCol w:w="567"/>
        <w:gridCol w:w="425"/>
        <w:gridCol w:w="425"/>
        <w:gridCol w:w="425"/>
        <w:gridCol w:w="426"/>
        <w:gridCol w:w="567"/>
      </w:tblGrid>
      <w:tr w:rsidR="00DD1E83" w:rsidRPr="0094420B" w:rsidTr="00DD1E83">
        <w:tc>
          <w:tcPr>
            <w:tcW w:w="2835" w:type="dxa"/>
            <w:vMerge w:val="restart"/>
          </w:tcPr>
          <w:p w:rsidR="00DD1E83" w:rsidRPr="00F21A9E" w:rsidRDefault="00DD1E83" w:rsidP="00D14D17">
            <w:pPr>
              <w:tabs>
                <w:tab w:val="left" w:pos="4500"/>
                <w:tab w:val="left" w:pos="9180"/>
                <w:tab w:val="left" w:pos="9360"/>
              </w:tabs>
              <w:rPr>
                <w:rFonts w:ascii="Times New Roman" w:hAnsi="Times New Roman"/>
                <w:bCs/>
                <w:sz w:val="24"/>
                <w:szCs w:val="24"/>
              </w:rPr>
            </w:pPr>
            <w:r w:rsidRPr="00F21A9E">
              <w:rPr>
                <w:rFonts w:ascii="Times New Roman" w:hAnsi="Times New Roman"/>
                <w:bCs/>
                <w:sz w:val="24"/>
                <w:szCs w:val="24"/>
              </w:rPr>
              <w:t>Направления</w:t>
            </w:r>
          </w:p>
          <w:p w:rsidR="00DD1E83" w:rsidRPr="00F21A9E" w:rsidRDefault="00DD1E83" w:rsidP="00D14D17">
            <w:pPr>
              <w:tabs>
                <w:tab w:val="left" w:pos="4500"/>
                <w:tab w:val="left" w:pos="9180"/>
                <w:tab w:val="left" w:pos="9360"/>
              </w:tabs>
              <w:rPr>
                <w:rFonts w:ascii="Times New Roman" w:hAnsi="Times New Roman"/>
                <w:bCs/>
                <w:sz w:val="24"/>
                <w:szCs w:val="24"/>
              </w:rPr>
            </w:pPr>
          </w:p>
        </w:tc>
        <w:tc>
          <w:tcPr>
            <w:tcW w:w="7088" w:type="dxa"/>
            <w:gridSpan w:val="16"/>
          </w:tcPr>
          <w:p w:rsidR="00DD1E83" w:rsidRPr="00F21A9E" w:rsidRDefault="00DD1E83" w:rsidP="00D14D17">
            <w:pPr>
              <w:pStyle w:val="Default"/>
              <w:spacing w:line="276" w:lineRule="auto"/>
              <w:jc w:val="center"/>
            </w:pPr>
            <w:r w:rsidRPr="00F21A9E">
              <w:t>классы</w:t>
            </w:r>
          </w:p>
        </w:tc>
      </w:tr>
      <w:tr w:rsidR="00DD1E83" w:rsidRPr="0094420B" w:rsidTr="00B45A1E">
        <w:tc>
          <w:tcPr>
            <w:tcW w:w="2835" w:type="dxa"/>
            <w:vMerge/>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r w:rsidRPr="00F21A9E">
              <w:t>1а</w:t>
            </w:r>
          </w:p>
        </w:tc>
        <w:tc>
          <w:tcPr>
            <w:tcW w:w="426" w:type="dxa"/>
          </w:tcPr>
          <w:p w:rsidR="00DD1E83" w:rsidRPr="00F21A9E" w:rsidRDefault="00DD1E83" w:rsidP="00D14D17">
            <w:pPr>
              <w:pStyle w:val="Default"/>
              <w:spacing w:line="276" w:lineRule="auto"/>
              <w:jc w:val="both"/>
            </w:pPr>
            <w:r w:rsidRPr="00F21A9E">
              <w:t>1 б</w:t>
            </w:r>
          </w:p>
        </w:tc>
        <w:tc>
          <w:tcPr>
            <w:tcW w:w="425" w:type="dxa"/>
          </w:tcPr>
          <w:p w:rsidR="00DD1E83" w:rsidRPr="00F21A9E" w:rsidRDefault="00DD1E83" w:rsidP="00D14D17">
            <w:pPr>
              <w:pStyle w:val="Default"/>
              <w:spacing w:line="276" w:lineRule="auto"/>
              <w:jc w:val="both"/>
            </w:pPr>
            <w:r w:rsidRPr="00F21A9E">
              <w:t>1в</w:t>
            </w:r>
          </w:p>
        </w:tc>
        <w:tc>
          <w:tcPr>
            <w:tcW w:w="425" w:type="dxa"/>
          </w:tcPr>
          <w:p w:rsidR="00DD1E83" w:rsidRPr="00F21A9E" w:rsidRDefault="00DD1E83" w:rsidP="00D14D17">
            <w:pPr>
              <w:pStyle w:val="Default"/>
              <w:spacing w:line="276" w:lineRule="auto"/>
              <w:jc w:val="both"/>
            </w:pPr>
            <w:r w:rsidRPr="00F21A9E">
              <w:t>1 г</w:t>
            </w:r>
          </w:p>
        </w:tc>
        <w:tc>
          <w:tcPr>
            <w:tcW w:w="425" w:type="dxa"/>
          </w:tcPr>
          <w:p w:rsidR="00DD1E83" w:rsidRPr="00F21A9E" w:rsidRDefault="00DD1E83" w:rsidP="00D14D17">
            <w:pPr>
              <w:pStyle w:val="Default"/>
              <w:spacing w:line="276" w:lineRule="auto"/>
              <w:jc w:val="both"/>
            </w:pPr>
            <w:r w:rsidRPr="00F21A9E">
              <w:t>2 а</w:t>
            </w:r>
          </w:p>
        </w:tc>
        <w:tc>
          <w:tcPr>
            <w:tcW w:w="426" w:type="dxa"/>
          </w:tcPr>
          <w:p w:rsidR="00DD1E83" w:rsidRPr="00F21A9E" w:rsidRDefault="00DD1E83" w:rsidP="00D14D17">
            <w:pPr>
              <w:pStyle w:val="Default"/>
              <w:spacing w:line="276" w:lineRule="auto"/>
              <w:jc w:val="both"/>
            </w:pPr>
            <w:r w:rsidRPr="00F21A9E">
              <w:t>2 б</w:t>
            </w:r>
          </w:p>
        </w:tc>
        <w:tc>
          <w:tcPr>
            <w:tcW w:w="425" w:type="dxa"/>
          </w:tcPr>
          <w:p w:rsidR="00DD1E83" w:rsidRPr="00F21A9E" w:rsidRDefault="00DD1E83" w:rsidP="00D14D17">
            <w:pPr>
              <w:pStyle w:val="Default"/>
              <w:spacing w:line="276" w:lineRule="auto"/>
              <w:jc w:val="both"/>
            </w:pPr>
            <w:r w:rsidRPr="00F21A9E">
              <w:t>2 в</w:t>
            </w:r>
          </w:p>
        </w:tc>
        <w:tc>
          <w:tcPr>
            <w:tcW w:w="425" w:type="dxa"/>
          </w:tcPr>
          <w:p w:rsidR="00DD1E83" w:rsidRPr="00F21A9E" w:rsidRDefault="00DD1E83" w:rsidP="00D14D17">
            <w:pPr>
              <w:pStyle w:val="Default"/>
              <w:spacing w:line="276" w:lineRule="auto"/>
              <w:jc w:val="both"/>
            </w:pPr>
            <w:r w:rsidRPr="00F21A9E">
              <w:t>3 а</w:t>
            </w:r>
          </w:p>
        </w:tc>
        <w:tc>
          <w:tcPr>
            <w:tcW w:w="425" w:type="dxa"/>
          </w:tcPr>
          <w:p w:rsidR="00DD1E83" w:rsidRPr="00F21A9E" w:rsidRDefault="00DD1E83" w:rsidP="00D14D17">
            <w:pPr>
              <w:pStyle w:val="Default"/>
              <w:spacing w:line="276" w:lineRule="auto"/>
              <w:jc w:val="both"/>
            </w:pPr>
            <w:r w:rsidRPr="00F21A9E">
              <w:t>3 б</w:t>
            </w:r>
          </w:p>
        </w:tc>
        <w:tc>
          <w:tcPr>
            <w:tcW w:w="426" w:type="dxa"/>
          </w:tcPr>
          <w:p w:rsidR="00DD1E83" w:rsidRPr="00F21A9E" w:rsidRDefault="00DD1E83" w:rsidP="00D14D17">
            <w:pPr>
              <w:pStyle w:val="Default"/>
              <w:spacing w:line="276" w:lineRule="auto"/>
              <w:jc w:val="both"/>
            </w:pPr>
            <w:r w:rsidRPr="00F21A9E">
              <w:t>3 в</w:t>
            </w:r>
          </w:p>
        </w:tc>
        <w:tc>
          <w:tcPr>
            <w:tcW w:w="567" w:type="dxa"/>
          </w:tcPr>
          <w:p w:rsidR="00DD1E83" w:rsidRPr="00F21A9E" w:rsidRDefault="00DD1E83" w:rsidP="00D14D17">
            <w:pPr>
              <w:pStyle w:val="Default"/>
              <w:spacing w:line="276" w:lineRule="auto"/>
              <w:jc w:val="both"/>
            </w:pPr>
            <w:r w:rsidRPr="00F21A9E">
              <w:t>3 г</w:t>
            </w:r>
          </w:p>
        </w:tc>
        <w:tc>
          <w:tcPr>
            <w:tcW w:w="425" w:type="dxa"/>
          </w:tcPr>
          <w:p w:rsidR="00DD1E83" w:rsidRPr="00F21A9E" w:rsidRDefault="00DD1E83" w:rsidP="00D14D17">
            <w:pPr>
              <w:pStyle w:val="Default"/>
              <w:spacing w:line="276" w:lineRule="auto"/>
              <w:jc w:val="both"/>
            </w:pPr>
            <w:r w:rsidRPr="00F21A9E">
              <w:t>4 а</w:t>
            </w:r>
          </w:p>
        </w:tc>
        <w:tc>
          <w:tcPr>
            <w:tcW w:w="425" w:type="dxa"/>
          </w:tcPr>
          <w:p w:rsidR="00DD1E83" w:rsidRPr="00F21A9E" w:rsidRDefault="00DD1E83" w:rsidP="00D14D17">
            <w:pPr>
              <w:pStyle w:val="Default"/>
              <w:spacing w:line="276" w:lineRule="auto"/>
              <w:jc w:val="both"/>
            </w:pPr>
            <w:r w:rsidRPr="00F21A9E">
              <w:t>4 б</w:t>
            </w:r>
          </w:p>
        </w:tc>
        <w:tc>
          <w:tcPr>
            <w:tcW w:w="425" w:type="dxa"/>
          </w:tcPr>
          <w:p w:rsidR="00DD1E83" w:rsidRPr="00F21A9E" w:rsidRDefault="00DD1E83" w:rsidP="00D14D17">
            <w:pPr>
              <w:pStyle w:val="Default"/>
              <w:spacing w:line="276" w:lineRule="auto"/>
              <w:jc w:val="both"/>
            </w:pPr>
            <w:r w:rsidRPr="00F21A9E">
              <w:t>4 в</w:t>
            </w:r>
          </w:p>
        </w:tc>
        <w:tc>
          <w:tcPr>
            <w:tcW w:w="426" w:type="dxa"/>
          </w:tcPr>
          <w:p w:rsidR="00DD1E83" w:rsidRPr="00F21A9E" w:rsidRDefault="00DD1E83" w:rsidP="00D14D17">
            <w:pPr>
              <w:pStyle w:val="Default"/>
              <w:spacing w:line="276" w:lineRule="auto"/>
              <w:jc w:val="both"/>
            </w:pPr>
            <w:r w:rsidRPr="00F21A9E">
              <w:t>4 г</w:t>
            </w:r>
          </w:p>
        </w:tc>
        <w:tc>
          <w:tcPr>
            <w:tcW w:w="567" w:type="dxa"/>
          </w:tcPr>
          <w:p w:rsidR="00DD1E83" w:rsidRPr="00F21A9E" w:rsidRDefault="00DD1E83" w:rsidP="00D14D17">
            <w:pPr>
              <w:pStyle w:val="Default"/>
              <w:spacing w:line="276" w:lineRule="auto"/>
              <w:jc w:val="both"/>
            </w:pPr>
          </w:p>
        </w:tc>
      </w:tr>
      <w:tr w:rsidR="00DD1E83" w:rsidRPr="0094420B" w:rsidTr="00B45A1E">
        <w:tc>
          <w:tcPr>
            <w:tcW w:w="2835" w:type="dxa"/>
          </w:tcPr>
          <w:p w:rsidR="00DD1E83" w:rsidRPr="00F21A9E" w:rsidRDefault="00DD1E83" w:rsidP="00D14D17">
            <w:pPr>
              <w:tabs>
                <w:tab w:val="left" w:pos="4500"/>
                <w:tab w:val="left" w:pos="9180"/>
                <w:tab w:val="left" w:pos="9360"/>
              </w:tabs>
              <w:spacing w:after="0"/>
              <w:rPr>
                <w:rFonts w:ascii="Times New Roman" w:hAnsi="Times New Roman"/>
                <w:b/>
                <w:bCs/>
                <w:sz w:val="24"/>
                <w:szCs w:val="24"/>
              </w:rPr>
            </w:pPr>
            <w:r w:rsidRPr="00F21A9E">
              <w:rPr>
                <w:rFonts w:ascii="Times New Roman" w:hAnsi="Times New Roman"/>
                <w:b/>
                <w:bCs/>
                <w:sz w:val="24"/>
                <w:szCs w:val="24"/>
              </w:rPr>
              <w:t>Спортивно-оздоровительное</w:t>
            </w: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567"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6" w:type="dxa"/>
          </w:tcPr>
          <w:p w:rsidR="00DD1E83" w:rsidRPr="00F21A9E" w:rsidRDefault="00DD1E83" w:rsidP="00D14D17">
            <w:pPr>
              <w:pStyle w:val="Default"/>
              <w:spacing w:line="276" w:lineRule="auto"/>
              <w:jc w:val="both"/>
              <w:rPr>
                <w:b/>
              </w:rPr>
            </w:pPr>
          </w:p>
        </w:tc>
        <w:tc>
          <w:tcPr>
            <w:tcW w:w="567" w:type="dxa"/>
          </w:tcPr>
          <w:p w:rsidR="00DD1E83" w:rsidRPr="00F21A9E" w:rsidRDefault="00B45A1E" w:rsidP="00D14D17">
            <w:pPr>
              <w:pStyle w:val="Default"/>
              <w:spacing w:line="276" w:lineRule="auto"/>
              <w:jc w:val="both"/>
              <w:rPr>
                <w:b/>
              </w:rPr>
            </w:pPr>
            <w:r w:rsidRPr="00F21A9E">
              <w:rPr>
                <w:b/>
              </w:rPr>
              <w:t>8</w:t>
            </w:r>
          </w:p>
        </w:tc>
      </w:tr>
      <w:tr w:rsidR="00DD1E83" w:rsidRPr="0094420B" w:rsidTr="00B45A1E">
        <w:tc>
          <w:tcPr>
            <w:tcW w:w="2835" w:type="dxa"/>
          </w:tcPr>
          <w:p w:rsidR="00DD1E83" w:rsidRPr="00F21A9E" w:rsidRDefault="00DD1E83" w:rsidP="00D14D17">
            <w:pPr>
              <w:tabs>
                <w:tab w:val="left" w:pos="4500"/>
                <w:tab w:val="left" w:pos="9180"/>
                <w:tab w:val="left" w:pos="9360"/>
              </w:tabs>
              <w:spacing w:after="0"/>
              <w:rPr>
                <w:rFonts w:ascii="Times New Roman" w:hAnsi="Times New Roman"/>
                <w:sz w:val="24"/>
                <w:szCs w:val="24"/>
              </w:rPr>
            </w:pPr>
            <w:r w:rsidRPr="00F21A9E">
              <w:rPr>
                <w:rFonts w:ascii="Times New Roman" w:hAnsi="Times New Roman"/>
                <w:sz w:val="24"/>
                <w:szCs w:val="24"/>
              </w:rPr>
              <w:t>Народные игры</w:t>
            </w:r>
          </w:p>
        </w:tc>
        <w:tc>
          <w:tcPr>
            <w:tcW w:w="425" w:type="dxa"/>
          </w:tcPr>
          <w:p w:rsidR="00DD1E83" w:rsidRPr="00F21A9E" w:rsidRDefault="00DD1E83" w:rsidP="00D14D17">
            <w:pPr>
              <w:pStyle w:val="Default"/>
              <w:spacing w:line="276" w:lineRule="auto"/>
              <w:jc w:val="both"/>
            </w:pPr>
            <w:r w:rsidRPr="00F21A9E">
              <w:t>1</w:t>
            </w:r>
          </w:p>
        </w:tc>
        <w:tc>
          <w:tcPr>
            <w:tcW w:w="426" w:type="dxa"/>
          </w:tcPr>
          <w:p w:rsidR="00DD1E83" w:rsidRPr="00F21A9E" w:rsidRDefault="00DD1E83" w:rsidP="00D14D17">
            <w:pPr>
              <w:pStyle w:val="Default"/>
              <w:spacing w:line="276" w:lineRule="auto"/>
              <w:jc w:val="both"/>
            </w:pPr>
            <w:r w:rsidRPr="00F21A9E">
              <w:t>1</w:t>
            </w:r>
          </w:p>
        </w:tc>
        <w:tc>
          <w:tcPr>
            <w:tcW w:w="425" w:type="dxa"/>
          </w:tcPr>
          <w:p w:rsidR="00DD1E83" w:rsidRPr="00F21A9E" w:rsidRDefault="00DD1E83" w:rsidP="00D14D17">
            <w:pPr>
              <w:pStyle w:val="Default"/>
              <w:spacing w:line="276" w:lineRule="auto"/>
              <w:jc w:val="both"/>
            </w:pPr>
            <w:r w:rsidRPr="00F21A9E">
              <w:t>1</w:t>
            </w:r>
          </w:p>
        </w:tc>
        <w:tc>
          <w:tcPr>
            <w:tcW w:w="425" w:type="dxa"/>
          </w:tcPr>
          <w:p w:rsidR="00DD1E83" w:rsidRPr="00F21A9E" w:rsidRDefault="00DD1E83" w:rsidP="00D14D17">
            <w:pPr>
              <w:pStyle w:val="Default"/>
              <w:spacing w:line="276" w:lineRule="auto"/>
              <w:jc w:val="both"/>
            </w:pPr>
            <w:r w:rsidRPr="00F21A9E">
              <w:t>1</w:t>
            </w: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567"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567" w:type="dxa"/>
          </w:tcPr>
          <w:p w:rsidR="00DD1E83" w:rsidRPr="00F21A9E" w:rsidRDefault="00DD1E83" w:rsidP="00D14D17">
            <w:pPr>
              <w:pStyle w:val="Default"/>
              <w:spacing w:line="276" w:lineRule="auto"/>
              <w:jc w:val="both"/>
            </w:pPr>
          </w:p>
        </w:tc>
      </w:tr>
      <w:tr w:rsidR="00DD1E83" w:rsidRPr="0094420B" w:rsidTr="00B45A1E">
        <w:tc>
          <w:tcPr>
            <w:tcW w:w="2835" w:type="dxa"/>
          </w:tcPr>
          <w:p w:rsidR="00DD1E83" w:rsidRPr="00F21A9E" w:rsidRDefault="00B45A1E" w:rsidP="00D14D17">
            <w:pPr>
              <w:tabs>
                <w:tab w:val="left" w:pos="4500"/>
                <w:tab w:val="left" w:pos="9180"/>
                <w:tab w:val="left" w:pos="9360"/>
              </w:tabs>
              <w:spacing w:after="0"/>
              <w:rPr>
                <w:rFonts w:ascii="Times New Roman" w:hAnsi="Times New Roman"/>
                <w:sz w:val="24"/>
                <w:szCs w:val="24"/>
              </w:rPr>
            </w:pPr>
            <w:r w:rsidRPr="00F21A9E">
              <w:rPr>
                <w:rFonts w:ascii="Times New Roman" w:hAnsi="Times New Roman"/>
                <w:sz w:val="24"/>
                <w:szCs w:val="24"/>
              </w:rPr>
              <w:t>Юниор</w:t>
            </w: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567" w:type="dxa"/>
          </w:tcPr>
          <w:p w:rsidR="00DD1E83" w:rsidRPr="00F21A9E" w:rsidRDefault="00DD1E83" w:rsidP="00D14D17">
            <w:pPr>
              <w:pStyle w:val="Default"/>
              <w:spacing w:line="276" w:lineRule="auto"/>
              <w:jc w:val="both"/>
            </w:pPr>
          </w:p>
        </w:tc>
        <w:tc>
          <w:tcPr>
            <w:tcW w:w="425" w:type="dxa"/>
          </w:tcPr>
          <w:p w:rsidR="00DD1E83" w:rsidRPr="00F21A9E" w:rsidRDefault="00B45A1E" w:rsidP="00D14D17">
            <w:pPr>
              <w:pStyle w:val="Default"/>
              <w:spacing w:line="276" w:lineRule="auto"/>
              <w:jc w:val="both"/>
            </w:pPr>
            <w:r w:rsidRPr="00F21A9E">
              <w:t>1</w:t>
            </w:r>
          </w:p>
        </w:tc>
        <w:tc>
          <w:tcPr>
            <w:tcW w:w="425" w:type="dxa"/>
          </w:tcPr>
          <w:p w:rsidR="00DD1E83" w:rsidRPr="00F21A9E" w:rsidRDefault="00B45A1E" w:rsidP="00D14D17">
            <w:pPr>
              <w:pStyle w:val="Default"/>
              <w:spacing w:line="276" w:lineRule="auto"/>
              <w:jc w:val="both"/>
            </w:pPr>
            <w:r w:rsidRPr="00F21A9E">
              <w:t>1</w:t>
            </w:r>
          </w:p>
        </w:tc>
        <w:tc>
          <w:tcPr>
            <w:tcW w:w="425" w:type="dxa"/>
          </w:tcPr>
          <w:p w:rsidR="00DD1E83" w:rsidRPr="00F21A9E" w:rsidRDefault="00B45A1E" w:rsidP="00D14D17">
            <w:pPr>
              <w:pStyle w:val="Default"/>
              <w:spacing w:line="276" w:lineRule="auto"/>
              <w:jc w:val="both"/>
            </w:pPr>
            <w:r w:rsidRPr="00F21A9E">
              <w:t>1</w:t>
            </w:r>
          </w:p>
        </w:tc>
        <w:tc>
          <w:tcPr>
            <w:tcW w:w="426" w:type="dxa"/>
          </w:tcPr>
          <w:p w:rsidR="00DD1E83" w:rsidRPr="00F21A9E" w:rsidRDefault="00B45A1E" w:rsidP="00D14D17">
            <w:pPr>
              <w:pStyle w:val="Default"/>
              <w:spacing w:line="276" w:lineRule="auto"/>
              <w:jc w:val="both"/>
            </w:pPr>
            <w:r w:rsidRPr="00F21A9E">
              <w:t>1</w:t>
            </w:r>
          </w:p>
        </w:tc>
        <w:tc>
          <w:tcPr>
            <w:tcW w:w="567" w:type="dxa"/>
          </w:tcPr>
          <w:p w:rsidR="00DD1E83" w:rsidRPr="00F21A9E" w:rsidRDefault="00DD1E83" w:rsidP="00D14D17">
            <w:pPr>
              <w:pStyle w:val="Default"/>
              <w:spacing w:line="276" w:lineRule="auto"/>
              <w:jc w:val="both"/>
            </w:pPr>
          </w:p>
        </w:tc>
      </w:tr>
      <w:tr w:rsidR="00DD1E83" w:rsidRPr="0094420B" w:rsidTr="00B45A1E">
        <w:tc>
          <w:tcPr>
            <w:tcW w:w="2835" w:type="dxa"/>
          </w:tcPr>
          <w:p w:rsidR="00DD1E83" w:rsidRPr="00F21A9E" w:rsidRDefault="00DD1E83" w:rsidP="00D14D17">
            <w:pPr>
              <w:tabs>
                <w:tab w:val="left" w:pos="4500"/>
                <w:tab w:val="left" w:pos="9180"/>
                <w:tab w:val="left" w:pos="9360"/>
              </w:tabs>
              <w:spacing w:after="0"/>
              <w:rPr>
                <w:rFonts w:ascii="Times New Roman" w:hAnsi="Times New Roman"/>
                <w:b/>
                <w:bCs/>
                <w:sz w:val="24"/>
                <w:szCs w:val="24"/>
              </w:rPr>
            </w:pPr>
            <w:r w:rsidRPr="00F21A9E">
              <w:rPr>
                <w:rFonts w:ascii="Times New Roman" w:hAnsi="Times New Roman"/>
                <w:b/>
                <w:bCs/>
                <w:sz w:val="24"/>
                <w:szCs w:val="24"/>
              </w:rPr>
              <w:t>Духовно-нравственное</w:t>
            </w:r>
          </w:p>
        </w:tc>
        <w:tc>
          <w:tcPr>
            <w:tcW w:w="425" w:type="dxa"/>
          </w:tcPr>
          <w:p w:rsidR="00DD1E83" w:rsidRPr="00F21A9E" w:rsidRDefault="00DD1E83" w:rsidP="00D14D17">
            <w:pPr>
              <w:pStyle w:val="Default"/>
              <w:spacing w:line="276" w:lineRule="auto"/>
              <w:jc w:val="both"/>
              <w:rPr>
                <w:b/>
              </w:rPr>
            </w:pPr>
          </w:p>
        </w:tc>
        <w:tc>
          <w:tcPr>
            <w:tcW w:w="426"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6"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6" w:type="dxa"/>
          </w:tcPr>
          <w:p w:rsidR="00DD1E83" w:rsidRPr="00F21A9E" w:rsidRDefault="00DD1E83" w:rsidP="00D14D17">
            <w:pPr>
              <w:pStyle w:val="Default"/>
              <w:spacing w:line="276" w:lineRule="auto"/>
              <w:jc w:val="both"/>
              <w:rPr>
                <w:b/>
              </w:rPr>
            </w:pPr>
          </w:p>
        </w:tc>
        <w:tc>
          <w:tcPr>
            <w:tcW w:w="567"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6" w:type="dxa"/>
          </w:tcPr>
          <w:p w:rsidR="00DD1E83" w:rsidRPr="00F21A9E" w:rsidRDefault="00DD1E83" w:rsidP="00D14D17">
            <w:pPr>
              <w:pStyle w:val="Default"/>
              <w:spacing w:line="276" w:lineRule="auto"/>
              <w:jc w:val="both"/>
              <w:rPr>
                <w:b/>
              </w:rPr>
            </w:pPr>
          </w:p>
        </w:tc>
        <w:tc>
          <w:tcPr>
            <w:tcW w:w="567" w:type="dxa"/>
          </w:tcPr>
          <w:p w:rsidR="00DD1E83" w:rsidRPr="00F21A9E" w:rsidRDefault="00DD1E83" w:rsidP="00D14D17">
            <w:pPr>
              <w:pStyle w:val="Default"/>
              <w:spacing w:line="276" w:lineRule="auto"/>
              <w:jc w:val="both"/>
              <w:rPr>
                <w:b/>
              </w:rPr>
            </w:pPr>
          </w:p>
        </w:tc>
      </w:tr>
      <w:tr w:rsidR="00DD1E83" w:rsidRPr="0094420B" w:rsidTr="00B45A1E">
        <w:tc>
          <w:tcPr>
            <w:tcW w:w="2835" w:type="dxa"/>
          </w:tcPr>
          <w:p w:rsidR="00DD1E83" w:rsidRPr="00F21A9E" w:rsidRDefault="00DD1E83" w:rsidP="00D14D17">
            <w:pPr>
              <w:tabs>
                <w:tab w:val="left" w:pos="4500"/>
                <w:tab w:val="left" w:pos="9180"/>
                <w:tab w:val="left" w:pos="9360"/>
              </w:tabs>
              <w:spacing w:after="0"/>
              <w:rPr>
                <w:rFonts w:ascii="Times New Roman" w:hAnsi="Times New Roman"/>
                <w:bCs/>
                <w:sz w:val="24"/>
                <w:szCs w:val="24"/>
              </w:rPr>
            </w:pPr>
            <w:r w:rsidRPr="00F21A9E">
              <w:rPr>
                <w:rFonts w:ascii="Times New Roman" w:hAnsi="Times New Roman"/>
                <w:bCs/>
                <w:sz w:val="24"/>
                <w:szCs w:val="24"/>
              </w:rPr>
              <w:t>Школа вежливых наук</w:t>
            </w: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567"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567" w:type="dxa"/>
          </w:tcPr>
          <w:p w:rsidR="00DD1E83" w:rsidRPr="00F21A9E" w:rsidRDefault="00DD1E83" w:rsidP="00D14D17">
            <w:pPr>
              <w:pStyle w:val="Default"/>
              <w:spacing w:line="276" w:lineRule="auto"/>
              <w:jc w:val="both"/>
            </w:pPr>
          </w:p>
        </w:tc>
      </w:tr>
      <w:tr w:rsidR="00DD1E83" w:rsidRPr="0094420B" w:rsidTr="00B45A1E">
        <w:tc>
          <w:tcPr>
            <w:tcW w:w="2835" w:type="dxa"/>
          </w:tcPr>
          <w:p w:rsidR="00DD1E83" w:rsidRPr="00F21A9E" w:rsidRDefault="00DD1E83" w:rsidP="00D14D17">
            <w:pPr>
              <w:tabs>
                <w:tab w:val="left" w:pos="4500"/>
                <w:tab w:val="left" w:pos="9180"/>
                <w:tab w:val="left" w:pos="9360"/>
              </w:tabs>
              <w:spacing w:after="0"/>
              <w:rPr>
                <w:rFonts w:ascii="Times New Roman" w:hAnsi="Times New Roman"/>
                <w:b/>
                <w:bCs/>
                <w:sz w:val="24"/>
                <w:szCs w:val="24"/>
              </w:rPr>
            </w:pPr>
            <w:r w:rsidRPr="00F21A9E">
              <w:rPr>
                <w:rFonts w:ascii="Times New Roman" w:hAnsi="Times New Roman"/>
                <w:b/>
                <w:bCs/>
                <w:sz w:val="24"/>
                <w:szCs w:val="24"/>
              </w:rPr>
              <w:t>Социальное</w:t>
            </w:r>
          </w:p>
        </w:tc>
        <w:tc>
          <w:tcPr>
            <w:tcW w:w="425" w:type="dxa"/>
          </w:tcPr>
          <w:p w:rsidR="00DD1E83" w:rsidRPr="00F21A9E" w:rsidRDefault="00DD1E83" w:rsidP="00D14D17">
            <w:pPr>
              <w:pStyle w:val="Default"/>
              <w:spacing w:line="276" w:lineRule="auto"/>
              <w:jc w:val="both"/>
              <w:rPr>
                <w:b/>
              </w:rPr>
            </w:pPr>
          </w:p>
        </w:tc>
        <w:tc>
          <w:tcPr>
            <w:tcW w:w="426"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6"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6" w:type="dxa"/>
          </w:tcPr>
          <w:p w:rsidR="00DD1E83" w:rsidRPr="00F21A9E" w:rsidRDefault="00DD1E83" w:rsidP="00D14D17">
            <w:pPr>
              <w:pStyle w:val="Default"/>
              <w:spacing w:line="276" w:lineRule="auto"/>
              <w:jc w:val="both"/>
              <w:rPr>
                <w:b/>
              </w:rPr>
            </w:pPr>
          </w:p>
        </w:tc>
        <w:tc>
          <w:tcPr>
            <w:tcW w:w="567"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6" w:type="dxa"/>
          </w:tcPr>
          <w:p w:rsidR="00DD1E83" w:rsidRPr="00F21A9E" w:rsidRDefault="00DD1E83" w:rsidP="00D14D17">
            <w:pPr>
              <w:pStyle w:val="Default"/>
              <w:spacing w:line="276" w:lineRule="auto"/>
              <w:jc w:val="both"/>
              <w:rPr>
                <w:b/>
              </w:rPr>
            </w:pPr>
          </w:p>
        </w:tc>
        <w:tc>
          <w:tcPr>
            <w:tcW w:w="567" w:type="dxa"/>
          </w:tcPr>
          <w:p w:rsidR="00DD1E83" w:rsidRPr="00F21A9E" w:rsidRDefault="00B45A1E" w:rsidP="00D14D17">
            <w:pPr>
              <w:pStyle w:val="Default"/>
              <w:spacing w:line="276" w:lineRule="auto"/>
              <w:jc w:val="both"/>
              <w:rPr>
                <w:b/>
              </w:rPr>
            </w:pPr>
            <w:r w:rsidRPr="00F21A9E">
              <w:rPr>
                <w:b/>
              </w:rPr>
              <w:t>3</w:t>
            </w:r>
          </w:p>
        </w:tc>
      </w:tr>
      <w:tr w:rsidR="00DD1E83" w:rsidRPr="0094420B" w:rsidTr="00B45A1E">
        <w:tc>
          <w:tcPr>
            <w:tcW w:w="2835" w:type="dxa"/>
          </w:tcPr>
          <w:p w:rsidR="00DD1E83" w:rsidRPr="00F21A9E" w:rsidRDefault="00B45A1E" w:rsidP="00D14D17">
            <w:pPr>
              <w:tabs>
                <w:tab w:val="left" w:pos="4500"/>
                <w:tab w:val="left" w:pos="9180"/>
                <w:tab w:val="left" w:pos="9360"/>
              </w:tabs>
              <w:spacing w:after="0"/>
              <w:rPr>
                <w:rFonts w:ascii="Times New Roman" w:hAnsi="Times New Roman"/>
                <w:bCs/>
                <w:sz w:val="24"/>
                <w:szCs w:val="24"/>
              </w:rPr>
            </w:pPr>
            <w:r w:rsidRPr="00F21A9E">
              <w:rPr>
                <w:rFonts w:ascii="Times New Roman" w:hAnsi="Times New Roman"/>
                <w:bCs/>
                <w:sz w:val="24"/>
                <w:szCs w:val="24"/>
              </w:rPr>
              <w:t xml:space="preserve"> История </w:t>
            </w:r>
            <w:r w:rsidR="00DD1E83" w:rsidRPr="00F21A9E">
              <w:rPr>
                <w:rFonts w:ascii="Times New Roman" w:hAnsi="Times New Roman"/>
                <w:bCs/>
                <w:sz w:val="24"/>
                <w:szCs w:val="24"/>
              </w:rPr>
              <w:t>Пермского края.</w:t>
            </w: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B45A1E" w:rsidP="00D14D17">
            <w:pPr>
              <w:pStyle w:val="Default"/>
              <w:spacing w:line="276" w:lineRule="auto"/>
              <w:jc w:val="both"/>
            </w:pPr>
            <w:r w:rsidRPr="00F21A9E">
              <w:t>1</w:t>
            </w:r>
          </w:p>
        </w:tc>
        <w:tc>
          <w:tcPr>
            <w:tcW w:w="567"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567" w:type="dxa"/>
          </w:tcPr>
          <w:p w:rsidR="00DD1E83" w:rsidRPr="00F21A9E" w:rsidRDefault="00DD1E83" w:rsidP="00D14D17">
            <w:pPr>
              <w:pStyle w:val="Default"/>
              <w:spacing w:line="276" w:lineRule="auto"/>
              <w:jc w:val="both"/>
            </w:pPr>
          </w:p>
        </w:tc>
      </w:tr>
      <w:tr w:rsidR="00B45A1E" w:rsidRPr="0094420B" w:rsidTr="00B45A1E">
        <w:tc>
          <w:tcPr>
            <w:tcW w:w="2835" w:type="dxa"/>
          </w:tcPr>
          <w:p w:rsidR="00B45A1E" w:rsidRPr="00F21A9E" w:rsidRDefault="00B45A1E" w:rsidP="00D14D17">
            <w:pPr>
              <w:tabs>
                <w:tab w:val="left" w:pos="4500"/>
                <w:tab w:val="left" w:pos="9180"/>
                <w:tab w:val="left" w:pos="9360"/>
              </w:tabs>
              <w:spacing w:after="0"/>
              <w:rPr>
                <w:rFonts w:ascii="Times New Roman" w:hAnsi="Times New Roman"/>
                <w:bCs/>
                <w:sz w:val="24"/>
                <w:szCs w:val="24"/>
              </w:rPr>
            </w:pPr>
            <w:r w:rsidRPr="00F21A9E">
              <w:rPr>
                <w:rFonts w:ascii="Times New Roman" w:hAnsi="Times New Roman"/>
                <w:bCs/>
                <w:sz w:val="24"/>
                <w:szCs w:val="24"/>
              </w:rPr>
              <w:t>Психогимнастика</w:t>
            </w:r>
          </w:p>
        </w:tc>
        <w:tc>
          <w:tcPr>
            <w:tcW w:w="425" w:type="dxa"/>
          </w:tcPr>
          <w:p w:rsidR="00B45A1E" w:rsidRPr="00F21A9E" w:rsidRDefault="00B45A1E" w:rsidP="00D14D17">
            <w:pPr>
              <w:pStyle w:val="Default"/>
              <w:spacing w:line="276" w:lineRule="auto"/>
              <w:jc w:val="both"/>
            </w:pPr>
          </w:p>
        </w:tc>
        <w:tc>
          <w:tcPr>
            <w:tcW w:w="426"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r w:rsidRPr="00F21A9E">
              <w:t>1</w:t>
            </w:r>
          </w:p>
        </w:tc>
        <w:tc>
          <w:tcPr>
            <w:tcW w:w="425" w:type="dxa"/>
          </w:tcPr>
          <w:p w:rsidR="00B45A1E" w:rsidRPr="00F21A9E" w:rsidRDefault="00B45A1E" w:rsidP="00D14D17">
            <w:pPr>
              <w:pStyle w:val="Default"/>
              <w:spacing w:line="276" w:lineRule="auto"/>
              <w:jc w:val="both"/>
            </w:pPr>
            <w:r w:rsidRPr="00F21A9E">
              <w:t>1</w:t>
            </w:r>
          </w:p>
        </w:tc>
        <w:tc>
          <w:tcPr>
            <w:tcW w:w="425" w:type="dxa"/>
          </w:tcPr>
          <w:p w:rsidR="00B45A1E" w:rsidRPr="00F21A9E" w:rsidRDefault="00B45A1E" w:rsidP="00D14D17">
            <w:pPr>
              <w:pStyle w:val="Default"/>
              <w:spacing w:line="276" w:lineRule="auto"/>
              <w:jc w:val="both"/>
            </w:pPr>
          </w:p>
        </w:tc>
        <w:tc>
          <w:tcPr>
            <w:tcW w:w="426"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p>
        </w:tc>
        <w:tc>
          <w:tcPr>
            <w:tcW w:w="426" w:type="dxa"/>
          </w:tcPr>
          <w:p w:rsidR="00B45A1E" w:rsidRPr="00F21A9E" w:rsidRDefault="00B45A1E" w:rsidP="00D14D17">
            <w:pPr>
              <w:pStyle w:val="Default"/>
              <w:spacing w:line="276" w:lineRule="auto"/>
              <w:jc w:val="both"/>
            </w:pPr>
          </w:p>
        </w:tc>
        <w:tc>
          <w:tcPr>
            <w:tcW w:w="567"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p>
        </w:tc>
        <w:tc>
          <w:tcPr>
            <w:tcW w:w="426" w:type="dxa"/>
          </w:tcPr>
          <w:p w:rsidR="00B45A1E" w:rsidRPr="00F21A9E" w:rsidRDefault="00B45A1E" w:rsidP="00D14D17">
            <w:pPr>
              <w:pStyle w:val="Default"/>
              <w:spacing w:line="276" w:lineRule="auto"/>
              <w:jc w:val="both"/>
            </w:pPr>
          </w:p>
        </w:tc>
        <w:tc>
          <w:tcPr>
            <w:tcW w:w="567" w:type="dxa"/>
          </w:tcPr>
          <w:p w:rsidR="00B45A1E" w:rsidRPr="00F21A9E" w:rsidRDefault="00B45A1E" w:rsidP="00D14D17">
            <w:pPr>
              <w:pStyle w:val="Default"/>
              <w:spacing w:line="276" w:lineRule="auto"/>
              <w:jc w:val="both"/>
            </w:pPr>
          </w:p>
        </w:tc>
      </w:tr>
      <w:tr w:rsidR="00DD1E83" w:rsidRPr="0094420B" w:rsidTr="00B45A1E">
        <w:tc>
          <w:tcPr>
            <w:tcW w:w="2835" w:type="dxa"/>
          </w:tcPr>
          <w:p w:rsidR="00DD1E83" w:rsidRPr="00F21A9E" w:rsidRDefault="00DD1E83" w:rsidP="00D14D17">
            <w:pPr>
              <w:tabs>
                <w:tab w:val="left" w:pos="4500"/>
                <w:tab w:val="left" w:pos="9180"/>
                <w:tab w:val="left" w:pos="9360"/>
              </w:tabs>
              <w:spacing w:after="0"/>
              <w:rPr>
                <w:rFonts w:ascii="Times New Roman" w:hAnsi="Times New Roman"/>
                <w:b/>
                <w:bCs/>
                <w:sz w:val="24"/>
                <w:szCs w:val="24"/>
              </w:rPr>
            </w:pPr>
            <w:r w:rsidRPr="00F21A9E">
              <w:rPr>
                <w:rFonts w:ascii="Times New Roman" w:hAnsi="Times New Roman"/>
                <w:b/>
                <w:bCs/>
                <w:sz w:val="24"/>
                <w:szCs w:val="24"/>
              </w:rPr>
              <w:t>Общеинтеллектуальное</w:t>
            </w:r>
          </w:p>
        </w:tc>
        <w:tc>
          <w:tcPr>
            <w:tcW w:w="425" w:type="dxa"/>
          </w:tcPr>
          <w:p w:rsidR="00DD1E83" w:rsidRPr="00F21A9E" w:rsidRDefault="00DD1E83" w:rsidP="00D14D17">
            <w:pPr>
              <w:pStyle w:val="Default"/>
              <w:spacing w:line="276" w:lineRule="auto"/>
              <w:jc w:val="both"/>
              <w:rPr>
                <w:b/>
              </w:rPr>
            </w:pPr>
          </w:p>
        </w:tc>
        <w:tc>
          <w:tcPr>
            <w:tcW w:w="426"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6"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6" w:type="dxa"/>
          </w:tcPr>
          <w:p w:rsidR="00DD1E83" w:rsidRPr="00F21A9E" w:rsidRDefault="00DD1E83" w:rsidP="00D14D17">
            <w:pPr>
              <w:pStyle w:val="Default"/>
              <w:spacing w:line="276" w:lineRule="auto"/>
              <w:jc w:val="both"/>
              <w:rPr>
                <w:b/>
              </w:rPr>
            </w:pPr>
          </w:p>
        </w:tc>
        <w:tc>
          <w:tcPr>
            <w:tcW w:w="567"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6" w:type="dxa"/>
          </w:tcPr>
          <w:p w:rsidR="00DD1E83" w:rsidRPr="00F21A9E" w:rsidRDefault="00DD1E83" w:rsidP="00D14D17">
            <w:pPr>
              <w:pStyle w:val="Default"/>
              <w:spacing w:line="276" w:lineRule="auto"/>
              <w:jc w:val="both"/>
              <w:rPr>
                <w:b/>
              </w:rPr>
            </w:pPr>
          </w:p>
        </w:tc>
        <w:tc>
          <w:tcPr>
            <w:tcW w:w="567" w:type="dxa"/>
          </w:tcPr>
          <w:p w:rsidR="00DD1E83" w:rsidRPr="00F21A9E" w:rsidRDefault="00B45A1E" w:rsidP="00D14D17">
            <w:pPr>
              <w:pStyle w:val="Default"/>
              <w:spacing w:line="276" w:lineRule="auto"/>
              <w:jc w:val="both"/>
              <w:rPr>
                <w:b/>
              </w:rPr>
            </w:pPr>
            <w:r w:rsidRPr="00F21A9E">
              <w:rPr>
                <w:b/>
              </w:rPr>
              <w:t>27</w:t>
            </w:r>
          </w:p>
        </w:tc>
      </w:tr>
      <w:tr w:rsidR="00DD1E83" w:rsidRPr="0094420B" w:rsidTr="00B45A1E">
        <w:tc>
          <w:tcPr>
            <w:tcW w:w="2835" w:type="dxa"/>
          </w:tcPr>
          <w:p w:rsidR="00DD1E83" w:rsidRPr="00F21A9E" w:rsidRDefault="00DD1E83" w:rsidP="00D14D17">
            <w:pPr>
              <w:tabs>
                <w:tab w:val="left" w:pos="4500"/>
                <w:tab w:val="left" w:pos="9180"/>
                <w:tab w:val="left" w:pos="9360"/>
              </w:tabs>
              <w:spacing w:after="0"/>
              <w:rPr>
                <w:rFonts w:ascii="Times New Roman" w:hAnsi="Times New Roman"/>
                <w:sz w:val="24"/>
                <w:szCs w:val="24"/>
              </w:rPr>
            </w:pPr>
            <w:r w:rsidRPr="00F21A9E">
              <w:rPr>
                <w:rFonts w:ascii="Times New Roman" w:hAnsi="Times New Roman"/>
                <w:sz w:val="24"/>
                <w:szCs w:val="24"/>
              </w:rPr>
              <w:t>Робототехника</w:t>
            </w:r>
          </w:p>
        </w:tc>
        <w:tc>
          <w:tcPr>
            <w:tcW w:w="425" w:type="dxa"/>
          </w:tcPr>
          <w:p w:rsidR="00DD1E83" w:rsidRPr="00F21A9E" w:rsidRDefault="00B45A1E" w:rsidP="00D14D17">
            <w:pPr>
              <w:pStyle w:val="Default"/>
              <w:spacing w:line="276" w:lineRule="auto"/>
              <w:jc w:val="both"/>
            </w:pPr>
            <w:r w:rsidRPr="00F21A9E">
              <w:t>1</w:t>
            </w:r>
          </w:p>
        </w:tc>
        <w:tc>
          <w:tcPr>
            <w:tcW w:w="426" w:type="dxa"/>
          </w:tcPr>
          <w:p w:rsidR="00DD1E83" w:rsidRPr="00F21A9E" w:rsidRDefault="00B45A1E" w:rsidP="00D14D17">
            <w:pPr>
              <w:pStyle w:val="Default"/>
              <w:spacing w:line="276" w:lineRule="auto"/>
              <w:jc w:val="both"/>
            </w:pPr>
            <w:r w:rsidRPr="00F21A9E">
              <w:t>1</w:t>
            </w:r>
          </w:p>
        </w:tc>
        <w:tc>
          <w:tcPr>
            <w:tcW w:w="425" w:type="dxa"/>
          </w:tcPr>
          <w:p w:rsidR="00DD1E83" w:rsidRPr="00F21A9E" w:rsidRDefault="00B45A1E" w:rsidP="00D14D17">
            <w:pPr>
              <w:pStyle w:val="Default"/>
              <w:spacing w:line="276" w:lineRule="auto"/>
              <w:jc w:val="both"/>
            </w:pPr>
            <w:r w:rsidRPr="00F21A9E">
              <w:t>1</w:t>
            </w:r>
          </w:p>
        </w:tc>
        <w:tc>
          <w:tcPr>
            <w:tcW w:w="425" w:type="dxa"/>
          </w:tcPr>
          <w:p w:rsidR="00DD1E83" w:rsidRPr="00F21A9E" w:rsidRDefault="00B45A1E" w:rsidP="00D14D17">
            <w:pPr>
              <w:pStyle w:val="Default"/>
              <w:spacing w:line="276" w:lineRule="auto"/>
              <w:jc w:val="both"/>
            </w:pPr>
            <w:r w:rsidRPr="00F21A9E">
              <w:t>1</w:t>
            </w: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567"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567" w:type="dxa"/>
          </w:tcPr>
          <w:p w:rsidR="00DD1E83" w:rsidRPr="00F21A9E" w:rsidRDefault="00DD1E83" w:rsidP="00D14D17">
            <w:pPr>
              <w:pStyle w:val="Default"/>
              <w:spacing w:line="276" w:lineRule="auto"/>
              <w:jc w:val="both"/>
            </w:pPr>
          </w:p>
        </w:tc>
      </w:tr>
      <w:tr w:rsidR="00DD1E83" w:rsidRPr="0094420B" w:rsidTr="00B45A1E">
        <w:trPr>
          <w:trHeight w:val="118"/>
        </w:trPr>
        <w:tc>
          <w:tcPr>
            <w:tcW w:w="2835" w:type="dxa"/>
          </w:tcPr>
          <w:p w:rsidR="00DD1E83" w:rsidRPr="00F21A9E" w:rsidRDefault="00DB4F58" w:rsidP="00D14D17">
            <w:pPr>
              <w:tabs>
                <w:tab w:val="left" w:pos="4500"/>
                <w:tab w:val="left" w:pos="9180"/>
                <w:tab w:val="left" w:pos="9360"/>
              </w:tabs>
              <w:spacing w:after="0"/>
              <w:rPr>
                <w:rFonts w:ascii="Times New Roman" w:hAnsi="Times New Roman"/>
                <w:bCs/>
                <w:sz w:val="24"/>
                <w:szCs w:val="24"/>
              </w:rPr>
            </w:pPr>
            <w:r w:rsidRPr="00F21A9E">
              <w:rPr>
                <w:rFonts w:ascii="Times New Roman" w:hAnsi="Times New Roman"/>
                <w:bCs/>
                <w:sz w:val="24"/>
                <w:szCs w:val="24"/>
              </w:rPr>
              <w:t>Я - исследователь</w:t>
            </w: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567"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B4F58" w:rsidP="00D14D17">
            <w:pPr>
              <w:pStyle w:val="Default"/>
              <w:spacing w:line="276" w:lineRule="auto"/>
              <w:jc w:val="both"/>
            </w:pPr>
            <w:r w:rsidRPr="00F21A9E">
              <w:t>1</w:t>
            </w:r>
          </w:p>
        </w:tc>
        <w:tc>
          <w:tcPr>
            <w:tcW w:w="426" w:type="dxa"/>
          </w:tcPr>
          <w:p w:rsidR="00DD1E83" w:rsidRPr="00F21A9E" w:rsidRDefault="00DD1E83" w:rsidP="00D14D17">
            <w:pPr>
              <w:pStyle w:val="Default"/>
              <w:spacing w:line="276" w:lineRule="auto"/>
              <w:jc w:val="both"/>
            </w:pPr>
          </w:p>
        </w:tc>
        <w:tc>
          <w:tcPr>
            <w:tcW w:w="567" w:type="dxa"/>
          </w:tcPr>
          <w:p w:rsidR="00DD1E83" w:rsidRPr="00F21A9E" w:rsidRDefault="00DD1E83" w:rsidP="00D14D17">
            <w:pPr>
              <w:pStyle w:val="Default"/>
              <w:spacing w:line="276" w:lineRule="auto"/>
              <w:jc w:val="both"/>
            </w:pPr>
          </w:p>
        </w:tc>
      </w:tr>
      <w:tr w:rsidR="00DD1E83" w:rsidRPr="0094420B" w:rsidTr="00B45A1E">
        <w:tc>
          <w:tcPr>
            <w:tcW w:w="2835" w:type="dxa"/>
          </w:tcPr>
          <w:p w:rsidR="00DD1E83" w:rsidRPr="00F21A9E" w:rsidRDefault="00B45A1E" w:rsidP="00D14D17">
            <w:pPr>
              <w:spacing w:after="0"/>
              <w:rPr>
                <w:rFonts w:ascii="Times New Roman" w:hAnsi="Times New Roman"/>
                <w:sz w:val="24"/>
                <w:szCs w:val="24"/>
              </w:rPr>
            </w:pPr>
            <w:r w:rsidRPr="00F21A9E">
              <w:rPr>
                <w:rFonts w:ascii="Times New Roman" w:hAnsi="Times New Roman"/>
                <w:sz w:val="24"/>
                <w:szCs w:val="24"/>
              </w:rPr>
              <w:t>Мастерская для любознательных</w:t>
            </w: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B45A1E" w:rsidP="00D14D17">
            <w:pPr>
              <w:pStyle w:val="Default"/>
              <w:spacing w:line="276" w:lineRule="auto"/>
              <w:jc w:val="both"/>
            </w:pPr>
            <w:r w:rsidRPr="00F21A9E">
              <w:t>1</w:t>
            </w: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567"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567" w:type="dxa"/>
          </w:tcPr>
          <w:p w:rsidR="00DD1E83" w:rsidRPr="00F21A9E" w:rsidRDefault="00DD1E83" w:rsidP="00D14D17">
            <w:pPr>
              <w:pStyle w:val="Default"/>
              <w:spacing w:line="276" w:lineRule="auto"/>
              <w:jc w:val="both"/>
            </w:pPr>
          </w:p>
        </w:tc>
      </w:tr>
      <w:tr w:rsidR="00DD1E83" w:rsidRPr="0094420B" w:rsidTr="00B45A1E">
        <w:tc>
          <w:tcPr>
            <w:tcW w:w="2835" w:type="dxa"/>
          </w:tcPr>
          <w:p w:rsidR="00DD1E83" w:rsidRPr="00F21A9E" w:rsidRDefault="00DD1E83" w:rsidP="00D14D17">
            <w:pPr>
              <w:spacing w:after="0"/>
              <w:rPr>
                <w:rFonts w:ascii="Times New Roman" w:hAnsi="Times New Roman"/>
                <w:sz w:val="24"/>
                <w:szCs w:val="24"/>
              </w:rPr>
            </w:pPr>
            <w:r w:rsidRPr="00F21A9E">
              <w:rPr>
                <w:rFonts w:ascii="Times New Roman" w:hAnsi="Times New Roman"/>
                <w:sz w:val="24"/>
                <w:szCs w:val="24"/>
              </w:rPr>
              <w:t>Интеллектуальные витаминки</w:t>
            </w: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B4F58" w:rsidP="00D14D17">
            <w:pPr>
              <w:pStyle w:val="Default"/>
              <w:spacing w:line="276" w:lineRule="auto"/>
              <w:jc w:val="both"/>
            </w:pPr>
            <w:r w:rsidRPr="00F21A9E">
              <w:t>1</w:t>
            </w: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B4F58" w:rsidP="00D14D17">
            <w:pPr>
              <w:pStyle w:val="Default"/>
              <w:spacing w:line="276" w:lineRule="auto"/>
              <w:jc w:val="both"/>
            </w:pPr>
            <w:r w:rsidRPr="00F21A9E">
              <w:t>1</w:t>
            </w: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567" w:type="dxa"/>
          </w:tcPr>
          <w:p w:rsidR="00DD1E83" w:rsidRPr="00F21A9E" w:rsidRDefault="00DB4F58" w:rsidP="00D14D17">
            <w:pPr>
              <w:pStyle w:val="Default"/>
              <w:spacing w:line="276" w:lineRule="auto"/>
              <w:jc w:val="both"/>
            </w:pPr>
            <w:r w:rsidRPr="00F21A9E">
              <w:t>1</w:t>
            </w: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567" w:type="dxa"/>
          </w:tcPr>
          <w:p w:rsidR="00DD1E83" w:rsidRPr="00F21A9E" w:rsidRDefault="00DD1E83" w:rsidP="00D14D17">
            <w:pPr>
              <w:pStyle w:val="Default"/>
              <w:spacing w:line="276" w:lineRule="auto"/>
              <w:jc w:val="both"/>
            </w:pPr>
          </w:p>
        </w:tc>
      </w:tr>
      <w:tr w:rsidR="00DD1E83" w:rsidRPr="0094420B" w:rsidTr="00B45A1E">
        <w:tc>
          <w:tcPr>
            <w:tcW w:w="2835" w:type="dxa"/>
          </w:tcPr>
          <w:p w:rsidR="00DD1E83" w:rsidRPr="00F21A9E" w:rsidRDefault="00DD1E83" w:rsidP="00D14D17">
            <w:pPr>
              <w:spacing w:after="0"/>
              <w:rPr>
                <w:rFonts w:ascii="Times New Roman" w:hAnsi="Times New Roman"/>
                <w:sz w:val="24"/>
                <w:szCs w:val="24"/>
              </w:rPr>
            </w:pPr>
            <w:r w:rsidRPr="00F21A9E">
              <w:rPr>
                <w:rFonts w:ascii="Times New Roman" w:hAnsi="Times New Roman"/>
                <w:sz w:val="24"/>
                <w:szCs w:val="24"/>
              </w:rPr>
              <w:t>Умникам и умницам</w:t>
            </w:r>
          </w:p>
        </w:tc>
        <w:tc>
          <w:tcPr>
            <w:tcW w:w="425" w:type="dxa"/>
          </w:tcPr>
          <w:p w:rsidR="00DD1E83" w:rsidRPr="00F21A9E" w:rsidRDefault="00DB4F58" w:rsidP="00D14D17">
            <w:pPr>
              <w:pStyle w:val="Default"/>
              <w:spacing w:line="276" w:lineRule="auto"/>
              <w:jc w:val="both"/>
            </w:pPr>
            <w:r w:rsidRPr="00F21A9E">
              <w:t>1</w:t>
            </w:r>
          </w:p>
        </w:tc>
        <w:tc>
          <w:tcPr>
            <w:tcW w:w="426" w:type="dxa"/>
          </w:tcPr>
          <w:p w:rsidR="00DD1E83" w:rsidRPr="00F21A9E" w:rsidRDefault="00DB4F58" w:rsidP="00D14D17">
            <w:pPr>
              <w:pStyle w:val="Default"/>
              <w:spacing w:line="276" w:lineRule="auto"/>
              <w:jc w:val="both"/>
            </w:pPr>
            <w:r w:rsidRPr="00F21A9E">
              <w:t>1</w:t>
            </w: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B4F58" w:rsidP="00D14D17">
            <w:pPr>
              <w:pStyle w:val="Default"/>
              <w:spacing w:line="276" w:lineRule="auto"/>
              <w:jc w:val="both"/>
            </w:pPr>
            <w:r w:rsidRPr="00F21A9E">
              <w:t>1</w:t>
            </w:r>
          </w:p>
        </w:tc>
        <w:tc>
          <w:tcPr>
            <w:tcW w:w="425" w:type="dxa"/>
          </w:tcPr>
          <w:p w:rsidR="00DD1E83" w:rsidRPr="00F21A9E" w:rsidRDefault="00DB4F58" w:rsidP="00D14D17">
            <w:pPr>
              <w:pStyle w:val="Default"/>
              <w:spacing w:line="276" w:lineRule="auto"/>
              <w:jc w:val="both"/>
            </w:pPr>
            <w:r w:rsidRPr="00F21A9E">
              <w:t>1</w:t>
            </w:r>
          </w:p>
        </w:tc>
        <w:tc>
          <w:tcPr>
            <w:tcW w:w="426" w:type="dxa"/>
          </w:tcPr>
          <w:p w:rsidR="00DD1E83" w:rsidRPr="00F21A9E" w:rsidRDefault="00DD1E83" w:rsidP="00D14D17">
            <w:pPr>
              <w:pStyle w:val="Default"/>
              <w:spacing w:line="276" w:lineRule="auto"/>
              <w:jc w:val="both"/>
            </w:pPr>
          </w:p>
        </w:tc>
        <w:tc>
          <w:tcPr>
            <w:tcW w:w="425" w:type="dxa"/>
          </w:tcPr>
          <w:p w:rsidR="00DD1E83" w:rsidRPr="00F21A9E" w:rsidRDefault="00DB4F58" w:rsidP="00D14D17">
            <w:pPr>
              <w:pStyle w:val="Default"/>
              <w:spacing w:line="276" w:lineRule="auto"/>
              <w:jc w:val="both"/>
            </w:pPr>
            <w:r w:rsidRPr="00F21A9E">
              <w:t>1</w:t>
            </w: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567"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B4F58" w:rsidP="00D14D17">
            <w:pPr>
              <w:pStyle w:val="Default"/>
              <w:spacing w:line="276" w:lineRule="auto"/>
              <w:jc w:val="both"/>
            </w:pPr>
            <w:r w:rsidRPr="00F21A9E">
              <w:t>1</w:t>
            </w:r>
          </w:p>
        </w:tc>
        <w:tc>
          <w:tcPr>
            <w:tcW w:w="567" w:type="dxa"/>
          </w:tcPr>
          <w:p w:rsidR="00DD1E83" w:rsidRPr="00F21A9E" w:rsidRDefault="00DD1E83" w:rsidP="00D14D17">
            <w:pPr>
              <w:pStyle w:val="Default"/>
              <w:spacing w:line="276" w:lineRule="auto"/>
              <w:jc w:val="both"/>
            </w:pPr>
          </w:p>
        </w:tc>
      </w:tr>
      <w:tr w:rsidR="00B45A1E" w:rsidRPr="0094420B" w:rsidTr="00B45A1E">
        <w:tc>
          <w:tcPr>
            <w:tcW w:w="2835" w:type="dxa"/>
          </w:tcPr>
          <w:p w:rsidR="00B45A1E" w:rsidRPr="00F21A9E" w:rsidRDefault="00B45A1E" w:rsidP="00D14D17">
            <w:pPr>
              <w:spacing w:after="0"/>
              <w:rPr>
                <w:rFonts w:ascii="Times New Roman" w:hAnsi="Times New Roman"/>
                <w:sz w:val="24"/>
                <w:szCs w:val="24"/>
              </w:rPr>
            </w:pPr>
            <w:r w:rsidRPr="00F21A9E">
              <w:rPr>
                <w:rFonts w:ascii="Times New Roman" w:hAnsi="Times New Roman"/>
                <w:sz w:val="24"/>
                <w:szCs w:val="24"/>
              </w:rPr>
              <w:t>В мире слов</w:t>
            </w:r>
          </w:p>
        </w:tc>
        <w:tc>
          <w:tcPr>
            <w:tcW w:w="425" w:type="dxa"/>
          </w:tcPr>
          <w:p w:rsidR="00B45A1E" w:rsidRPr="00F21A9E" w:rsidRDefault="00B45A1E" w:rsidP="00D14D17">
            <w:pPr>
              <w:pStyle w:val="Default"/>
              <w:spacing w:line="276" w:lineRule="auto"/>
              <w:jc w:val="both"/>
            </w:pPr>
          </w:p>
        </w:tc>
        <w:tc>
          <w:tcPr>
            <w:tcW w:w="426"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p>
        </w:tc>
        <w:tc>
          <w:tcPr>
            <w:tcW w:w="426"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p>
        </w:tc>
        <w:tc>
          <w:tcPr>
            <w:tcW w:w="426" w:type="dxa"/>
          </w:tcPr>
          <w:p w:rsidR="00B45A1E" w:rsidRPr="00F21A9E" w:rsidRDefault="00B45A1E" w:rsidP="00D14D17">
            <w:pPr>
              <w:pStyle w:val="Default"/>
              <w:spacing w:line="276" w:lineRule="auto"/>
              <w:jc w:val="both"/>
            </w:pPr>
            <w:r w:rsidRPr="00F21A9E">
              <w:t>1</w:t>
            </w:r>
          </w:p>
        </w:tc>
        <w:tc>
          <w:tcPr>
            <w:tcW w:w="567"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p>
        </w:tc>
        <w:tc>
          <w:tcPr>
            <w:tcW w:w="426" w:type="dxa"/>
          </w:tcPr>
          <w:p w:rsidR="00B45A1E" w:rsidRPr="00F21A9E" w:rsidRDefault="00B45A1E" w:rsidP="00D14D17">
            <w:pPr>
              <w:pStyle w:val="Default"/>
              <w:spacing w:line="276" w:lineRule="auto"/>
              <w:jc w:val="both"/>
            </w:pPr>
          </w:p>
        </w:tc>
        <w:tc>
          <w:tcPr>
            <w:tcW w:w="567" w:type="dxa"/>
          </w:tcPr>
          <w:p w:rsidR="00B45A1E" w:rsidRPr="00F21A9E" w:rsidRDefault="00B45A1E" w:rsidP="00D14D17">
            <w:pPr>
              <w:pStyle w:val="Default"/>
              <w:spacing w:line="276" w:lineRule="auto"/>
              <w:jc w:val="both"/>
            </w:pPr>
          </w:p>
        </w:tc>
      </w:tr>
      <w:tr w:rsidR="00B45A1E" w:rsidRPr="0094420B" w:rsidTr="00B45A1E">
        <w:tc>
          <w:tcPr>
            <w:tcW w:w="2835" w:type="dxa"/>
          </w:tcPr>
          <w:p w:rsidR="00B45A1E" w:rsidRPr="00F21A9E" w:rsidRDefault="00B45A1E" w:rsidP="00D14D17">
            <w:pPr>
              <w:spacing w:after="0"/>
              <w:rPr>
                <w:rFonts w:ascii="Times New Roman" w:hAnsi="Times New Roman"/>
                <w:sz w:val="24"/>
                <w:szCs w:val="24"/>
              </w:rPr>
            </w:pPr>
            <w:r w:rsidRPr="00F21A9E">
              <w:rPr>
                <w:rFonts w:ascii="Times New Roman" w:hAnsi="Times New Roman"/>
                <w:sz w:val="24"/>
                <w:szCs w:val="24"/>
              </w:rPr>
              <w:t>Вдумчивое чтение</w:t>
            </w:r>
          </w:p>
        </w:tc>
        <w:tc>
          <w:tcPr>
            <w:tcW w:w="425" w:type="dxa"/>
          </w:tcPr>
          <w:p w:rsidR="00B45A1E" w:rsidRPr="00F21A9E" w:rsidRDefault="00B45A1E" w:rsidP="00D14D17">
            <w:pPr>
              <w:pStyle w:val="Default"/>
              <w:spacing w:line="276" w:lineRule="auto"/>
              <w:jc w:val="both"/>
            </w:pPr>
          </w:p>
        </w:tc>
        <w:tc>
          <w:tcPr>
            <w:tcW w:w="426"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p>
        </w:tc>
        <w:tc>
          <w:tcPr>
            <w:tcW w:w="426"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p>
        </w:tc>
        <w:tc>
          <w:tcPr>
            <w:tcW w:w="426" w:type="dxa"/>
          </w:tcPr>
          <w:p w:rsidR="00B45A1E" w:rsidRPr="00F21A9E" w:rsidRDefault="00B45A1E" w:rsidP="00D14D17">
            <w:pPr>
              <w:pStyle w:val="Default"/>
              <w:spacing w:line="276" w:lineRule="auto"/>
              <w:jc w:val="both"/>
            </w:pPr>
          </w:p>
        </w:tc>
        <w:tc>
          <w:tcPr>
            <w:tcW w:w="567"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p>
        </w:tc>
        <w:tc>
          <w:tcPr>
            <w:tcW w:w="426" w:type="dxa"/>
          </w:tcPr>
          <w:p w:rsidR="00B45A1E" w:rsidRPr="00F21A9E" w:rsidRDefault="00B45A1E" w:rsidP="00D14D17">
            <w:pPr>
              <w:pStyle w:val="Default"/>
              <w:spacing w:line="276" w:lineRule="auto"/>
              <w:jc w:val="both"/>
            </w:pPr>
            <w:r w:rsidRPr="00F21A9E">
              <w:t>1</w:t>
            </w:r>
          </w:p>
        </w:tc>
        <w:tc>
          <w:tcPr>
            <w:tcW w:w="567" w:type="dxa"/>
          </w:tcPr>
          <w:p w:rsidR="00B45A1E" w:rsidRPr="00F21A9E" w:rsidRDefault="00B45A1E" w:rsidP="00D14D17">
            <w:pPr>
              <w:pStyle w:val="Default"/>
              <w:spacing w:line="276" w:lineRule="auto"/>
              <w:jc w:val="both"/>
            </w:pPr>
          </w:p>
        </w:tc>
      </w:tr>
      <w:tr w:rsidR="00DD1E83" w:rsidRPr="0094420B" w:rsidTr="00B45A1E">
        <w:tc>
          <w:tcPr>
            <w:tcW w:w="2835" w:type="dxa"/>
          </w:tcPr>
          <w:p w:rsidR="00DD1E83" w:rsidRPr="00F21A9E" w:rsidRDefault="00DB4F58" w:rsidP="00D14D17">
            <w:pPr>
              <w:spacing w:after="0"/>
              <w:rPr>
                <w:rFonts w:ascii="Times New Roman" w:hAnsi="Times New Roman"/>
                <w:sz w:val="24"/>
                <w:szCs w:val="24"/>
              </w:rPr>
            </w:pPr>
            <w:r w:rsidRPr="00F21A9E">
              <w:rPr>
                <w:rFonts w:ascii="Times New Roman" w:hAnsi="Times New Roman"/>
                <w:sz w:val="24"/>
                <w:szCs w:val="24"/>
              </w:rPr>
              <w:t xml:space="preserve">Информатика </w:t>
            </w: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425" w:type="dxa"/>
          </w:tcPr>
          <w:p w:rsidR="00DD1E83" w:rsidRPr="00F21A9E" w:rsidRDefault="00DB4F58" w:rsidP="00D14D17">
            <w:pPr>
              <w:pStyle w:val="Default"/>
              <w:spacing w:line="276" w:lineRule="auto"/>
              <w:jc w:val="both"/>
            </w:pPr>
            <w:r w:rsidRPr="00F21A9E">
              <w:t>1</w:t>
            </w: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B4F58" w:rsidP="00D14D17">
            <w:pPr>
              <w:pStyle w:val="Default"/>
              <w:spacing w:line="276" w:lineRule="auto"/>
              <w:jc w:val="both"/>
            </w:pPr>
            <w:r w:rsidRPr="00F21A9E">
              <w:t>1</w:t>
            </w: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B4F58" w:rsidP="00D14D17">
            <w:pPr>
              <w:pStyle w:val="Default"/>
              <w:spacing w:line="276" w:lineRule="auto"/>
              <w:jc w:val="both"/>
            </w:pPr>
            <w:r w:rsidRPr="00F21A9E">
              <w:t>1</w:t>
            </w:r>
          </w:p>
        </w:tc>
        <w:tc>
          <w:tcPr>
            <w:tcW w:w="425" w:type="dxa"/>
          </w:tcPr>
          <w:p w:rsidR="00DD1E83" w:rsidRPr="00F21A9E" w:rsidRDefault="00DB4F58" w:rsidP="00D14D17">
            <w:pPr>
              <w:pStyle w:val="Default"/>
              <w:spacing w:line="276" w:lineRule="auto"/>
              <w:jc w:val="both"/>
            </w:pPr>
            <w:r w:rsidRPr="00F21A9E">
              <w:t>1</w:t>
            </w:r>
          </w:p>
        </w:tc>
        <w:tc>
          <w:tcPr>
            <w:tcW w:w="426" w:type="dxa"/>
          </w:tcPr>
          <w:p w:rsidR="00DD1E83" w:rsidRPr="00F21A9E" w:rsidRDefault="00DB4F58" w:rsidP="00D14D17">
            <w:pPr>
              <w:pStyle w:val="Default"/>
              <w:spacing w:line="276" w:lineRule="auto"/>
              <w:jc w:val="both"/>
            </w:pPr>
            <w:r w:rsidRPr="00F21A9E">
              <w:t>1</w:t>
            </w:r>
          </w:p>
        </w:tc>
        <w:tc>
          <w:tcPr>
            <w:tcW w:w="567" w:type="dxa"/>
          </w:tcPr>
          <w:p w:rsidR="00DD1E83" w:rsidRPr="00F21A9E" w:rsidRDefault="00DB4F58" w:rsidP="00D14D17">
            <w:pPr>
              <w:pStyle w:val="Default"/>
              <w:spacing w:line="276" w:lineRule="auto"/>
              <w:jc w:val="both"/>
            </w:pPr>
            <w:r w:rsidRPr="00F21A9E">
              <w:t>1</w:t>
            </w:r>
          </w:p>
        </w:tc>
        <w:tc>
          <w:tcPr>
            <w:tcW w:w="425" w:type="dxa"/>
          </w:tcPr>
          <w:p w:rsidR="00DD1E83" w:rsidRPr="00F21A9E" w:rsidRDefault="00DB4F58" w:rsidP="00D14D17">
            <w:pPr>
              <w:pStyle w:val="Default"/>
              <w:spacing w:line="276" w:lineRule="auto"/>
              <w:jc w:val="both"/>
            </w:pPr>
            <w:r w:rsidRPr="00F21A9E">
              <w:t>1</w:t>
            </w: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B4F58" w:rsidP="00D14D17">
            <w:pPr>
              <w:pStyle w:val="Default"/>
              <w:spacing w:line="276" w:lineRule="auto"/>
              <w:jc w:val="both"/>
            </w:pPr>
            <w:r w:rsidRPr="00F21A9E">
              <w:t>1</w:t>
            </w:r>
          </w:p>
        </w:tc>
        <w:tc>
          <w:tcPr>
            <w:tcW w:w="426" w:type="dxa"/>
          </w:tcPr>
          <w:p w:rsidR="00DD1E83" w:rsidRPr="00F21A9E" w:rsidRDefault="00DD1E83" w:rsidP="00D14D17">
            <w:pPr>
              <w:pStyle w:val="Default"/>
              <w:spacing w:line="276" w:lineRule="auto"/>
              <w:jc w:val="both"/>
            </w:pPr>
          </w:p>
        </w:tc>
        <w:tc>
          <w:tcPr>
            <w:tcW w:w="567" w:type="dxa"/>
          </w:tcPr>
          <w:p w:rsidR="00DD1E83" w:rsidRPr="00F21A9E" w:rsidRDefault="00DD1E83" w:rsidP="00D14D17">
            <w:pPr>
              <w:pStyle w:val="Default"/>
              <w:spacing w:line="276" w:lineRule="auto"/>
              <w:jc w:val="both"/>
            </w:pPr>
          </w:p>
        </w:tc>
      </w:tr>
      <w:tr w:rsidR="00DD1E83" w:rsidRPr="0094420B" w:rsidTr="00B45A1E">
        <w:tc>
          <w:tcPr>
            <w:tcW w:w="2835" w:type="dxa"/>
          </w:tcPr>
          <w:p w:rsidR="00DD1E83" w:rsidRPr="00F21A9E" w:rsidRDefault="00DD1E83" w:rsidP="00D14D17">
            <w:pPr>
              <w:spacing w:after="0"/>
              <w:rPr>
                <w:rFonts w:ascii="Times New Roman" w:hAnsi="Times New Roman"/>
                <w:sz w:val="24"/>
                <w:szCs w:val="24"/>
              </w:rPr>
            </w:pPr>
            <w:r w:rsidRPr="00F21A9E">
              <w:rPr>
                <w:rFonts w:ascii="Times New Roman" w:hAnsi="Times New Roman"/>
                <w:sz w:val="24"/>
                <w:szCs w:val="24"/>
              </w:rPr>
              <w:t>Учусь создавать проекты</w:t>
            </w: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567"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B4F58" w:rsidP="00D14D17">
            <w:pPr>
              <w:pStyle w:val="Default"/>
              <w:spacing w:line="276" w:lineRule="auto"/>
              <w:jc w:val="both"/>
            </w:pPr>
            <w:r w:rsidRPr="00F21A9E">
              <w:t>1</w:t>
            </w:r>
          </w:p>
        </w:tc>
        <w:tc>
          <w:tcPr>
            <w:tcW w:w="567" w:type="dxa"/>
          </w:tcPr>
          <w:p w:rsidR="00DD1E83" w:rsidRPr="00F21A9E" w:rsidRDefault="00DD1E83" w:rsidP="00D14D17">
            <w:pPr>
              <w:pStyle w:val="Default"/>
              <w:spacing w:line="276" w:lineRule="auto"/>
              <w:jc w:val="both"/>
            </w:pPr>
          </w:p>
        </w:tc>
      </w:tr>
      <w:tr w:rsidR="00B45A1E" w:rsidRPr="0094420B" w:rsidTr="00B45A1E">
        <w:tc>
          <w:tcPr>
            <w:tcW w:w="2835" w:type="dxa"/>
          </w:tcPr>
          <w:p w:rsidR="00B45A1E" w:rsidRPr="00F21A9E" w:rsidRDefault="00B45A1E" w:rsidP="00D14D17">
            <w:pPr>
              <w:spacing w:after="0"/>
              <w:rPr>
                <w:rFonts w:ascii="Times New Roman" w:hAnsi="Times New Roman"/>
                <w:sz w:val="24"/>
                <w:szCs w:val="24"/>
              </w:rPr>
            </w:pPr>
            <w:r w:rsidRPr="00F21A9E">
              <w:rPr>
                <w:rFonts w:ascii="Times New Roman" w:hAnsi="Times New Roman"/>
                <w:sz w:val="24"/>
                <w:szCs w:val="24"/>
              </w:rPr>
              <w:t>Учимся любить книгу.</w:t>
            </w:r>
          </w:p>
        </w:tc>
        <w:tc>
          <w:tcPr>
            <w:tcW w:w="425" w:type="dxa"/>
          </w:tcPr>
          <w:p w:rsidR="00B45A1E" w:rsidRPr="00F21A9E" w:rsidRDefault="00B45A1E" w:rsidP="00D14D17">
            <w:pPr>
              <w:pStyle w:val="Default"/>
              <w:spacing w:line="276" w:lineRule="auto"/>
              <w:jc w:val="both"/>
            </w:pPr>
          </w:p>
        </w:tc>
        <w:tc>
          <w:tcPr>
            <w:tcW w:w="426"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p>
        </w:tc>
        <w:tc>
          <w:tcPr>
            <w:tcW w:w="426"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r w:rsidRPr="00F21A9E">
              <w:t>1</w:t>
            </w:r>
          </w:p>
        </w:tc>
        <w:tc>
          <w:tcPr>
            <w:tcW w:w="425"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p>
        </w:tc>
        <w:tc>
          <w:tcPr>
            <w:tcW w:w="426" w:type="dxa"/>
          </w:tcPr>
          <w:p w:rsidR="00B45A1E" w:rsidRPr="00F21A9E" w:rsidRDefault="00B45A1E" w:rsidP="00D14D17">
            <w:pPr>
              <w:pStyle w:val="Default"/>
              <w:spacing w:line="276" w:lineRule="auto"/>
              <w:jc w:val="both"/>
            </w:pPr>
          </w:p>
        </w:tc>
        <w:tc>
          <w:tcPr>
            <w:tcW w:w="567"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p>
        </w:tc>
        <w:tc>
          <w:tcPr>
            <w:tcW w:w="425" w:type="dxa"/>
          </w:tcPr>
          <w:p w:rsidR="00B45A1E" w:rsidRPr="00F21A9E" w:rsidRDefault="00B45A1E" w:rsidP="00D14D17">
            <w:pPr>
              <w:pStyle w:val="Default"/>
              <w:spacing w:line="276" w:lineRule="auto"/>
              <w:jc w:val="both"/>
            </w:pPr>
          </w:p>
        </w:tc>
        <w:tc>
          <w:tcPr>
            <w:tcW w:w="426" w:type="dxa"/>
          </w:tcPr>
          <w:p w:rsidR="00B45A1E" w:rsidRPr="00F21A9E" w:rsidRDefault="00B45A1E" w:rsidP="00D14D17">
            <w:pPr>
              <w:pStyle w:val="Default"/>
              <w:spacing w:line="276" w:lineRule="auto"/>
              <w:jc w:val="both"/>
            </w:pPr>
          </w:p>
        </w:tc>
        <w:tc>
          <w:tcPr>
            <w:tcW w:w="567" w:type="dxa"/>
          </w:tcPr>
          <w:p w:rsidR="00B45A1E" w:rsidRPr="00F21A9E" w:rsidRDefault="00B45A1E" w:rsidP="00D14D17">
            <w:pPr>
              <w:pStyle w:val="Default"/>
              <w:spacing w:line="276" w:lineRule="auto"/>
              <w:jc w:val="both"/>
            </w:pPr>
          </w:p>
        </w:tc>
      </w:tr>
      <w:tr w:rsidR="00DD1E83" w:rsidRPr="0094420B" w:rsidTr="00B45A1E">
        <w:tc>
          <w:tcPr>
            <w:tcW w:w="2835" w:type="dxa"/>
          </w:tcPr>
          <w:p w:rsidR="00DD1E83" w:rsidRPr="00F21A9E" w:rsidRDefault="00DD1E83" w:rsidP="00D14D17">
            <w:pPr>
              <w:tabs>
                <w:tab w:val="left" w:pos="4500"/>
                <w:tab w:val="left" w:pos="9180"/>
                <w:tab w:val="left" w:pos="9360"/>
              </w:tabs>
              <w:spacing w:after="0"/>
              <w:rPr>
                <w:rFonts w:ascii="Times New Roman" w:hAnsi="Times New Roman"/>
                <w:b/>
                <w:bCs/>
                <w:sz w:val="24"/>
                <w:szCs w:val="24"/>
              </w:rPr>
            </w:pPr>
            <w:r w:rsidRPr="00F21A9E">
              <w:rPr>
                <w:rFonts w:ascii="Times New Roman" w:hAnsi="Times New Roman"/>
                <w:b/>
                <w:bCs/>
                <w:sz w:val="24"/>
                <w:szCs w:val="24"/>
              </w:rPr>
              <w:t>Общекультурное</w:t>
            </w:r>
          </w:p>
        </w:tc>
        <w:tc>
          <w:tcPr>
            <w:tcW w:w="425" w:type="dxa"/>
          </w:tcPr>
          <w:p w:rsidR="00DD1E83" w:rsidRPr="00F21A9E" w:rsidRDefault="00DD1E83" w:rsidP="00D14D17">
            <w:pPr>
              <w:pStyle w:val="Default"/>
              <w:spacing w:line="276" w:lineRule="auto"/>
              <w:jc w:val="both"/>
              <w:rPr>
                <w:b/>
              </w:rPr>
            </w:pPr>
          </w:p>
        </w:tc>
        <w:tc>
          <w:tcPr>
            <w:tcW w:w="426"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6"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6" w:type="dxa"/>
          </w:tcPr>
          <w:p w:rsidR="00DD1E83" w:rsidRPr="00F21A9E" w:rsidRDefault="00DD1E83" w:rsidP="00D14D17">
            <w:pPr>
              <w:pStyle w:val="Default"/>
              <w:spacing w:line="276" w:lineRule="auto"/>
              <w:jc w:val="both"/>
              <w:rPr>
                <w:b/>
              </w:rPr>
            </w:pPr>
          </w:p>
        </w:tc>
        <w:tc>
          <w:tcPr>
            <w:tcW w:w="567"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5" w:type="dxa"/>
          </w:tcPr>
          <w:p w:rsidR="00DD1E83" w:rsidRPr="00F21A9E" w:rsidRDefault="00DD1E83" w:rsidP="00D14D17">
            <w:pPr>
              <w:pStyle w:val="Default"/>
              <w:spacing w:line="276" w:lineRule="auto"/>
              <w:jc w:val="both"/>
              <w:rPr>
                <w:b/>
              </w:rPr>
            </w:pPr>
          </w:p>
        </w:tc>
        <w:tc>
          <w:tcPr>
            <w:tcW w:w="426" w:type="dxa"/>
          </w:tcPr>
          <w:p w:rsidR="00DD1E83" w:rsidRPr="00F21A9E" w:rsidRDefault="00DD1E83" w:rsidP="00D14D17">
            <w:pPr>
              <w:pStyle w:val="Default"/>
              <w:spacing w:line="276" w:lineRule="auto"/>
              <w:jc w:val="both"/>
              <w:rPr>
                <w:b/>
              </w:rPr>
            </w:pPr>
          </w:p>
        </w:tc>
        <w:tc>
          <w:tcPr>
            <w:tcW w:w="567" w:type="dxa"/>
          </w:tcPr>
          <w:p w:rsidR="00DD1E83" w:rsidRPr="00F21A9E" w:rsidRDefault="00B45A1E" w:rsidP="00D14D17">
            <w:pPr>
              <w:pStyle w:val="Default"/>
              <w:spacing w:line="276" w:lineRule="auto"/>
              <w:jc w:val="both"/>
              <w:rPr>
                <w:b/>
              </w:rPr>
            </w:pPr>
            <w:r w:rsidRPr="00F21A9E">
              <w:rPr>
                <w:b/>
              </w:rPr>
              <w:t>17</w:t>
            </w:r>
          </w:p>
        </w:tc>
      </w:tr>
      <w:tr w:rsidR="00DD1E83" w:rsidRPr="0094420B" w:rsidTr="00B45A1E">
        <w:tc>
          <w:tcPr>
            <w:tcW w:w="2835" w:type="dxa"/>
          </w:tcPr>
          <w:p w:rsidR="00DD1E83" w:rsidRPr="00F21A9E" w:rsidRDefault="00DD1E83" w:rsidP="00D14D17">
            <w:pPr>
              <w:tabs>
                <w:tab w:val="left" w:pos="4500"/>
                <w:tab w:val="left" w:pos="9180"/>
                <w:tab w:val="left" w:pos="9360"/>
              </w:tabs>
              <w:spacing w:after="0"/>
              <w:rPr>
                <w:rFonts w:ascii="Times New Roman" w:hAnsi="Times New Roman"/>
                <w:bCs/>
                <w:sz w:val="24"/>
                <w:szCs w:val="24"/>
              </w:rPr>
            </w:pPr>
            <w:r w:rsidRPr="00F21A9E">
              <w:rPr>
                <w:rFonts w:ascii="Times New Roman" w:hAnsi="Times New Roman"/>
                <w:bCs/>
                <w:sz w:val="24"/>
                <w:szCs w:val="24"/>
              </w:rPr>
              <w:t>Лепка</w:t>
            </w:r>
          </w:p>
        </w:tc>
        <w:tc>
          <w:tcPr>
            <w:tcW w:w="425" w:type="dxa"/>
          </w:tcPr>
          <w:p w:rsidR="00DD1E83" w:rsidRPr="00F21A9E" w:rsidRDefault="00DD1E83" w:rsidP="00D14D17">
            <w:pPr>
              <w:pStyle w:val="Default"/>
              <w:spacing w:line="276" w:lineRule="auto"/>
              <w:jc w:val="both"/>
            </w:pPr>
            <w:r w:rsidRPr="00F21A9E">
              <w:t>1</w:t>
            </w:r>
          </w:p>
        </w:tc>
        <w:tc>
          <w:tcPr>
            <w:tcW w:w="426" w:type="dxa"/>
          </w:tcPr>
          <w:p w:rsidR="00DD1E83" w:rsidRPr="00F21A9E" w:rsidRDefault="00DD1E83" w:rsidP="00D14D17">
            <w:pPr>
              <w:pStyle w:val="Default"/>
              <w:spacing w:line="276" w:lineRule="auto"/>
              <w:jc w:val="both"/>
            </w:pPr>
            <w:r w:rsidRPr="00F21A9E">
              <w:t>1</w:t>
            </w:r>
          </w:p>
        </w:tc>
        <w:tc>
          <w:tcPr>
            <w:tcW w:w="425" w:type="dxa"/>
          </w:tcPr>
          <w:p w:rsidR="00DD1E83" w:rsidRPr="00F21A9E" w:rsidRDefault="00DD1E83" w:rsidP="00D14D17">
            <w:pPr>
              <w:pStyle w:val="Default"/>
              <w:spacing w:line="276" w:lineRule="auto"/>
              <w:jc w:val="both"/>
            </w:pPr>
            <w:r w:rsidRPr="00F21A9E">
              <w:t>1</w:t>
            </w:r>
          </w:p>
        </w:tc>
        <w:tc>
          <w:tcPr>
            <w:tcW w:w="425" w:type="dxa"/>
          </w:tcPr>
          <w:p w:rsidR="00DD1E83" w:rsidRPr="00F21A9E" w:rsidRDefault="00DD1E83" w:rsidP="00D14D17">
            <w:pPr>
              <w:pStyle w:val="Default"/>
              <w:spacing w:line="276" w:lineRule="auto"/>
              <w:jc w:val="both"/>
            </w:pPr>
            <w:r w:rsidRPr="00F21A9E">
              <w:t>1</w:t>
            </w: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567"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567" w:type="dxa"/>
          </w:tcPr>
          <w:p w:rsidR="00DD1E83" w:rsidRPr="00F21A9E" w:rsidRDefault="00DD1E83" w:rsidP="00D14D17">
            <w:pPr>
              <w:pStyle w:val="Default"/>
              <w:spacing w:line="276" w:lineRule="auto"/>
              <w:jc w:val="both"/>
            </w:pPr>
          </w:p>
        </w:tc>
      </w:tr>
      <w:tr w:rsidR="00DD1E83" w:rsidRPr="0094420B" w:rsidTr="00B45A1E">
        <w:tc>
          <w:tcPr>
            <w:tcW w:w="2835" w:type="dxa"/>
          </w:tcPr>
          <w:p w:rsidR="00DD1E83" w:rsidRPr="00F21A9E" w:rsidRDefault="00DD1E83" w:rsidP="00D14D17">
            <w:pPr>
              <w:tabs>
                <w:tab w:val="left" w:pos="4500"/>
                <w:tab w:val="left" w:pos="9180"/>
                <w:tab w:val="left" w:pos="9360"/>
              </w:tabs>
              <w:spacing w:after="0"/>
              <w:rPr>
                <w:rFonts w:ascii="Times New Roman" w:hAnsi="Times New Roman"/>
                <w:sz w:val="24"/>
                <w:szCs w:val="24"/>
              </w:rPr>
            </w:pPr>
            <w:r w:rsidRPr="00F21A9E">
              <w:rPr>
                <w:rFonts w:ascii="Times New Roman" w:hAnsi="Times New Roman"/>
                <w:sz w:val="24"/>
                <w:szCs w:val="24"/>
              </w:rPr>
              <w:t>Оригами</w:t>
            </w:r>
          </w:p>
        </w:tc>
        <w:tc>
          <w:tcPr>
            <w:tcW w:w="425" w:type="dxa"/>
          </w:tcPr>
          <w:p w:rsidR="00DD1E83" w:rsidRPr="00F21A9E" w:rsidRDefault="00DD1E83" w:rsidP="00D14D17">
            <w:pPr>
              <w:pStyle w:val="Default"/>
              <w:spacing w:line="276" w:lineRule="auto"/>
              <w:jc w:val="both"/>
            </w:pPr>
            <w:r w:rsidRPr="00F21A9E">
              <w:t>1</w:t>
            </w:r>
          </w:p>
        </w:tc>
        <w:tc>
          <w:tcPr>
            <w:tcW w:w="426" w:type="dxa"/>
          </w:tcPr>
          <w:p w:rsidR="00DD1E83" w:rsidRPr="00F21A9E" w:rsidRDefault="00DD1E83" w:rsidP="00D14D17">
            <w:pPr>
              <w:pStyle w:val="Default"/>
              <w:spacing w:line="276" w:lineRule="auto"/>
              <w:jc w:val="both"/>
            </w:pPr>
            <w:r w:rsidRPr="00F21A9E">
              <w:t>1</w:t>
            </w:r>
          </w:p>
        </w:tc>
        <w:tc>
          <w:tcPr>
            <w:tcW w:w="425" w:type="dxa"/>
          </w:tcPr>
          <w:p w:rsidR="00DD1E83" w:rsidRPr="00F21A9E" w:rsidRDefault="00DD1E83" w:rsidP="00D14D17">
            <w:pPr>
              <w:pStyle w:val="Default"/>
              <w:spacing w:line="276" w:lineRule="auto"/>
              <w:jc w:val="both"/>
            </w:pPr>
            <w:r w:rsidRPr="00F21A9E">
              <w:t>1</w:t>
            </w:r>
          </w:p>
        </w:tc>
        <w:tc>
          <w:tcPr>
            <w:tcW w:w="425" w:type="dxa"/>
          </w:tcPr>
          <w:p w:rsidR="00DD1E83" w:rsidRPr="00F21A9E" w:rsidRDefault="00DD1E83" w:rsidP="00D14D17">
            <w:pPr>
              <w:pStyle w:val="Default"/>
              <w:spacing w:line="276" w:lineRule="auto"/>
              <w:jc w:val="both"/>
            </w:pPr>
            <w:r w:rsidRPr="00F21A9E">
              <w:t>1</w:t>
            </w: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567"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567" w:type="dxa"/>
          </w:tcPr>
          <w:p w:rsidR="00DD1E83" w:rsidRPr="00F21A9E" w:rsidRDefault="00DD1E83" w:rsidP="00D14D17">
            <w:pPr>
              <w:pStyle w:val="Default"/>
              <w:spacing w:line="276" w:lineRule="auto"/>
              <w:jc w:val="both"/>
            </w:pPr>
          </w:p>
        </w:tc>
      </w:tr>
      <w:tr w:rsidR="00DD1E83" w:rsidRPr="0094420B" w:rsidTr="00B45A1E">
        <w:tc>
          <w:tcPr>
            <w:tcW w:w="2835" w:type="dxa"/>
          </w:tcPr>
          <w:p w:rsidR="00DD1E83" w:rsidRPr="00F21A9E" w:rsidRDefault="00DD1E83" w:rsidP="00D14D17">
            <w:pPr>
              <w:tabs>
                <w:tab w:val="left" w:pos="4500"/>
                <w:tab w:val="left" w:pos="9180"/>
                <w:tab w:val="left" w:pos="9360"/>
              </w:tabs>
              <w:spacing w:after="0"/>
              <w:rPr>
                <w:rFonts w:ascii="Times New Roman" w:hAnsi="Times New Roman"/>
                <w:bCs/>
                <w:sz w:val="24"/>
                <w:szCs w:val="24"/>
              </w:rPr>
            </w:pPr>
            <w:r w:rsidRPr="00F21A9E">
              <w:rPr>
                <w:rFonts w:ascii="Times New Roman" w:hAnsi="Times New Roman"/>
                <w:bCs/>
                <w:sz w:val="24"/>
                <w:szCs w:val="24"/>
              </w:rPr>
              <w:t>Ритмика</w:t>
            </w: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r w:rsidRPr="00F21A9E">
              <w:t>1</w:t>
            </w: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567"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567" w:type="dxa"/>
          </w:tcPr>
          <w:p w:rsidR="00DD1E83" w:rsidRPr="00F21A9E" w:rsidRDefault="00DD1E83" w:rsidP="00D14D17">
            <w:pPr>
              <w:pStyle w:val="Default"/>
              <w:spacing w:line="276" w:lineRule="auto"/>
              <w:jc w:val="both"/>
            </w:pPr>
          </w:p>
        </w:tc>
      </w:tr>
      <w:tr w:rsidR="00DD1E83" w:rsidRPr="0094420B" w:rsidTr="00B45A1E">
        <w:tc>
          <w:tcPr>
            <w:tcW w:w="2835" w:type="dxa"/>
          </w:tcPr>
          <w:p w:rsidR="00DD1E83" w:rsidRPr="00F21A9E" w:rsidRDefault="00DD1E83" w:rsidP="00D14D17">
            <w:pPr>
              <w:tabs>
                <w:tab w:val="left" w:pos="4500"/>
                <w:tab w:val="left" w:pos="9180"/>
                <w:tab w:val="left" w:pos="9360"/>
              </w:tabs>
              <w:spacing w:after="0"/>
              <w:rPr>
                <w:rFonts w:ascii="Times New Roman" w:hAnsi="Times New Roman"/>
                <w:bCs/>
                <w:sz w:val="24"/>
                <w:szCs w:val="24"/>
              </w:rPr>
            </w:pPr>
            <w:r w:rsidRPr="00F21A9E">
              <w:rPr>
                <w:rFonts w:ascii="Times New Roman" w:hAnsi="Times New Roman"/>
                <w:bCs/>
                <w:sz w:val="24"/>
                <w:szCs w:val="24"/>
              </w:rPr>
              <w:t>Фа-соль</w:t>
            </w:r>
          </w:p>
        </w:tc>
        <w:tc>
          <w:tcPr>
            <w:tcW w:w="425" w:type="dxa"/>
          </w:tcPr>
          <w:p w:rsidR="00DD1E83" w:rsidRPr="00F21A9E" w:rsidRDefault="00DD1E83" w:rsidP="00D14D17">
            <w:pPr>
              <w:pStyle w:val="Default"/>
              <w:spacing w:line="276" w:lineRule="auto"/>
              <w:jc w:val="both"/>
            </w:pPr>
            <w:r w:rsidRPr="00F21A9E">
              <w:t>1</w:t>
            </w:r>
          </w:p>
        </w:tc>
        <w:tc>
          <w:tcPr>
            <w:tcW w:w="426" w:type="dxa"/>
          </w:tcPr>
          <w:p w:rsidR="00DD1E83" w:rsidRPr="00F21A9E" w:rsidRDefault="00DD1E83" w:rsidP="00D14D17">
            <w:pPr>
              <w:pStyle w:val="Default"/>
              <w:spacing w:line="276" w:lineRule="auto"/>
              <w:jc w:val="both"/>
            </w:pPr>
            <w:r w:rsidRPr="00F21A9E">
              <w:t>1</w:t>
            </w:r>
          </w:p>
        </w:tc>
        <w:tc>
          <w:tcPr>
            <w:tcW w:w="425" w:type="dxa"/>
          </w:tcPr>
          <w:p w:rsidR="00DD1E83" w:rsidRPr="00F21A9E" w:rsidRDefault="00DD1E83" w:rsidP="00D14D17">
            <w:pPr>
              <w:pStyle w:val="Default"/>
              <w:spacing w:line="276" w:lineRule="auto"/>
              <w:jc w:val="both"/>
            </w:pPr>
            <w:r w:rsidRPr="00F21A9E">
              <w:t>1</w:t>
            </w:r>
          </w:p>
        </w:tc>
        <w:tc>
          <w:tcPr>
            <w:tcW w:w="425" w:type="dxa"/>
          </w:tcPr>
          <w:p w:rsidR="00DD1E83" w:rsidRPr="00F21A9E" w:rsidRDefault="00DD1E83" w:rsidP="00D14D17">
            <w:pPr>
              <w:pStyle w:val="Default"/>
              <w:spacing w:line="276" w:lineRule="auto"/>
              <w:jc w:val="both"/>
            </w:pPr>
            <w:r w:rsidRPr="00F21A9E">
              <w:t>1</w:t>
            </w: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567"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567" w:type="dxa"/>
          </w:tcPr>
          <w:p w:rsidR="00DD1E83" w:rsidRPr="00F21A9E" w:rsidRDefault="00DD1E83" w:rsidP="00D14D17">
            <w:pPr>
              <w:pStyle w:val="Default"/>
              <w:spacing w:line="276" w:lineRule="auto"/>
              <w:jc w:val="both"/>
            </w:pPr>
          </w:p>
        </w:tc>
      </w:tr>
      <w:tr w:rsidR="00DD1E83" w:rsidRPr="0094420B" w:rsidTr="00B45A1E">
        <w:tc>
          <w:tcPr>
            <w:tcW w:w="2835" w:type="dxa"/>
          </w:tcPr>
          <w:p w:rsidR="00DD1E83" w:rsidRPr="00F21A9E" w:rsidRDefault="00DD1E83" w:rsidP="00D14D17">
            <w:pPr>
              <w:tabs>
                <w:tab w:val="left" w:pos="4500"/>
                <w:tab w:val="left" w:pos="9180"/>
                <w:tab w:val="left" w:pos="9360"/>
              </w:tabs>
              <w:spacing w:after="0"/>
              <w:rPr>
                <w:rFonts w:ascii="Times New Roman" w:hAnsi="Times New Roman"/>
                <w:bCs/>
                <w:sz w:val="24"/>
                <w:szCs w:val="24"/>
              </w:rPr>
            </w:pPr>
            <w:r w:rsidRPr="00F21A9E">
              <w:rPr>
                <w:rFonts w:ascii="Times New Roman" w:hAnsi="Times New Roman"/>
                <w:bCs/>
                <w:sz w:val="24"/>
                <w:szCs w:val="24"/>
              </w:rPr>
              <w:t>Ансамбль танца</w:t>
            </w:r>
          </w:p>
        </w:tc>
        <w:tc>
          <w:tcPr>
            <w:tcW w:w="425" w:type="dxa"/>
          </w:tcPr>
          <w:p w:rsidR="00DD1E83" w:rsidRPr="00F21A9E" w:rsidRDefault="00DD1E83" w:rsidP="00D14D17">
            <w:pPr>
              <w:pStyle w:val="Default"/>
              <w:spacing w:line="276" w:lineRule="auto"/>
              <w:jc w:val="both"/>
            </w:pPr>
            <w:r w:rsidRPr="00F21A9E">
              <w:t>1</w:t>
            </w:r>
          </w:p>
        </w:tc>
        <w:tc>
          <w:tcPr>
            <w:tcW w:w="426"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r w:rsidRPr="00F21A9E">
              <w:t>1</w:t>
            </w:r>
          </w:p>
        </w:tc>
        <w:tc>
          <w:tcPr>
            <w:tcW w:w="426"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r w:rsidRPr="00F21A9E">
              <w:t>1</w:t>
            </w:r>
          </w:p>
        </w:tc>
        <w:tc>
          <w:tcPr>
            <w:tcW w:w="426" w:type="dxa"/>
          </w:tcPr>
          <w:p w:rsidR="00DD1E83" w:rsidRPr="00F21A9E" w:rsidRDefault="00DD1E83" w:rsidP="00D14D17">
            <w:pPr>
              <w:pStyle w:val="Default"/>
              <w:spacing w:line="276" w:lineRule="auto"/>
              <w:jc w:val="both"/>
            </w:pPr>
          </w:p>
        </w:tc>
        <w:tc>
          <w:tcPr>
            <w:tcW w:w="567"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r w:rsidRPr="00F21A9E">
              <w:t>1</w:t>
            </w:r>
          </w:p>
        </w:tc>
        <w:tc>
          <w:tcPr>
            <w:tcW w:w="426" w:type="dxa"/>
          </w:tcPr>
          <w:p w:rsidR="00DD1E83" w:rsidRPr="00F21A9E" w:rsidRDefault="00DD1E83" w:rsidP="00D14D17">
            <w:pPr>
              <w:pStyle w:val="Default"/>
              <w:spacing w:line="276" w:lineRule="auto"/>
              <w:jc w:val="both"/>
            </w:pPr>
          </w:p>
        </w:tc>
        <w:tc>
          <w:tcPr>
            <w:tcW w:w="567" w:type="dxa"/>
          </w:tcPr>
          <w:p w:rsidR="00DD1E83" w:rsidRPr="00F21A9E" w:rsidRDefault="00DD1E83" w:rsidP="00D14D17">
            <w:pPr>
              <w:pStyle w:val="Default"/>
              <w:spacing w:line="276" w:lineRule="auto"/>
              <w:jc w:val="both"/>
            </w:pPr>
          </w:p>
        </w:tc>
      </w:tr>
      <w:tr w:rsidR="00DD1E83" w:rsidRPr="0094420B" w:rsidTr="00B45A1E">
        <w:tc>
          <w:tcPr>
            <w:tcW w:w="2835" w:type="dxa"/>
          </w:tcPr>
          <w:p w:rsidR="00DD1E83" w:rsidRPr="00F21A9E" w:rsidRDefault="00DD1E83" w:rsidP="00D14D17">
            <w:pPr>
              <w:tabs>
                <w:tab w:val="left" w:pos="4500"/>
                <w:tab w:val="left" w:pos="9180"/>
                <w:tab w:val="left" w:pos="9360"/>
              </w:tabs>
              <w:spacing w:after="0"/>
              <w:rPr>
                <w:rFonts w:ascii="Times New Roman" w:hAnsi="Times New Roman"/>
                <w:bCs/>
                <w:sz w:val="24"/>
                <w:szCs w:val="24"/>
              </w:rPr>
            </w:pPr>
            <w:r w:rsidRPr="00F21A9E">
              <w:rPr>
                <w:rFonts w:ascii="Times New Roman" w:hAnsi="Times New Roman"/>
                <w:bCs/>
                <w:sz w:val="24"/>
                <w:szCs w:val="24"/>
              </w:rPr>
              <w:t>Театр моды</w:t>
            </w: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567"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5" w:type="dxa"/>
          </w:tcPr>
          <w:p w:rsidR="00DD1E83" w:rsidRPr="00F21A9E" w:rsidRDefault="00DD1E83" w:rsidP="00D14D17">
            <w:pPr>
              <w:pStyle w:val="Default"/>
              <w:spacing w:line="276" w:lineRule="auto"/>
              <w:jc w:val="both"/>
            </w:pPr>
          </w:p>
        </w:tc>
        <w:tc>
          <w:tcPr>
            <w:tcW w:w="426" w:type="dxa"/>
          </w:tcPr>
          <w:p w:rsidR="00DD1E83" w:rsidRPr="00F21A9E" w:rsidRDefault="00DD1E83" w:rsidP="00D14D17">
            <w:pPr>
              <w:pStyle w:val="Default"/>
              <w:spacing w:line="276" w:lineRule="auto"/>
              <w:jc w:val="both"/>
            </w:pPr>
          </w:p>
        </w:tc>
        <w:tc>
          <w:tcPr>
            <w:tcW w:w="567" w:type="dxa"/>
          </w:tcPr>
          <w:p w:rsidR="00DD1E83" w:rsidRPr="00F21A9E" w:rsidRDefault="00DD1E83" w:rsidP="00D14D17">
            <w:pPr>
              <w:pStyle w:val="Default"/>
              <w:spacing w:line="276" w:lineRule="auto"/>
              <w:jc w:val="both"/>
            </w:pPr>
          </w:p>
        </w:tc>
      </w:tr>
      <w:tr w:rsidR="00DD1E83" w:rsidRPr="0094420B" w:rsidTr="00B45A1E">
        <w:tc>
          <w:tcPr>
            <w:tcW w:w="2835" w:type="dxa"/>
          </w:tcPr>
          <w:p w:rsidR="00DD1E83" w:rsidRPr="00F21A9E" w:rsidRDefault="00DD1E83" w:rsidP="00D14D17">
            <w:pPr>
              <w:tabs>
                <w:tab w:val="left" w:pos="4500"/>
                <w:tab w:val="left" w:pos="9180"/>
                <w:tab w:val="left" w:pos="9360"/>
              </w:tabs>
              <w:spacing w:after="0"/>
              <w:jc w:val="center"/>
              <w:rPr>
                <w:rFonts w:ascii="Times New Roman" w:hAnsi="Times New Roman"/>
                <w:b/>
                <w:bCs/>
                <w:sz w:val="24"/>
                <w:szCs w:val="24"/>
              </w:rPr>
            </w:pPr>
            <w:r w:rsidRPr="00F21A9E">
              <w:rPr>
                <w:rFonts w:ascii="Times New Roman" w:hAnsi="Times New Roman"/>
                <w:b/>
                <w:bCs/>
                <w:sz w:val="24"/>
                <w:szCs w:val="24"/>
              </w:rPr>
              <w:t>ИТОГО</w:t>
            </w:r>
          </w:p>
        </w:tc>
        <w:tc>
          <w:tcPr>
            <w:tcW w:w="425" w:type="dxa"/>
          </w:tcPr>
          <w:p w:rsidR="00DD1E83" w:rsidRPr="00F21A9E" w:rsidRDefault="00B45A1E" w:rsidP="00D14D17">
            <w:pPr>
              <w:pStyle w:val="Default"/>
              <w:spacing w:line="276" w:lineRule="auto"/>
              <w:jc w:val="both"/>
              <w:rPr>
                <w:b/>
              </w:rPr>
            </w:pPr>
            <w:r w:rsidRPr="00F21A9E">
              <w:rPr>
                <w:b/>
              </w:rPr>
              <w:t>7</w:t>
            </w:r>
          </w:p>
        </w:tc>
        <w:tc>
          <w:tcPr>
            <w:tcW w:w="426" w:type="dxa"/>
          </w:tcPr>
          <w:p w:rsidR="00DD1E83" w:rsidRPr="00F21A9E" w:rsidRDefault="00B45A1E" w:rsidP="00D14D17">
            <w:pPr>
              <w:pStyle w:val="Default"/>
              <w:spacing w:line="276" w:lineRule="auto"/>
              <w:jc w:val="both"/>
              <w:rPr>
                <w:b/>
              </w:rPr>
            </w:pPr>
            <w:r w:rsidRPr="00F21A9E">
              <w:rPr>
                <w:b/>
              </w:rPr>
              <w:t>6</w:t>
            </w:r>
          </w:p>
        </w:tc>
        <w:tc>
          <w:tcPr>
            <w:tcW w:w="425" w:type="dxa"/>
          </w:tcPr>
          <w:p w:rsidR="00DD1E83" w:rsidRPr="00F21A9E" w:rsidRDefault="00B45A1E" w:rsidP="00D14D17">
            <w:pPr>
              <w:pStyle w:val="Default"/>
              <w:spacing w:line="276" w:lineRule="auto"/>
              <w:jc w:val="both"/>
              <w:rPr>
                <w:b/>
              </w:rPr>
            </w:pPr>
            <w:r w:rsidRPr="00F21A9E">
              <w:rPr>
                <w:b/>
              </w:rPr>
              <w:t>7</w:t>
            </w:r>
          </w:p>
        </w:tc>
        <w:tc>
          <w:tcPr>
            <w:tcW w:w="425" w:type="dxa"/>
          </w:tcPr>
          <w:p w:rsidR="00DD1E83" w:rsidRPr="00F21A9E" w:rsidRDefault="00B45A1E" w:rsidP="00D14D17">
            <w:pPr>
              <w:pStyle w:val="Default"/>
              <w:spacing w:line="276" w:lineRule="auto"/>
              <w:jc w:val="both"/>
              <w:rPr>
                <w:b/>
              </w:rPr>
            </w:pPr>
            <w:r w:rsidRPr="00F21A9E">
              <w:rPr>
                <w:b/>
              </w:rPr>
              <w:t>7</w:t>
            </w:r>
          </w:p>
        </w:tc>
        <w:tc>
          <w:tcPr>
            <w:tcW w:w="425" w:type="dxa"/>
          </w:tcPr>
          <w:p w:rsidR="00DD1E83" w:rsidRPr="00F21A9E" w:rsidRDefault="00B45A1E" w:rsidP="00D14D17">
            <w:pPr>
              <w:pStyle w:val="Default"/>
              <w:spacing w:line="276" w:lineRule="auto"/>
              <w:jc w:val="both"/>
              <w:rPr>
                <w:b/>
              </w:rPr>
            </w:pPr>
            <w:r w:rsidRPr="00F21A9E">
              <w:rPr>
                <w:b/>
              </w:rPr>
              <w:t>2</w:t>
            </w:r>
          </w:p>
        </w:tc>
        <w:tc>
          <w:tcPr>
            <w:tcW w:w="426" w:type="dxa"/>
          </w:tcPr>
          <w:p w:rsidR="00DD1E83" w:rsidRPr="00F21A9E" w:rsidRDefault="00B45A1E" w:rsidP="00D14D17">
            <w:pPr>
              <w:pStyle w:val="Default"/>
              <w:spacing w:line="276" w:lineRule="auto"/>
              <w:jc w:val="both"/>
              <w:rPr>
                <w:b/>
              </w:rPr>
            </w:pPr>
            <w:r w:rsidRPr="00F21A9E">
              <w:rPr>
                <w:b/>
              </w:rPr>
              <w:t>2</w:t>
            </w:r>
          </w:p>
        </w:tc>
        <w:tc>
          <w:tcPr>
            <w:tcW w:w="425" w:type="dxa"/>
          </w:tcPr>
          <w:p w:rsidR="00DD1E83" w:rsidRPr="00F21A9E" w:rsidRDefault="00B45A1E" w:rsidP="00D14D17">
            <w:pPr>
              <w:pStyle w:val="Default"/>
              <w:spacing w:line="276" w:lineRule="auto"/>
              <w:jc w:val="both"/>
              <w:rPr>
                <w:b/>
              </w:rPr>
            </w:pPr>
            <w:r w:rsidRPr="00F21A9E">
              <w:rPr>
                <w:b/>
              </w:rPr>
              <w:t>3</w:t>
            </w:r>
          </w:p>
        </w:tc>
        <w:tc>
          <w:tcPr>
            <w:tcW w:w="425" w:type="dxa"/>
          </w:tcPr>
          <w:p w:rsidR="00DD1E83" w:rsidRPr="00F21A9E" w:rsidRDefault="00B45A1E" w:rsidP="00D14D17">
            <w:pPr>
              <w:pStyle w:val="Default"/>
              <w:spacing w:line="276" w:lineRule="auto"/>
              <w:jc w:val="both"/>
              <w:rPr>
                <w:b/>
              </w:rPr>
            </w:pPr>
            <w:r w:rsidRPr="00F21A9E">
              <w:rPr>
                <w:b/>
              </w:rPr>
              <w:t>3</w:t>
            </w:r>
          </w:p>
        </w:tc>
        <w:tc>
          <w:tcPr>
            <w:tcW w:w="425" w:type="dxa"/>
          </w:tcPr>
          <w:p w:rsidR="00DD1E83" w:rsidRPr="00F21A9E" w:rsidRDefault="00B45A1E" w:rsidP="00D14D17">
            <w:pPr>
              <w:pStyle w:val="Default"/>
              <w:spacing w:line="276" w:lineRule="auto"/>
              <w:jc w:val="both"/>
              <w:rPr>
                <w:b/>
              </w:rPr>
            </w:pPr>
            <w:r w:rsidRPr="00F21A9E">
              <w:rPr>
                <w:b/>
              </w:rPr>
              <w:t>2</w:t>
            </w:r>
          </w:p>
        </w:tc>
        <w:tc>
          <w:tcPr>
            <w:tcW w:w="426" w:type="dxa"/>
          </w:tcPr>
          <w:p w:rsidR="00DD1E83" w:rsidRPr="00F21A9E" w:rsidRDefault="00B45A1E" w:rsidP="00D14D17">
            <w:pPr>
              <w:pStyle w:val="Default"/>
              <w:spacing w:line="276" w:lineRule="auto"/>
              <w:jc w:val="both"/>
              <w:rPr>
                <w:b/>
              </w:rPr>
            </w:pPr>
            <w:r w:rsidRPr="00F21A9E">
              <w:rPr>
                <w:b/>
              </w:rPr>
              <w:t>3</w:t>
            </w:r>
          </w:p>
        </w:tc>
        <w:tc>
          <w:tcPr>
            <w:tcW w:w="567" w:type="dxa"/>
          </w:tcPr>
          <w:p w:rsidR="00DD1E83" w:rsidRPr="00F21A9E" w:rsidRDefault="00B45A1E" w:rsidP="00D14D17">
            <w:pPr>
              <w:pStyle w:val="Default"/>
              <w:spacing w:line="276" w:lineRule="auto"/>
              <w:jc w:val="both"/>
              <w:rPr>
                <w:b/>
              </w:rPr>
            </w:pPr>
            <w:r w:rsidRPr="00F21A9E">
              <w:rPr>
                <w:b/>
              </w:rPr>
              <w:t>2</w:t>
            </w:r>
          </w:p>
        </w:tc>
        <w:tc>
          <w:tcPr>
            <w:tcW w:w="425" w:type="dxa"/>
          </w:tcPr>
          <w:p w:rsidR="00DD1E83" w:rsidRPr="00F21A9E" w:rsidRDefault="00B45A1E" w:rsidP="00D14D17">
            <w:pPr>
              <w:pStyle w:val="Default"/>
              <w:spacing w:line="276" w:lineRule="auto"/>
              <w:jc w:val="both"/>
              <w:rPr>
                <w:b/>
              </w:rPr>
            </w:pPr>
            <w:r w:rsidRPr="00F21A9E">
              <w:rPr>
                <w:b/>
              </w:rPr>
              <w:t>2</w:t>
            </w:r>
          </w:p>
        </w:tc>
        <w:tc>
          <w:tcPr>
            <w:tcW w:w="425" w:type="dxa"/>
          </w:tcPr>
          <w:p w:rsidR="00DD1E83" w:rsidRPr="00F21A9E" w:rsidRDefault="00B45A1E" w:rsidP="00D14D17">
            <w:pPr>
              <w:pStyle w:val="Default"/>
              <w:spacing w:line="276" w:lineRule="auto"/>
              <w:jc w:val="both"/>
              <w:rPr>
                <w:b/>
              </w:rPr>
            </w:pPr>
            <w:r w:rsidRPr="00F21A9E">
              <w:rPr>
                <w:b/>
              </w:rPr>
              <w:t>1</w:t>
            </w:r>
          </w:p>
        </w:tc>
        <w:tc>
          <w:tcPr>
            <w:tcW w:w="425" w:type="dxa"/>
          </w:tcPr>
          <w:p w:rsidR="00DD1E83" w:rsidRPr="00F21A9E" w:rsidRDefault="00B45A1E" w:rsidP="00D14D17">
            <w:pPr>
              <w:pStyle w:val="Default"/>
              <w:spacing w:line="276" w:lineRule="auto"/>
              <w:jc w:val="both"/>
              <w:rPr>
                <w:b/>
              </w:rPr>
            </w:pPr>
            <w:r w:rsidRPr="00F21A9E">
              <w:rPr>
                <w:b/>
              </w:rPr>
              <w:t>4</w:t>
            </w:r>
          </w:p>
        </w:tc>
        <w:tc>
          <w:tcPr>
            <w:tcW w:w="426" w:type="dxa"/>
          </w:tcPr>
          <w:p w:rsidR="00DD1E83" w:rsidRPr="00F21A9E" w:rsidRDefault="00B45A1E" w:rsidP="00D14D17">
            <w:pPr>
              <w:pStyle w:val="Default"/>
              <w:spacing w:line="276" w:lineRule="auto"/>
              <w:jc w:val="both"/>
              <w:rPr>
                <w:b/>
              </w:rPr>
            </w:pPr>
            <w:r w:rsidRPr="00F21A9E">
              <w:rPr>
                <w:b/>
              </w:rPr>
              <w:t>4</w:t>
            </w:r>
          </w:p>
        </w:tc>
        <w:tc>
          <w:tcPr>
            <w:tcW w:w="567" w:type="dxa"/>
          </w:tcPr>
          <w:p w:rsidR="00DD1E83" w:rsidRPr="00F21A9E" w:rsidRDefault="00B45A1E" w:rsidP="00D14D17">
            <w:pPr>
              <w:pStyle w:val="Default"/>
              <w:spacing w:line="276" w:lineRule="auto"/>
              <w:jc w:val="both"/>
              <w:rPr>
                <w:b/>
              </w:rPr>
            </w:pPr>
            <w:r w:rsidRPr="00F21A9E">
              <w:rPr>
                <w:b/>
              </w:rPr>
              <w:t>55</w:t>
            </w:r>
          </w:p>
        </w:tc>
      </w:tr>
    </w:tbl>
    <w:p w:rsidR="00DB722B" w:rsidRPr="007D32A2" w:rsidRDefault="00DB722B" w:rsidP="00D14D17">
      <w:pPr>
        <w:spacing w:after="0"/>
        <w:jc w:val="both"/>
        <w:rPr>
          <w:rFonts w:ascii="Times New Roman" w:hAnsi="Times New Roman" w:cs="Times New Roman"/>
          <w:sz w:val="28"/>
          <w:szCs w:val="28"/>
        </w:rPr>
        <w:sectPr w:rsidR="00DB722B" w:rsidRPr="007D32A2" w:rsidSect="00D14D17">
          <w:pgSz w:w="11906" w:h="16838"/>
          <w:pgMar w:top="1134" w:right="850" w:bottom="1134" w:left="1701" w:header="709" w:footer="0" w:gutter="0"/>
          <w:cols w:space="708"/>
          <w:docGrid w:linePitch="360"/>
        </w:sectPr>
      </w:pPr>
    </w:p>
    <w:p w:rsidR="00C434E3" w:rsidRPr="007D32A2" w:rsidRDefault="00C434E3" w:rsidP="00D14D17">
      <w:pPr>
        <w:spacing w:after="0"/>
        <w:jc w:val="both"/>
        <w:rPr>
          <w:rFonts w:ascii="Times New Roman" w:eastAsia="Times New Roman" w:hAnsi="Times New Roman"/>
          <w:b/>
          <w:bCs/>
          <w:sz w:val="28"/>
          <w:szCs w:val="28"/>
        </w:rPr>
      </w:pPr>
      <w:r w:rsidRPr="007D32A2">
        <w:rPr>
          <w:rFonts w:ascii="Times New Roman" w:eastAsia="Times New Roman" w:hAnsi="Times New Roman"/>
          <w:b/>
          <w:bCs/>
          <w:sz w:val="28"/>
          <w:szCs w:val="28"/>
        </w:rPr>
        <w:lastRenderedPageBreak/>
        <w:t>3.</w:t>
      </w:r>
      <w:r w:rsidR="00057979">
        <w:rPr>
          <w:rFonts w:ascii="Times New Roman" w:eastAsia="Times New Roman" w:hAnsi="Times New Roman"/>
          <w:b/>
          <w:bCs/>
          <w:sz w:val="28"/>
          <w:szCs w:val="28"/>
        </w:rPr>
        <w:t>3.</w:t>
      </w:r>
      <w:r w:rsidRPr="007D32A2">
        <w:rPr>
          <w:rFonts w:ascii="Times New Roman" w:eastAsia="Times New Roman" w:hAnsi="Times New Roman"/>
          <w:b/>
          <w:bCs/>
          <w:sz w:val="28"/>
          <w:szCs w:val="28"/>
        </w:rPr>
        <w:t xml:space="preserve"> </w:t>
      </w:r>
      <w:r w:rsidR="00057979">
        <w:rPr>
          <w:rFonts w:ascii="Times New Roman" w:eastAsia="Times New Roman" w:hAnsi="Times New Roman"/>
          <w:b/>
          <w:bCs/>
          <w:sz w:val="28"/>
          <w:szCs w:val="28"/>
        </w:rPr>
        <w:t>Система условий реализации ООП НОО.</w:t>
      </w:r>
    </w:p>
    <w:p w:rsidR="00C434E3" w:rsidRPr="007D32A2" w:rsidRDefault="00C434E3" w:rsidP="00D14D17">
      <w:pPr>
        <w:spacing w:after="0"/>
        <w:ind w:left="927"/>
        <w:jc w:val="both"/>
        <w:rPr>
          <w:rFonts w:ascii="Times New Roman" w:eastAsia="Times New Roman" w:hAnsi="Times New Roman"/>
          <w:b/>
          <w:sz w:val="28"/>
          <w:szCs w:val="28"/>
        </w:rPr>
      </w:pPr>
      <w:r w:rsidRPr="007D32A2">
        <w:rPr>
          <w:rFonts w:ascii="Times New Roman" w:eastAsia="Times New Roman" w:hAnsi="Times New Roman"/>
          <w:b/>
          <w:sz w:val="28"/>
          <w:szCs w:val="28"/>
        </w:rPr>
        <w:t>3.</w:t>
      </w:r>
      <w:r w:rsidR="00057979">
        <w:rPr>
          <w:rFonts w:ascii="Times New Roman" w:eastAsia="Times New Roman" w:hAnsi="Times New Roman"/>
          <w:b/>
          <w:sz w:val="28"/>
          <w:szCs w:val="28"/>
        </w:rPr>
        <w:t>3.</w:t>
      </w:r>
      <w:r w:rsidRPr="007D32A2">
        <w:rPr>
          <w:rFonts w:ascii="Times New Roman" w:eastAsia="Times New Roman" w:hAnsi="Times New Roman"/>
          <w:b/>
          <w:sz w:val="28"/>
          <w:szCs w:val="28"/>
        </w:rPr>
        <w:t>1. Кадровое условия реализации ООП НОО</w:t>
      </w:r>
    </w:p>
    <w:p w:rsidR="00C434E3" w:rsidRPr="007D32A2" w:rsidRDefault="00C434E3" w:rsidP="00D14D17">
      <w:pPr>
        <w:pStyle w:val="Default"/>
        <w:spacing w:line="276" w:lineRule="auto"/>
        <w:jc w:val="both"/>
        <w:rPr>
          <w:sz w:val="28"/>
          <w:szCs w:val="28"/>
        </w:rPr>
      </w:pPr>
      <w:r w:rsidRPr="007D32A2">
        <w:rPr>
          <w:sz w:val="28"/>
          <w:szCs w:val="28"/>
        </w:rPr>
        <w:t xml:space="preserve">         В МБОУ «Сивинская СОШ» работает 16 учителей начальных классов в т.ч. учитель-логопед, психолог. Педагоги систематически повышают свой профессиональный уровень на курсах и аттестуются. На первой ступени образования учителя имеют: высшую категорию – 3, первую категорию – 12, вторую категорию – 1.   </w:t>
      </w:r>
    </w:p>
    <w:p w:rsidR="00C434E3" w:rsidRPr="007D32A2" w:rsidRDefault="00C434E3" w:rsidP="00D14D17">
      <w:pPr>
        <w:spacing w:after="0"/>
        <w:ind w:left="927" w:firstLine="567"/>
        <w:jc w:val="both"/>
        <w:rPr>
          <w:rFonts w:ascii="Times New Roman" w:eastAsia="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4"/>
        <w:gridCol w:w="2591"/>
        <w:gridCol w:w="8791"/>
        <w:gridCol w:w="2457"/>
      </w:tblGrid>
      <w:tr w:rsidR="00C434E3" w:rsidRPr="007D32A2" w:rsidTr="0025287E">
        <w:tc>
          <w:tcPr>
            <w:tcW w:w="675" w:type="dxa"/>
          </w:tcPr>
          <w:p w:rsidR="00C434E3" w:rsidRPr="007D32A2" w:rsidRDefault="00C434E3" w:rsidP="00D14D17">
            <w:pPr>
              <w:spacing w:after="0"/>
              <w:ind w:firstLine="28"/>
              <w:jc w:val="both"/>
              <w:rPr>
                <w:rFonts w:ascii="Times New Roman" w:eastAsia="Times New Roman" w:hAnsi="Times New Roman"/>
                <w:sz w:val="28"/>
                <w:szCs w:val="28"/>
              </w:rPr>
            </w:pPr>
            <w:r w:rsidRPr="007D32A2">
              <w:rPr>
                <w:rFonts w:ascii="Times New Roman" w:eastAsia="Times New Roman" w:hAnsi="Times New Roman"/>
                <w:sz w:val="28"/>
                <w:szCs w:val="28"/>
              </w:rPr>
              <w:t>№ п/п</w:t>
            </w:r>
          </w:p>
        </w:tc>
        <w:tc>
          <w:tcPr>
            <w:tcW w:w="2552" w:type="dxa"/>
          </w:tcPr>
          <w:p w:rsidR="00C434E3" w:rsidRPr="007D32A2" w:rsidRDefault="00C434E3" w:rsidP="00D14D17">
            <w:pPr>
              <w:spacing w:after="0"/>
              <w:ind w:firstLine="28"/>
              <w:jc w:val="both"/>
              <w:rPr>
                <w:rFonts w:ascii="Times New Roman" w:eastAsia="Times New Roman" w:hAnsi="Times New Roman"/>
                <w:sz w:val="28"/>
                <w:szCs w:val="28"/>
              </w:rPr>
            </w:pPr>
            <w:r w:rsidRPr="007D32A2">
              <w:rPr>
                <w:rFonts w:ascii="Times New Roman" w:eastAsia="Times New Roman" w:hAnsi="Times New Roman"/>
                <w:sz w:val="28"/>
                <w:szCs w:val="28"/>
              </w:rPr>
              <w:t>Специалисты</w:t>
            </w:r>
          </w:p>
        </w:tc>
        <w:tc>
          <w:tcPr>
            <w:tcW w:w="9781" w:type="dxa"/>
          </w:tcPr>
          <w:p w:rsidR="00C434E3" w:rsidRPr="007D32A2" w:rsidRDefault="00C434E3" w:rsidP="00D14D17">
            <w:pPr>
              <w:spacing w:after="0"/>
              <w:ind w:firstLine="28"/>
              <w:jc w:val="both"/>
              <w:rPr>
                <w:rFonts w:ascii="Times New Roman" w:eastAsia="Times New Roman" w:hAnsi="Times New Roman"/>
                <w:sz w:val="28"/>
                <w:szCs w:val="28"/>
              </w:rPr>
            </w:pPr>
            <w:r w:rsidRPr="007D32A2">
              <w:rPr>
                <w:rFonts w:ascii="Times New Roman" w:eastAsia="Times New Roman" w:hAnsi="Times New Roman"/>
                <w:sz w:val="28"/>
                <w:szCs w:val="28"/>
              </w:rPr>
              <w:t>Функции</w:t>
            </w:r>
          </w:p>
        </w:tc>
        <w:tc>
          <w:tcPr>
            <w:tcW w:w="2551" w:type="dxa"/>
          </w:tcPr>
          <w:p w:rsidR="00C434E3" w:rsidRPr="007D32A2" w:rsidRDefault="00C434E3" w:rsidP="00D14D17">
            <w:pPr>
              <w:spacing w:after="0"/>
              <w:ind w:firstLine="28"/>
              <w:jc w:val="both"/>
              <w:rPr>
                <w:rFonts w:ascii="Times New Roman" w:eastAsia="Times New Roman" w:hAnsi="Times New Roman"/>
                <w:sz w:val="28"/>
                <w:szCs w:val="28"/>
              </w:rPr>
            </w:pPr>
            <w:r w:rsidRPr="007D32A2">
              <w:rPr>
                <w:rFonts w:ascii="Times New Roman" w:eastAsia="Times New Roman" w:hAnsi="Times New Roman"/>
                <w:sz w:val="28"/>
                <w:szCs w:val="28"/>
              </w:rPr>
              <w:t>Количество специалистов в начальной школе</w:t>
            </w:r>
          </w:p>
        </w:tc>
      </w:tr>
      <w:tr w:rsidR="00C434E3" w:rsidRPr="007D32A2" w:rsidTr="0025287E">
        <w:tc>
          <w:tcPr>
            <w:tcW w:w="675" w:type="dxa"/>
          </w:tcPr>
          <w:p w:rsidR="00C434E3" w:rsidRPr="007D32A2" w:rsidRDefault="00C434E3" w:rsidP="00D14D17">
            <w:pPr>
              <w:spacing w:after="0"/>
              <w:ind w:firstLine="28"/>
              <w:jc w:val="both"/>
              <w:rPr>
                <w:rFonts w:ascii="Times New Roman" w:eastAsia="Times New Roman" w:hAnsi="Times New Roman"/>
                <w:sz w:val="28"/>
                <w:szCs w:val="28"/>
              </w:rPr>
            </w:pPr>
            <w:r w:rsidRPr="007D32A2">
              <w:rPr>
                <w:rFonts w:ascii="Times New Roman" w:eastAsia="Times New Roman" w:hAnsi="Times New Roman"/>
                <w:sz w:val="28"/>
                <w:szCs w:val="28"/>
              </w:rPr>
              <w:t xml:space="preserve">1. </w:t>
            </w:r>
          </w:p>
        </w:tc>
        <w:tc>
          <w:tcPr>
            <w:tcW w:w="2552" w:type="dxa"/>
          </w:tcPr>
          <w:p w:rsidR="00C434E3" w:rsidRPr="007D32A2" w:rsidRDefault="00C434E3" w:rsidP="00D14D17">
            <w:pPr>
              <w:spacing w:after="0"/>
              <w:ind w:firstLine="28"/>
              <w:jc w:val="both"/>
              <w:rPr>
                <w:rFonts w:ascii="Times New Roman" w:eastAsia="Times New Roman" w:hAnsi="Times New Roman"/>
                <w:sz w:val="28"/>
                <w:szCs w:val="28"/>
              </w:rPr>
            </w:pPr>
            <w:r w:rsidRPr="007D32A2">
              <w:rPr>
                <w:rFonts w:ascii="Times New Roman" w:eastAsia="Times New Roman" w:hAnsi="Times New Roman"/>
                <w:sz w:val="28"/>
                <w:szCs w:val="28"/>
              </w:rPr>
              <w:t>Учитель</w:t>
            </w:r>
          </w:p>
        </w:tc>
        <w:tc>
          <w:tcPr>
            <w:tcW w:w="9781" w:type="dxa"/>
          </w:tcPr>
          <w:p w:rsidR="00C434E3" w:rsidRPr="007D32A2" w:rsidRDefault="00C434E3" w:rsidP="00D14D17">
            <w:pPr>
              <w:spacing w:after="0"/>
              <w:ind w:firstLine="28"/>
              <w:jc w:val="both"/>
              <w:rPr>
                <w:rFonts w:ascii="Times New Roman" w:eastAsia="Times New Roman" w:hAnsi="Times New Roman"/>
                <w:sz w:val="28"/>
                <w:szCs w:val="28"/>
              </w:rPr>
            </w:pPr>
            <w:r w:rsidRPr="007D32A2">
              <w:rPr>
                <w:rFonts w:ascii="Times New Roman" w:eastAsia="Times New Roman" w:hAnsi="Times New Roman"/>
                <w:sz w:val="28"/>
                <w:szCs w:val="28"/>
              </w:rPr>
              <w:t>Организация условий для успешного продвижения ребёнка в рамках образовательного процесса</w:t>
            </w:r>
          </w:p>
        </w:tc>
        <w:tc>
          <w:tcPr>
            <w:tcW w:w="2551" w:type="dxa"/>
          </w:tcPr>
          <w:p w:rsidR="00C434E3" w:rsidRPr="007D32A2" w:rsidRDefault="00C434E3" w:rsidP="00D14D17">
            <w:pPr>
              <w:spacing w:after="0"/>
              <w:ind w:firstLine="28"/>
              <w:jc w:val="both"/>
              <w:rPr>
                <w:rFonts w:ascii="Times New Roman" w:eastAsia="Times New Roman" w:hAnsi="Times New Roman"/>
                <w:sz w:val="28"/>
                <w:szCs w:val="28"/>
                <w:lang w:val="en-US"/>
              </w:rPr>
            </w:pPr>
            <w:r w:rsidRPr="007D32A2">
              <w:rPr>
                <w:rFonts w:ascii="Times New Roman" w:eastAsia="Times New Roman" w:hAnsi="Times New Roman"/>
                <w:sz w:val="28"/>
                <w:szCs w:val="28"/>
              </w:rPr>
              <w:t>1</w:t>
            </w:r>
            <w:r w:rsidRPr="007D32A2">
              <w:rPr>
                <w:rFonts w:ascii="Times New Roman" w:eastAsia="Times New Roman" w:hAnsi="Times New Roman"/>
                <w:sz w:val="28"/>
                <w:szCs w:val="28"/>
                <w:lang w:val="en-US"/>
              </w:rPr>
              <w:t>6</w:t>
            </w:r>
          </w:p>
        </w:tc>
      </w:tr>
      <w:tr w:rsidR="00C434E3" w:rsidRPr="007D32A2" w:rsidTr="0025287E">
        <w:tc>
          <w:tcPr>
            <w:tcW w:w="675" w:type="dxa"/>
          </w:tcPr>
          <w:p w:rsidR="00C434E3" w:rsidRPr="007D32A2" w:rsidRDefault="00C434E3" w:rsidP="00D14D17">
            <w:pPr>
              <w:spacing w:after="0"/>
              <w:ind w:firstLine="28"/>
              <w:jc w:val="both"/>
              <w:rPr>
                <w:rFonts w:ascii="Times New Roman" w:eastAsia="Times New Roman" w:hAnsi="Times New Roman"/>
                <w:sz w:val="28"/>
                <w:szCs w:val="28"/>
              </w:rPr>
            </w:pPr>
            <w:r w:rsidRPr="007D32A2">
              <w:rPr>
                <w:rFonts w:ascii="Times New Roman" w:eastAsia="Times New Roman" w:hAnsi="Times New Roman"/>
                <w:sz w:val="28"/>
                <w:szCs w:val="28"/>
              </w:rPr>
              <w:t>2.</w:t>
            </w:r>
          </w:p>
        </w:tc>
        <w:tc>
          <w:tcPr>
            <w:tcW w:w="2552" w:type="dxa"/>
          </w:tcPr>
          <w:p w:rsidR="00C434E3" w:rsidRPr="007D32A2" w:rsidRDefault="00C434E3" w:rsidP="00D14D17">
            <w:pPr>
              <w:spacing w:after="0"/>
              <w:ind w:firstLine="28"/>
              <w:jc w:val="both"/>
              <w:rPr>
                <w:rFonts w:ascii="Times New Roman" w:eastAsia="Times New Roman" w:hAnsi="Times New Roman"/>
                <w:sz w:val="28"/>
                <w:szCs w:val="28"/>
              </w:rPr>
            </w:pPr>
            <w:r w:rsidRPr="007D32A2">
              <w:rPr>
                <w:rFonts w:ascii="Times New Roman" w:eastAsia="Times New Roman" w:hAnsi="Times New Roman"/>
                <w:sz w:val="28"/>
                <w:szCs w:val="28"/>
              </w:rPr>
              <w:t>Библиотекарь</w:t>
            </w:r>
          </w:p>
        </w:tc>
        <w:tc>
          <w:tcPr>
            <w:tcW w:w="9781" w:type="dxa"/>
          </w:tcPr>
          <w:p w:rsidR="00C434E3" w:rsidRPr="007D32A2" w:rsidRDefault="00C434E3" w:rsidP="00D14D17">
            <w:pPr>
              <w:spacing w:after="0"/>
              <w:ind w:firstLine="28"/>
              <w:jc w:val="both"/>
              <w:rPr>
                <w:rFonts w:ascii="Times New Roman" w:eastAsia="Times New Roman" w:hAnsi="Times New Roman"/>
                <w:sz w:val="28"/>
                <w:szCs w:val="28"/>
              </w:rPr>
            </w:pPr>
            <w:r w:rsidRPr="007D32A2">
              <w:rPr>
                <w:rFonts w:ascii="Times New Roman" w:eastAsia="Times New Roman" w:hAnsi="Times New Roman"/>
                <w:sz w:val="28"/>
                <w:szCs w:val="28"/>
              </w:rPr>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 оценки и обработки информации</w:t>
            </w:r>
          </w:p>
        </w:tc>
        <w:tc>
          <w:tcPr>
            <w:tcW w:w="2551" w:type="dxa"/>
          </w:tcPr>
          <w:p w:rsidR="00C434E3" w:rsidRPr="007D32A2" w:rsidRDefault="00C434E3" w:rsidP="00D14D17">
            <w:pPr>
              <w:spacing w:after="0"/>
              <w:ind w:firstLine="28"/>
              <w:jc w:val="both"/>
              <w:rPr>
                <w:rFonts w:ascii="Times New Roman" w:eastAsia="Times New Roman" w:hAnsi="Times New Roman"/>
                <w:sz w:val="28"/>
                <w:szCs w:val="28"/>
              </w:rPr>
            </w:pPr>
            <w:r w:rsidRPr="007D32A2">
              <w:rPr>
                <w:rFonts w:ascii="Times New Roman" w:eastAsia="Times New Roman" w:hAnsi="Times New Roman"/>
                <w:sz w:val="28"/>
                <w:szCs w:val="28"/>
              </w:rPr>
              <w:t>1</w:t>
            </w:r>
          </w:p>
        </w:tc>
      </w:tr>
      <w:tr w:rsidR="00C434E3" w:rsidRPr="007D32A2" w:rsidTr="0025287E">
        <w:tc>
          <w:tcPr>
            <w:tcW w:w="675" w:type="dxa"/>
          </w:tcPr>
          <w:p w:rsidR="00C434E3" w:rsidRPr="007D32A2" w:rsidRDefault="00C434E3" w:rsidP="00D14D17">
            <w:pPr>
              <w:spacing w:after="0"/>
              <w:ind w:firstLine="28"/>
              <w:jc w:val="both"/>
              <w:rPr>
                <w:rFonts w:ascii="Times New Roman" w:eastAsia="Times New Roman" w:hAnsi="Times New Roman"/>
                <w:sz w:val="28"/>
                <w:szCs w:val="28"/>
              </w:rPr>
            </w:pPr>
            <w:r w:rsidRPr="007D32A2">
              <w:rPr>
                <w:rFonts w:ascii="Times New Roman" w:eastAsia="Times New Roman" w:hAnsi="Times New Roman"/>
                <w:sz w:val="28"/>
                <w:szCs w:val="28"/>
              </w:rPr>
              <w:t>3.</w:t>
            </w:r>
          </w:p>
        </w:tc>
        <w:tc>
          <w:tcPr>
            <w:tcW w:w="2552" w:type="dxa"/>
          </w:tcPr>
          <w:p w:rsidR="00C434E3" w:rsidRPr="007D32A2" w:rsidRDefault="00C434E3" w:rsidP="00D14D17">
            <w:pPr>
              <w:spacing w:after="0"/>
              <w:ind w:firstLine="28"/>
              <w:jc w:val="both"/>
              <w:rPr>
                <w:rFonts w:ascii="Times New Roman" w:eastAsia="Times New Roman" w:hAnsi="Times New Roman"/>
                <w:sz w:val="28"/>
                <w:szCs w:val="28"/>
              </w:rPr>
            </w:pPr>
            <w:r w:rsidRPr="007D32A2">
              <w:rPr>
                <w:rFonts w:ascii="Times New Roman" w:eastAsia="Times New Roman" w:hAnsi="Times New Roman"/>
                <w:sz w:val="28"/>
                <w:szCs w:val="28"/>
              </w:rPr>
              <w:t>Административный персонал</w:t>
            </w:r>
          </w:p>
        </w:tc>
        <w:tc>
          <w:tcPr>
            <w:tcW w:w="9781" w:type="dxa"/>
          </w:tcPr>
          <w:p w:rsidR="00C434E3" w:rsidRPr="007D32A2" w:rsidRDefault="00C434E3" w:rsidP="00D14D17">
            <w:pPr>
              <w:spacing w:after="0"/>
              <w:ind w:firstLine="28"/>
              <w:jc w:val="both"/>
              <w:rPr>
                <w:rFonts w:ascii="Times New Roman" w:eastAsia="Times New Roman" w:hAnsi="Times New Roman"/>
                <w:sz w:val="28"/>
                <w:szCs w:val="28"/>
              </w:rPr>
            </w:pPr>
            <w:r w:rsidRPr="007D32A2">
              <w:rPr>
                <w:rFonts w:ascii="Times New Roman" w:eastAsia="Times New Roman" w:hAnsi="Times New Roman"/>
                <w:sz w:val="28"/>
                <w:szCs w:val="28"/>
              </w:rPr>
              <w:t>Обеспечивает для специалистов ОУ условия для эффективной работы, организует контроль и текущую организационную работу.</w:t>
            </w:r>
          </w:p>
        </w:tc>
        <w:tc>
          <w:tcPr>
            <w:tcW w:w="2551" w:type="dxa"/>
          </w:tcPr>
          <w:p w:rsidR="00C434E3" w:rsidRPr="007D32A2" w:rsidRDefault="00C434E3" w:rsidP="00D14D17">
            <w:pPr>
              <w:spacing w:after="0"/>
              <w:ind w:firstLine="28"/>
              <w:jc w:val="both"/>
              <w:rPr>
                <w:rFonts w:ascii="Times New Roman" w:eastAsia="Times New Roman" w:hAnsi="Times New Roman"/>
                <w:sz w:val="28"/>
                <w:szCs w:val="28"/>
              </w:rPr>
            </w:pPr>
            <w:r w:rsidRPr="007D32A2">
              <w:rPr>
                <w:rFonts w:ascii="Times New Roman" w:eastAsia="Times New Roman" w:hAnsi="Times New Roman"/>
                <w:sz w:val="28"/>
                <w:szCs w:val="28"/>
              </w:rPr>
              <w:t>2</w:t>
            </w:r>
          </w:p>
        </w:tc>
      </w:tr>
      <w:tr w:rsidR="00C434E3" w:rsidRPr="007D32A2" w:rsidTr="0025287E">
        <w:tc>
          <w:tcPr>
            <w:tcW w:w="675" w:type="dxa"/>
          </w:tcPr>
          <w:p w:rsidR="00C434E3" w:rsidRPr="007D32A2" w:rsidRDefault="00C434E3" w:rsidP="00D14D17">
            <w:pPr>
              <w:spacing w:after="0"/>
              <w:ind w:firstLine="28"/>
              <w:jc w:val="both"/>
              <w:rPr>
                <w:rFonts w:ascii="Times New Roman" w:eastAsia="Times New Roman" w:hAnsi="Times New Roman"/>
                <w:sz w:val="28"/>
                <w:szCs w:val="28"/>
              </w:rPr>
            </w:pPr>
            <w:r w:rsidRPr="007D32A2">
              <w:rPr>
                <w:rFonts w:ascii="Times New Roman" w:eastAsia="Times New Roman" w:hAnsi="Times New Roman"/>
                <w:sz w:val="28"/>
                <w:szCs w:val="28"/>
              </w:rPr>
              <w:t>4.</w:t>
            </w:r>
          </w:p>
        </w:tc>
        <w:tc>
          <w:tcPr>
            <w:tcW w:w="2552" w:type="dxa"/>
          </w:tcPr>
          <w:p w:rsidR="00C434E3" w:rsidRPr="007D32A2" w:rsidRDefault="00C434E3" w:rsidP="00D14D17">
            <w:pPr>
              <w:spacing w:after="0"/>
              <w:ind w:firstLine="28"/>
              <w:jc w:val="both"/>
              <w:rPr>
                <w:rFonts w:ascii="Times New Roman" w:eastAsia="Times New Roman" w:hAnsi="Times New Roman"/>
                <w:sz w:val="28"/>
                <w:szCs w:val="28"/>
              </w:rPr>
            </w:pPr>
            <w:r w:rsidRPr="007D32A2">
              <w:rPr>
                <w:rFonts w:ascii="Times New Roman" w:eastAsia="Times New Roman" w:hAnsi="Times New Roman"/>
                <w:sz w:val="28"/>
                <w:szCs w:val="28"/>
              </w:rPr>
              <w:t xml:space="preserve">Медицинский персонал </w:t>
            </w:r>
          </w:p>
        </w:tc>
        <w:tc>
          <w:tcPr>
            <w:tcW w:w="9781" w:type="dxa"/>
          </w:tcPr>
          <w:p w:rsidR="00C434E3" w:rsidRPr="007D32A2" w:rsidRDefault="00C434E3" w:rsidP="00D14D17">
            <w:pPr>
              <w:spacing w:after="0"/>
              <w:ind w:firstLine="28"/>
              <w:jc w:val="both"/>
              <w:rPr>
                <w:rFonts w:ascii="Times New Roman" w:eastAsia="Times New Roman" w:hAnsi="Times New Roman"/>
                <w:sz w:val="28"/>
                <w:szCs w:val="28"/>
              </w:rPr>
            </w:pPr>
            <w:r w:rsidRPr="007D32A2">
              <w:rPr>
                <w:rFonts w:ascii="Times New Roman" w:eastAsia="Times New Roman" w:hAnsi="Times New Roman"/>
                <w:sz w:val="28"/>
                <w:szCs w:val="28"/>
              </w:rPr>
              <w:t>Обеспечивает первую медицинскую помощь и диагностику, осуществляет мониторинг здоровья школьников с целью сохранения и укрепления их здоровья, организует диспансеризацию и вакцинацию учащихся.</w:t>
            </w:r>
          </w:p>
        </w:tc>
        <w:tc>
          <w:tcPr>
            <w:tcW w:w="2551" w:type="dxa"/>
          </w:tcPr>
          <w:p w:rsidR="00C434E3" w:rsidRPr="007D32A2" w:rsidRDefault="00C434E3" w:rsidP="00D14D17">
            <w:pPr>
              <w:spacing w:after="0"/>
              <w:ind w:firstLine="28"/>
              <w:jc w:val="both"/>
              <w:rPr>
                <w:rFonts w:ascii="Times New Roman" w:eastAsia="Times New Roman" w:hAnsi="Times New Roman"/>
                <w:sz w:val="28"/>
                <w:szCs w:val="28"/>
              </w:rPr>
            </w:pPr>
            <w:r w:rsidRPr="007D32A2">
              <w:rPr>
                <w:rFonts w:ascii="Times New Roman" w:eastAsia="Times New Roman" w:hAnsi="Times New Roman"/>
                <w:sz w:val="28"/>
                <w:szCs w:val="28"/>
              </w:rPr>
              <w:t>2</w:t>
            </w:r>
          </w:p>
        </w:tc>
      </w:tr>
      <w:tr w:rsidR="00C434E3" w:rsidRPr="007D32A2" w:rsidTr="0025287E">
        <w:tc>
          <w:tcPr>
            <w:tcW w:w="675" w:type="dxa"/>
          </w:tcPr>
          <w:p w:rsidR="00C434E3" w:rsidRPr="007D32A2" w:rsidRDefault="00C434E3" w:rsidP="00D14D17">
            <w:pPr>
              <w:spacing w:after="0"/>
              <w:ind w:firstLine="28"/>
              <w:jc w:val="both"/>
              <w:rPr>
                <w:rFonts w:ascii="Times New Roman" w:eastAsia="Times New Roman" w:hAnsi="Times New Roman"/>
                <w:sz w:val="28"/>
                <w:szCs w:val="28"/>
                <w:lang w:val="en-US"/>
              </w:rPr>
            </w:pPr>
            <w:r w:rsidRPr="007D32A2">
              <w:rPr>
                <w:rFonts w:ascii="Times New Roman" w:eastAsia="Times New Roman" w:hAnsi="Times New Roman"/>
                <w:sz w:val="28"/>
                <w:szCs w:val="28"/>
                <w:lang w:val="en-US"/>
              </w:rPr>
              <w:t>5.</w:t>
            </w:r>
          </w:p>
        </w:tc>
        <w:tc>
          <w:tcPr>
            <w:tcW w:w="2552" w:type="dxa"/>
          </w:tcPr>
          <w:p w:rsidR="00C434E3" w:rsidRPr="007D32A2" w:rsidRDefault="00C434E3" w:rsidP="00D14D17">
            <w:pPr>
              <w:spacing w:after="0"/>
              <w:ind w:firstLine="28"/>
              <w:jc w:val="both"/>
              <w:rPr>
                <w:rFonts w:ascii="Times New Roman" w:eastAsia="Times New Roman" w:hAnsi="Times New Roman"/>
                <w:sz w:val="28"/>
                <w:szCs w:val="28"/>
              </w:rPr>
            </w:pPr>
            <w:r w:rsidRPr="007D32A2">
              <w:rPr>
                <w:rFonts w:ascii="Times New Roman" w:eastAsia="Times New Roman" w:hAnsi="Times New Roman"/>
                <w:sz w:val="28"/>
                <w:szCs w:val="28"/>
              </w:rPr>
              <w:t xml:space="preserve">Психолог </w:t>
            </w:r>
          </w:p>
        </w:tc>
        <w:tc>
          <w:tcPr>
            <w:tcW w:w="9781" w:type="dxa"/>
          </w:tcPr>
          <w:p w:rsidR="00C434E3" w:rsidRPr="007D32A2" w:rsidRDefault="00781D74" w:rsidP="00D14D17">
            <w:pPr>
              <w:spacing w:after="0"/>
              <w:ind w:firstLine="28"/>
              <w:jc w:val="both"/>
              <w:rPr>
                <w:rFonts w:ascii="Times New Roman" w:eastAsia="Times New Roman" w:hAnsi="Times New Roman"/>
                <w:sz w:val="28"/>
                <w:szCs w:val="28"/>
              </w:rPr>
            </w:pPr>
            <w:r w:rsidRPr="007D32A2">
              <w:rPr>
                <w:rFonts w:ascii="Times New Roman" w:eastAsia="Times New Roman" w:hAnsi="Times New Roman"/>
                <w:sz w:val="28"/>
                <w:szCs w:val="28"/>
              </w:rPr>
              <w:t>Обеспечивает психолого- педагогическое сопровождение учебного процесса</w:t>
            </w:r>
          </w:p>
        </w:tc>
        <w:tc>
          <w:tcPr>
            <w:tcW w:w="2551" w:type="dxa"/>
          </w:tcPr>
          <w:p w:rsidR="00C434E3" w:rsidRPr="007D32A2" w:rsidRDefault="00781D74" w:rsidP="00D14D17">
            <w:pPr>
              <w:spacing w:after="0"/>
              <w:ind w:firstLine="28"/>
              <w:jc w:val="both"/>
              <w:rPr>
                <w:rFonts w:ascii="Times New Roman" w:eastAsia="Times New Roman" w:hAnsi="Times New Roman"/>
                <w:sz w:val="28"/>
                <w:szCs w:val="28"/>
              </w:rPr>
            </w:pPr>
            <w:r w:rsidRPr="007D32A2">
              <w:rPr>
                <w:rFonts w:ascii="Times New Roman" w:eastAsia="Times New Roman" w:hAnsi="Times New Roman"/>
                <w:sz w:val="28"/>
                <w:szCs w:val="28"/>
              </w:rPr>
              <w:t>1</w:t>
            </w:r>
          </w:p>
        </w:tc>
      </w:tr>
      <w:tr w:rsidR="00C434E3" w:rsidRPr="007D32A2" w:rsidTr="0025287E">
        <w:tc>
          <w:tcPr>
            <w:tcW w:w="675" w:type="dxa"/>
          </w:tcPr>
          <w:p w:rsidR="00C434E3" w:rsidRPr="007D32A2" w:rsidRDefault="00C434E3" w:rsidP="00D14D17">
            <w:pPr>
              <w:spacing w:after="0"/>
              <w:ind w:firstLine="28"/>
              <w:jc w:val="both"/>
              <w:rPr>
                <w:rFonts w:ascii="Times New Roman" w:eastAsia="Times New Roman" w:hAnsi="Times New Roman"/>
                <w:sz w:val="28"/>
                <w:szCs w:val="28"/>
              </w:rPr>
            </w:pPr>
            <w:r w:rsidRPr="007D32A2">
              <w:rPr>
                <w:rFonts w:ascii="Times New Roman" w:eastAsia="Times New Roman" w:hAnsi="Times New Roman"/>
                <w:sz w:val="28"/>
                <w:szCs w:val="28"/>
              </w:rPr>
              <w:t>6.</w:t>
            </w:r>
          </w:p>
        </w:tc>
        <w:tc>
          <w:tcPr>
            <w:tcW w:w="2552" w:type="dxa"/>
          </w:tcPr>
          <w:p w:rsidR="00C434E3" w:rsidRPr="007D32A2" w:rsidRDefault="00C434E3" w:rsidP="00D14D17">
            <w:pPr>
              <w:spacing w:after="0"/>
              <w:ind w:firstLine="28"/>
              <w:jc w:val="both"/>
              <w:rPr>
                <w:rFonts w:ascii="Times New Roman" w:eastAsia="Times New Roman" w:hAnsi="Times New Roman"/>
                <w:sz w:val="28"/>
                <w:szCs w:val="28"/>
              </w:rPr>
            </w:pPr>
            <w:r w:rsidRPr="007D32A2">
              <w:rPr>
                <w:rFonts w:ascii="Times New Roman" w:eastAsia="Times New Roman" w:hAnsi="Times New Roman"/>
                <w:sz w:val="28"/>
                <w:szCs w:val="28"/>
              </w:rPr>
              <w:t xml:space="preserve">Учитель- логопед </w:t>
            </w:r>
          </w:p>
        </w:tc>
        <w:tc>
          <w:tcPr>
            <w:tcW w:w="9781" w:type="dxa"/>
          </w:tcPr>
          <w:p w:rsidR="00C434E3" w:rsidRPr="007D32A2" w:rsidRDefault="00781D74" w:rsidP="00D14D17">
            <w:pPr>
              <w:spacing w:after="0"/>
              <w:ind w:firstLine="28"/>
              <w:jc w:val="both"/>
              <w:rPr>
                <w:rFonts w:ascii="Times New Roman" w:eastAsia="Times New Roman" w:hAnsi="Times New Roman"/>
                <w:sz w:val="28"/>
                <w:szCs w:val="28"/>
              </w:rPr>
            </w:pPr>
            <w:r w:rsidRPr="007D32A2">
              <w:rPr>
                <w:rFonts w:ascii="Times New Roman" w:eastAsia="Times New Roman" w:hAnsi="Times New Roman"/>
                <w:sz w:val="28"/>
                <w:szCs w:val="28"/>
              </w:rPr>
              <w:t>Обеспечивает логопедическую помощь учащимся</w:t>
            </w:r>
          </w:p>
        </w:tc>
        <w:tc>
          <w:tcPr>
            <w:tcW w:w="2551" w:type="dxa"/>
          </w:tcPr>
          <w:p w:rsidR="00C434E3" w:rsidRPr="007D32A2" w:rsidRDefault="00781D74" w:rsidP="00D14D17">
            <w:pPr>
              <w:spacing w:after="0"/>
              <w:ind w:firstLine="28"/>
              <w:jc w:val="both"/>
              <w:rPr>
                <w:rFonts w:ascii="Times New Roman" w:eastAsia="Times New Roman" w:hAnsi="Times New Roman"/>
                <w:sz w:val="28"/>
                <w:szCs w:val="28"/>
              </w:rPr>
            </w:pPr>
            <w:r w:rsidRPr="007D32A2">
              <w:rPr>
                <w:rFonts w:ascii="Times New Roman" w:eastAsia="Times New Roman" w:hAnsi="Times New Roman"/>
                <w:sz w:val="28"/>
                <w:szCs w:val="28"/>
              </w:rPr>
              <w:t>1</w:t>
            </w:r>
          </w:p>
        </w:tc>
      </w:tr>
    </w:tbl>
    <w:p w:rsidR="00C434E3" w:rsidRPr="007D32A2" w:rsidRDefault="00C434E3" w:rsidP="00D14D17">
      <w:pPr>
        <w:pStyle w:val="Default"/>
        <w:spacing w:line="276" w:lineRule="auto"/>
        <w:jc w:val="both"/>
        <w:rPr>
          <w:sz w:val="28"/>
          <w:szCs w:val="28"/>
        </w:rPr>
      </w:pPr>
    </w:p>
    <w:p w:rsidR="00C434E3" w:rsidRPr="008471CB" w:rsidRDefault="00C434E3" w:rsidP="00D14D17">
      <w:pPr>
        <w:jc w:val="center"/>
        <w:rPr>
          <w:rFonts w:ascii="Times New Roman" w:hAnsi="Times New Roman"/>
          <w:b/>
          <w:sz w:val="28"/>
          <w:szCs w:val="28"/>
        </w:rPr>
      </w:pPr>
      <w:r w:rsidRPr="008471CB">
        <w:rPr>
          <w:rFonts w:ascii="Times New Roman" w:hAnsi="Times New Roman"/>
          <w:b/>
          <w:sz w:val="28"/>
          <w:szCs w:val="28"/>
        </w:rPr>
        <w:lastRenderedPageBreak/>
        <w:t>Курсовая подготовка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6"/>
        <w:gridCol w:w="1480"/>
        <w:gridCol w:w="1315"/>
        <w:gridCol w:w="3592"/>
        <w:gridCol w:w="878"/>
        <w:gridCol w:w="1333"/>
        <w:gridCol w:w="1448"/>
        <w:gridCol w:w="2711"/>
      </w:tblGrid>
      <w:tr w:rsidR="00C434E3" w:rsidRPr="007D32A2" w:rsidTr="008471CB">
        <w:tc>
          <w:tcPr>
            <w:tcW w:w="563" w:type="pct"/>
          </w:tcPr>
          <w:p w:rsidR="00C434E3" w:rsidRPr="008471CB" w:rsidRDefault="00C434E3" w:rsidP="00D14D17">
            <w:pPr>
              <w:spacing w:after="0"/>
              <w:jc w:val="both"/>
              <w:rPr>
                <w:rFonts w:ascii="Times New Roman" w:hAnsi="Times New Roman"/>
                <w:sz w:val="28"/>
                <w:szCs w:val="28"/>
              </w:rPr>
            </w:pPr>
            <w:r w:rsidRPr="008471CB">
              <w:rPr>
                <w:rFonts w:ascii="Times New Roman" w:hAnsi="Times New Roman"/>
                <w:sz w:val="28"/>
                <w:szCs w:val="28"/>
              </w:rPr>
              <w:t>ФИО педагога</w:t>
            </w:r>
          </w:p>
        </w:tc>
        <w:tc>
          <w:tcPr>
            <w:tcW w:w="467" w:type="pct"/>
          </w:tcPr>
          <w:p w:rsidR="00C434E3" w:rsidRPr="008471CB" w:rsidRDefault="00C434E3" w:rsidP="00D14D17">
            <w:pPr>
              <w:spacing w:after="0"/>
              <w:jc w:val="both"/>
              <w:rPr>
                <w:rFonts w:ascii="Times New Roman" w:hAnsi="Times New Roman"/>
                <w:sz w:val="28"/>
                <w:szCs w:val="28"/>
              </w:rPr>
            </w:pPr>
            <w:r w:rsidRPr="008471CB">
              <w:rPr>
                <w:rFonts w:ascii="Times New Roman" w:hAnsi="Times New Roman"/>
                <w:sz w:val="28"/>
                <w:szCs w:val="28"/>
              </w:rPr>
              <w:t>Пед. стаж/ категория</w:t>
            </w:r>
          </w:p>
        </w:tc>
        <w:tc>
          <w:tcPr>
            <w:tcW w:w="409" w:type="pct"/>
          </w:tcPr>
          <w:p w:rsidR="00C434E3" w:rsidRPr="008471CB" w:rsidRDefault="00C434E3" w:rsidP="00D14D17">
            <w:pPr>
              <w:spacing w:after="0"/>
              <w:jc w:val="both"/>
              <w:rPr>
                <w:rFonts w:ascii="Times New Roman" w:hAnsi="Times New Roman"/>
                <w:sz w:val="28"/>
                <w:szCs w:val="28"/>
              </w:rPr>
            </w:pPr>
            <w:r w:rsidRPr="008471CB">
              <w:rPr>
                <w:rFonts w:ascii="Times New Roman" w:hAnsi="Times New Roman"/>
                <w:sz w:val="28"/>
                <w:szCs w:val="28"/>
              </w:rPr>
              <w:t>Класс, № кабинет</w:t>
            </w:r>
          </w:p>
        </w:tc>
        <w:tc>
          <w:tcPr>
            <w:tcW w:w="1448" w:type="pct"/>
          </w:tcPr>
          <w:p w:rsidR="00C434E3" w:rsidRPr="008471CB" w:rsidRDefault="00C434E3" w:rsidP="00D14D17">
            <w:pPr>
              <w:spacing w:after="0"/>
              <w:jc w:val="both"/>
              <w:rPr>
                <w:rFonts w:ascii="Times New Roman" w:hAnsi="Times New Roman"/>
                <w:sz w:val="28"/>
                <w:szCs w:val="28"/>
              </w:rPr>
            </w:pPr>
            <w:r w:rsidRPr="008471CB">
              <w:rPr>
                <w:rFonts w:ascii="Times New Roman" w:eastAsia="Times New Roman" w:hAnsi="Times New Roman"/>
                <w:bCs/>
                <w:color w:val="000000"/>
                <w:sz w:val="28"/>
                <w:szCs w:val="28"/>
              </w:rPr>
              <w:t>Наименование курса</w:t>
            </w:r>
          </w:p>
        </w:tc>
        <w:tc>
          <w:tcPr>
            <w:tcW w:w="273" w:type="pct"/>
          </w:tcPr>
          <w:p w:rsidR="00C434E3" w:rsidRPr="008471CB" w:rsidRDefault="00C434E3" w:rsidP="00D14D17">
            <w:pPr>
              <w:spacing w:after="0"/>
              <w:jc w:val="both"/>
              <w:rPr>
                <w:rFonts w:ascii="Times New Roman" w:hAnsi="Times New Roman"/>
                <w:sz w:val="28"/>
                <w:szCs w:val="28"/>
              </w:rPr>
            </w:pPr>
            <w:r w:rsidRPr="008471CB">
              <w:rPr>
                <w:rFonts w:ascii="Times New Roman" w:eastAsia="Times New Roman" w:hAnsi="Times New Roman"/>
                <w:bCs/>
                <w:color w:val="000000"/>
                <w:sz w:val="28"/>
                <w:szCs w:val="28"/>
              </w:rPr>
              <w:t>Кол-во часов</w:t>
            </w:r>
          </w:p>
        </w:tc>
        <w:tc>
          <w:tcPr>
            <w:tcW w:w="415" w:type="pct"/>
          </w:tcPr>
          <w:p w:rsidR="00C434E3" w:rsidRPr="008471CB" w:rsidRDefault="00C434E3" w:rsidP="00D14D17">
            <w:pPr>
              <w:spacing w:after="0"/>
              <w:jc w:val="both"/>
              <w:rPr>
                <w:rFonts w:ascii="Times New Roman" w:hAnsi="Times New Roman"/>
                <w:sz w:val="28"/>
                <w:szCs w:val="28"/>
              </w:rPr>
            </w:pPr>
            <w:r w:rsidRPr="008471CB">
              <w:rPr>
                <w:rFonts w:ascii="Times New Roman" w:eastAsia="Times New Roman" w:hAnsi="Times New Roman"/>
                <w:bCs/>
                <w:color w:val="000000"/>
                <w:sz w:val="28"/>
                <w:szCs w:val="28"/>
              </w:rPr>
              <w:t>Год обучения</w:t>
            </w:r>
          </w:p>
        </w:tc>
        <w:tc>
          <w:tcPr>
            <w:tcW w:w="486" w:type="pct"/>
          </w:tcPr>
          <w:p w:rsidR="00C434E3" w:rsidRPr="008471CB" w:rsidRDefault="00C434E3" w:rsidP="00D14D17">
            <w:pPr>
              <w:spacing w:after="0"/>
              <w:jc w:val="both"/>
              <w:rPr>
                <w:rFonts w:ascii="Times New Roman" w:hAnsi="Times New Roman"/>
                <w:sz w:val="28"/>
                <w:szCs w:val="28"/>
              </w:rPr>
            </w:pPr>
            <w:r w:rsidRPr="008471CB">
              <w:rPr>
                <w:rFonts w:ascii="Times New Roman" w:eastAsia="Times New Roman" w:hAnsi="Times New Roman"/>
                <w:bCs/>
                <w:color w:val="000000"/>
                <w:sz w:val="28"/>
                <w:szCs w:val="28"/>
              </w:rPr>
              <w:t>Категория (ФГОС, профиль)</w:t>
            </w:r>
          </w:p>
        </w:tc>
        <w:tc>
          <w:tcPr>
            <w:tcW w:w="938" w:type="pct"/>
          </w:tcPr>
          <w:p w:rsidR="00C434E3" w:rsidRPr="008471CB" w:rsidRDefault="00C434E3" w:rsidP="00D14D17">
            <w:pPr>
              <w:spacing w:after="0"/>
              <w:jc w:val="both"/>
              <w:rPr>
                <w:rFonts w:ascii="Times New Roman" w:hAnsi="Times New Roman"/>
                <w:sz w:val="28"/>
                <w:szCs w:val="28"/>
              </w:rPr>
            </w:pPr>
            <w:r w:rsidRPr="008471CB">
              <w:rPr>
                <w:rFonts w:ascii="Times New Roman" w:eastAsia="Times New Roman" w:hAnsi="Times New Roman"/>
                <w:bCs/>
                <w:color w:val="000000"/>
                <w:sz w:val="28"/>
                <w:szCs w:val="28"/>
              </w:rPr>
              <w:t>Кто проводил курсы</w:t>
            </w: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Соколова С.А.</w:t>
            </w:r>
          </w:p>
        </w:tc>
        <w:tc>
          <w:tcPr>
            <w:tcW w:w="467"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23,  высшая</w:t>
            </w:r>
          </w:p>
        </w:tc>
        <w:tc>
          <w:tcPr>
            <w:tcW w:w="409"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2б, №205</w:t>
            </w:r>
          </w:p>
        </w:tc>
        <w:tc>
          <w:tcPr>
            <w:tcW w:w="144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ФГОС НОО «Содержание и технологии ведения»</w:t>
            </w: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72</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2010</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ФГОС</w:t>
            </w:r>
          </w:p>
        </w:tc>
        <w:tc>
          <w:tcPr>
            <w:tcW w:w="93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ЦРСО г. Пермь</w:t>
            </w:r>
          </w:p>
          <w:p w:rsidR="00C434E3" w:rsidRPr="007D32A2" w:rsidRDefault="00C434E3" w:rsidP="00D14D17">
            <w:pPr>
              <w:spacing w:after="0"/>
              <w:jc w:val="both"/>
              <w:rPr>
                <w:rFonts w:ascii="Times New Roman" w:eastAsia="Times New Roman" w:hAnsi="Times New Roman" w:cs="Times New Roman"/>
                <w:color w:val="000000"/>
                <w:sz w:val="28"/>
                <w:szCs w:val="28"/>
              </w:rPr>
            </w:pP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p>
        </w:tc>
        <w:tc>
          <w:tcPr>
            <w:tcW w:w="467" w:type="pct"/>
          </w:tcPr>
          <w:p w:rsidR="00C434E3" w:rsidRPr="007D32A2" w:rsidRDefault="00C434E3" w:rsidP="00D14D17">
            <w:pPr>
              <w:spacing w:after="0"/>
              <w:jc w:val="both"/>
              <w:rPr>
                <w:rFonts w:ascii="Times New Roman" w:hAnsi="Times New Roman" w:cs="Times New Roman"/>
                <w:sz w:val="28"/>
                <w:szCs w:val="28"/>
              </w:rPr>
            </w:pPr>
          </w:p>
        </w:tc>
        <w:tc>
          <w:tcPr>
            <w:tcW w:w="409" w:type="pct"/>
          </w:tcPr>
          <w:p w:rsidR="00C434E3" w:rsidRPr="007D32A2" w:rsidRDefault="00C434E3" w:rsidP="00D14D17">
            <w:pPr>
              <w:spacing w:after="0"/>
              <w:jc w:val="both"/>
              <w:rPr>
                <w:rFonts w:ascii="Times New Roman" w:hAnsi="Times New Roman" w:cs="Times New Roman"/>
                <w:sz w:val="28"/>
                <w:szCs w:val="28"/>
              </w:rPr>
            </w:pPr>
          </w:p>
        </w:tc>
        <w:tc>
          <w:tcPr>
            <w:tcW w:w="144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Метапредметный подход к образованию: работаем по-новому</w:t>
            </w: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30</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2012</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ФГОС</w:t>
            </w:r>
          </w:p>
        </w:tc>
        <w:tc>
          <w:tcPr>
            <w:tcW w:w="93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Центр развития молодежи г.Екатеринбург</w:t>
            </w: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Гриненко Э.В.</w:t>
            </w:r>
          </w:p>
        </w:tc>
        <w:tc>
          <w:tcPr>
            <w:tcW w:w="467" w:type="pct"/>
          </w:tcPr>
          <w:p w:rsidR="00C434E3" w:rsidRPr="007D32A2" w:rsidRDefault="00A70A18"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26</w:t>
            </w:r>
            <w:r w:rsidR="00C434E3" w:rsidRPr="007D32A2">
              <w:rPr>
                <w:rFonts w:ascii="Times New Roman" w:hAnsi="Times New Roman" w:cs="Times New Roman"/>
                <w:sz w:val="28"/>
                <w:szCs w:val="28"/>
              </w:rPr>
              <w:t>, высшая</w:t>
            </w:r>
          </w:p>
        </w:tc>
        <w:tc>
          <w:tcPr>
            <w:tcW w:w="409"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4в, №201</w:t>
            </w:r>
          </w:p>
        </w:tc>
        <w:tc>
          <w:tcPr>
            <w:tcW w:w="144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Стандарт как система требований.</w:t>
            </w:r>
          </w:p>
          <w:p w:rsidR="00C434E3" w:rsidRPr="007D32A2" w:rsidRDefault="00C434E3" w:rsidP="00D14D17">
            <w:pPr>
              <w:spacing w:after="0"/>
              <w:jc w:val="both"/>
              <w:rPr>
                <w:rFonts w:ascii="Times New Roman" w:eastAsia="Times New Roman" w:hAnsi="Times New Roman" w:cs="Times New Roman"/>
                <w:color w:val="000000"/>
                <w:sz w:val="28"/>
                <w:szCs w:val="28"/>
              </w:rPr>
            </w:pP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72</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2010</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ФГОС</w:t>
            </w:r>
          </w:p>
        </w:tc>
        <w:tc>
          <w:tcPr>
            <w:tcW w:w="93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ГОУ ВПО  ПГПУ</w:t>
            </w:r>
          </w:p>
          <w:p w:rsidR="00C434E3" w:rsidRPr="007D32A2" w:rsidRDefault="00C434E3" w:rsidP="00D14D17">
            <w:pPr>
              <w:spacing w:after="0"/>
              <w:jc w:val="both"/>
              <w:rPr>
                <w:rFonts w:ascii="Times New Roman" w:eastAsia="Times New Roman" w:hAnsi="Times New Roman" w:cs="Times New Roman"/>
                <w:color w:val="000000"/>
                <w:sz w:val="28"/>
                <w:szCs w:val="28"/>
              </w:rPr>
            </w:pP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p>
        </w:tc>
        <w:tc>
          <w:tcPr>
            <w:tcW w:w="467" w:type="pct"/>
          </w:tcPr>
          <w:p w:rsidR="00C434E3" w:rsidRPr="007D32A2" w:rsidRDefault="00C434E3" w:rsidP="00D14D17">
            <w:pPr>
              <w:spacing w:after="0"/>
              <w:jc w:val="both"/>
              <w:rPr>
                <w:rFonts w:ascii="Times New Roman" w:hAnsi="Times New Roman" w:cs="Times New Roman"/>
                <w:sz w:val="28"/>
                <w:szCs w:val="28"/>
              </w:rPr>
            </w:pPr>
          </w:p>
        </w:tc>
        <w:tc>
          <w:tcPr>
            <w:tcW w:w="409" w:type="pct"/>
          </w:tcPr>
          <w:p w:rsidR="00C434E3" w:rsidRPr="007D32A2" w:rsidRDefault="00C434E3" w:rsidP="00D14D17">
            <w:pPr>
              <w:spacing w:after="0"/>
              <w:jc w:val="both"/>
              <w:rPr>
                <w:rFonts w:ascii="Times New Roman" w:hAnsi="Times New Roman" w:cs="Times New Roman"/>
                <w:sz w:val="28"/>
                <w:szCs w:val="28"/>
              </w:rPr>
            </w:pPr>
          </w:p>
        </w:tc>
        <w:tc>
          <w:tcPr>
            <w:tcW w:w="144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Применение современных информационно-коммуникационных технологий для реализации требований ФГОС начального общего образования.</w:t>
            </w: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72</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rPr>
            </w:pPr>
            <w:smartTag w:uri="urn:schemas-microsoft-com:office:smarttags" w:element="metricconverter">
              <w:smartTagPr>
                <w:attr w:name="ProductID" w:val="2011 г"/>
              </w:smartTagPr>
              <w:r w:rsidRPr="007D32A2">
                <w:rPr>
                  <w:rFonts w:ascii="Times New Roman" w:eastAsia="Times New Roman" w:hAnsi="Times New Roman" w:cs="Times New Roman"/>
                  <w:color w:val="000000"/>
                  <w:sz w:val="28"/>
                  <w:szCs w:val="28"/>
                </w:rPr>
                <w:t>2011 г</w:t>
              </w:r>
            </w:smartTag>
            <w:r w:rsidRPr="007D32A2">
              <w:rPr>
                <w:rFonts w:ascii="Times New Roman" w:eastAsia="Times New Roman" w:hAnsi="Times New Roman" w:cs="Times New Roman"/>
                <w:color w:val="000000"/>
                <w:sz w:val="28"/>
                <w:szCs w:val="28"/>
              </w:rPr>
              <w:t>.</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ФГОС</w:t>
            </w:r>
          </w:p>
        </w:tc>
        <w:tc>
          <w:tcPr>
            <w:tcW w:w="93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ФППК  ФГБОУ ВПО «ПГПУ»</w:t>
            </w:r>
          </w:p>
          <w:p w:rsidR="00C434E3" w:rsidRPr="007D32A2" w:rsidRDefault="00C434E3" w:rsidP="00D14D17">
            <w:pPr>
              <w:spacing w:after="0"/>
              <w:jc w:val="both"/>
              <w:rPr>
                <w:rFonts w:ascii="Times New Roman" w:eastAsia="Times New Roman" w:hAnsi="Times New Roman" w:cs="Times New Roman"/>
                <w:color w:val="000000"/>
                <w:sz w:val="28"/>
                <w:szCs w:val="28"/>
              </w:rPr>
            </w:pP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p>
        </w:tc>
        <w:tc>
          <w:tcPr>
            <w:tcW w:w="467" w:type="pct"/>
          </w:tcPr>
          <w:p w:rsidR="00C434E3" w:rsidRPr="007D32A2" w:rsidRDefault="00C434E3" w:rsidP="00D14D17">
            <w:pPr>
              <w:spacing w:after="0"/>
              <w:jc w:val="both"/>
              <w:rPr>
                <w:rFonts w:ascii="Times New Roman" w:hAnsi="Times New Roman" w:cs="Times New Roman"/>
                <w:sz w:val="28"/>
                <w:szCs w:val="28"/>
              </w:rPr>
            </w:pPr>
          </w:p>
        </w:tc>
        <w:tc>
          <w:tcPr>
            <w:tcW w:w="409" w:type="pct"/>
          </w:tcPr>
          <w:p w:rsidR="00C434E3" w:rsidRPr="007D32A2" w:rsidRDefault="00C434E3" w:rsidP="00D14D17">
            <w:pPr>
              <w:spacing w:after="0"/>
              <w:jc w:val="both"/>
              <w:rPr>
                <w:rFonts w:ascii="Times New Roman" w:hAnsi="Times New Roman" w:cs="Times New Roman"/>
                <w:sz w:val="28"/>
                <w:szCs w:val="28"/>
              </w:rPr>
            </w:pPr>
          </w:p>
        </w:tc>
        <w:tc>
          <w:tcPr>
            <w:tcW w:w="144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Основы религиозных культур и светской этики</w:t>
            </w: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72</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2013</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профиль</w:t>
            </w:r>
          </w:p>
        </w:tc>
        <w:tc>
          <w:tcPr>
            <w:tcW w:w="93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ПГНИУ</w:t>
            </w: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Степанова Т.И.</w:t>
            </w:r>
          </w:p>
        </w:tc>
        <w:tc>
          <w:tcPr>
            <w:tcW w:w="467" w:type="pct"/>
          </w:tcPr>
          <w:p w:rsidR="00C434E3" w:rsidRPr="007D32A2" w:rsidRDefault="00A70A18"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21</w:t>
            </w:r>
            <w:r w:rsidR="00C434E3" w:rsidRPr="007D32A2">
              <w:rPr>
                <w:rFonts w:ascii="Times New Roman" w:hAnsi="Times New Roman" w:cs="Times New Roman"/>
                <w:sz w:val="28"/>
                <w:szCs w:val="28"/>
              </w:rPr>
              <w:t>, первая</w:t>
            </w:r>
          </w:p>
        </w:tc>
        <w:tc>
          <w:tcPr>
            <w:tcW w:w="409"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4а, №104</w:t>
            </w:r>
          </w:p>
        </w:tc>
        <w:tc>
          <w:tcPr>
            <w:tcW w:w="144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Стандарт как система требований.</w:t>
            </w: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72</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2010</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ФГОС</w:t>
            </w:r>
          </w:p>
        </w:tc>
        <w:tc>
          <w:tcPr>
            <w:tcW w:w="93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ГОУ ВПО  ПГПУ</w:t>
            </w:r>
          </w:p>
          <w:p w:rsidR="00C434E3" w:rsidRPr="007D32A2" w:rsidRDefault="00C434E3" w:rsidP="00D14D17">
            <w:pPr>
              <w:spacing w:after="0"/>
              <w:jc w:val="both"/>
              <w:rPr>
                <w:rFonts w:ascii="Times New Roman" w:eastAsia="Times New Roman" w:hAnsi="Times New Roman" w:cs="Times New Roman"/>
                <w:color w:val="000000"/>
                <w:sz w:val="28"/>
                <w:szCs w:val="28"/>
              </w:rPr>
            </w:pP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p>
        </w:tc>
        <w:tc>
          <w:tcPr>
            <w:tcW w:w="467" w:type="pct"/>
          </w:tcPr>
          <w:p w:rsidR="00C434E3" w:rsidRPr="007D32A2" w:rsidRDefault="00C434E3" w:rsidP="00D14D17">
            <w:pPr>
              <w:spacing w:after="0"/>
              <w:jc w:val="both"/>
              <w:rPr>
                <w:rFonts w:ascii="Times New Roman" w:hAnsi="Times New Roman" w:cs="Times New Roman"/>
                <w:sz w:val="28"/>
                <w:szCs w:val="28"/>
              </w:rPr>
            </w:pPr>
          </w:p>
        </w:tc>
        <w:tc>
          <w:tcPr>
            <w:tcW w:w="409" w:type="pct"/>
          </w:tcPr>
          <w:p w:rsidR="00C434E3" w:rsidRPr="007D32A2" w:rsidRDefault="00C434E3" w:rsidP="00D14D17">
            <w:pPr>
              <w:spacing w:after="0"/>
              <w:jc w:val="both"/>
              <w:rPr>
                <w:rFonts w:ascii="Times New Roman" w:hAnsi="Times New Roman" w:cs="Times New Roman"/>
                <w:sz w:val="28"/>
                <w:szCs w:val="28"/>
              </w:rPr>
            </w:pPr>
          </w:p>
        </w:tc>
        <w:tc>
          <w:tcPr>
            <w:tcW w:w="144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Применение современных информационно-</w:t>
            </w:r>
            <w:r w:rsidRPr="007D32A2">
              <w:rPr>
                <w:rFonts w:ascii="Times New Roman" w:hAnsi="Times New Roman" w:cs="Times New Roman"/>
                <w:sz w:val="28"/>
                <w:szCs w:val="28"/>
              </w:rPr>
              <w:lastRenderedPageBreak/>
              <w:t>коммуникационных технологий для реализации требований ФГОС начального общего образования.</w:t>
            </w: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lastRenderedPageBreak/>
              <w:t>72</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rPr>
            </w:pPr>
            <w:smartTag w:uri="urn:schemas-microsoft-com:office:smarttags" w:element="metricconverter">
              <w:smartTagPr>
                <w:attr w:name="ProductID" w:val="2011 г"/>
              </w:smartTagPr>
              <w:r w:rsidRPr="007D32A2">
                <w:rPr>
                  <w:rFonts w:ascii="Times New Roman" w:eastAsia="Times New Roman" w:hAnsi="Times New Roman" w:cs="Times New Roman"/>
                  <w:color w:val="000000"/>
                  <w:sz w:val="28"/>
                  <w:szCs w:val="28"/>
                </w:rPr>
                <w:t>2011 г</w:t>
              </w:r>
            </w:smartTag>
            <w:r w:rsidRPr="007D32A2">
              <w:rPr>
                <w:rFonts w:ascii="Times New Roman" w:eastAsia="Times New Roman" w:hAnsi="Times New Roman" w:cs="Times New Roman"/>
                <w:color w:val="000000"/>
                <w:sz w:val="28"/>
                <w:szCs w:val="28"/>
              </w:rPr>
              <w:t>.</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ФГОС</w:t>
            </w:r>
          </w:p>
        </w:tc>
        <w:tc>
          <w:tcPr>
            <w:tcW w:w="93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ФППК  ФГБОУ ВПО «ПГПУ»</w:t>
            </w:r>
          </w:p>
          <w:p w:rsidR="00C434E3" w:rsidRPr="007D32A2" w:rsidRDefault="00C434E3" w:rsidP="00D14D17">
            <w:pPr>
              <w:spacing w:after="0"/>
              <w:jc w:val="both"/>
              <w:rPr>
                <w:rFonts w:ascii="Times New Roman" w:eastAsia="Times New Roman" w:hAnsi="Times New Roman" w:cs="Times New Roman"/>
                <w:color w:val="000000"/>
                <w:sz w:val="28"/>
                <w:szCs w:val="28"/>
              </w:rPr>
            </w:pP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lastRenderedPageBreak/>
              <w:t>Паршакова В.А.</w:t>
            </w:r>
          </w:p>
        </w:tc>
        <w:tc>
          <w:tcPr>
            <w:tcW w:w="467" w:type="pct"/>
          </w:tcPr>
          <w:p w:rsidR="00C434E3" w:rsidRPr="007D32A2" w:rsidRDefault="00A70A18"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33</w:t>
            </w:r>
            <w:r w:rsidR="00C434E3" w:rsidRPr="007D32A2">
              <w:rPr>
                <w:rFonts w:ascii="Times New Roman" w:hAnsi="Times New Roman" w:cs="Times New Roman"/>
                <w:sz w:val="28"/>
                <w:szCs w:val="28"/>
              </w:rPr>
              <w:t>, первая</w:t>
            </w:r>
          </w:p>
        </w:tc>
        <w:tc>
          <w:tcPr>
            <w:tcW w:w="409"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4б, № 107</w:t>
            </w:r>
          </w:p>
        </w:tc>
        <w:tc>
          <w:tcPr>
            <w:tcW w:w="144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Стандарт как система требований.</w:t>
            </w: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72</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2010</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ФГОС</w:t>
            </w:r>
          </w:p>
        </w:tc>
        <w:tc>
          <w:tcPr>
            <w:tcW w:w="93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ГОУ ВПО  ПГПУ</w:t>
            </w:r>
          </w:p>
          <w:p w:rsidR="00C434E3" w:rsidRPr="007D32A2" w:rsidRDefault="00C434E3" w:rsidP="00D14D17">
            <w:pPr>
              <w:spacing w:after="0"/>
              <w:jc w:val="both"/>
              <w:rPr>
                <w:rFonts w:ascii="Times New Roman" w:eastAsia="Times New Roman" w:hAnsi="Times New Roman" w:cs="Times New Roman"/>
                <w:color w:val="000000"/>
                <w:sz w:val="28"/>
                <w:szCs w:val="28"/>
              </w:rPr>
            </w:pP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p>
        </w:tc>
        <w:tc>
          <w:tcPr>
            <w:tcW w:w="467" w:type="pct"/>
          </w:tcPr>
          <w:p w:rsidR="00C434E3" w:rsidRPr="007D32A2" w:rsidRDefault="00C434E3" w:rsidP="00D14D17">
            <w:pPr>
              <w:spacing w:after="0"/>
              <w:jc w:val="both"/>
              <w:rPr>
                <w:rFonts w:ascii="Times New Roman" w:hAnsi="Times New Roman" w:cs="Times New Roman"/>
                <w:sz w:val="28"/>
                <w:szCs w:val="28"/>
              </w:rPr>
            </w:pPr>
          </w:p>
        </w:tc>
        <w:tc>
          <w:tcPr>
            <w:tcW w:w="409" w:type="pct"/>
          </w:tcPr>
          <w:p w:rsidR="00C434E3" w:rsidRPr="007D32A2" w:rsidRDefault="00C434E3" w:rsidP="00D14D17">
            <w:pPr>
              <w:spacing w:after="0"/>
              <w:jc w:val="both"/>
              <w:rPr>
                <w:rFonts w:ascii="Times New Roman" w:hAnsi="Times New Roman" w:cs="Times New Roman"/>
                <w:sz w:val="28"/>
                <w:szCs w:val="28"/>
              </w:rPr>
            </w:pPr>
          </w:p>
        </w:tc>
        <w:tc>
          <w:tcPr>
            <w:tcW w:w="144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Применение современных информационно-коммуникационных технологий для реализации требований ФГОС начального общего образования.</w:t>
            </w: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72</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rPr>
            </w:pPr>
            <w:smartTag w:uri="urn:schemas-microsoft-com:office:smarttags" w:element="metricconverter">
              <w:smartTagPr>
                <w:attr w:name="ProductID" w:val="2011 г"/>
              </w:smartTagPr>
              <w:r w:rsidRPr="007D32A2">
                <w:rPr>
                  <w:rFonts w:ascii="Times New Roman" w:eastAsia="Times New Roman" w:hAnsi="Times New Roman" w:cs="Times New Roman"/>
                  <w:color w:val="000000"/>
                  <w:sz w:val="28"/>
                  <w:szCs w:val="28"/>
                </w:rPr>
                <w:t>2011 г</w:t>
              </w:r>
            </w:smartTag>
            <w:r w:rsidRPr="007D32A2">
              <w:rPr>
                <w:rFonts w:ascii="Times New Roman" w:eastAsia="Times New Roman" w:hAnsi="Times New Roman" w:cs="Times New Roman"/>
                <w:color w:val="000000"/>
                <w:sz w:val="28"/>
                <w:szCs w:val="28"/>
              </w:rPr>
              <w:t>.</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ФГОС</w:t>
            </w:r>
          </w:p>
        </w:tc>
        <w:tc>
          <w:tcPr>
            <w:tcW w:w="93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ФППК  ФГБОУ ВПО «ПГПУ»</w:t>
            </w:r>
          </w:p>
          <w:p w:rsidR="00C434E3" w:rsidRPr="007D32A2" w:rsidRDefault="00C434E3" w:rsidP="00D14D17">
            <w:pPr>
              <w:spacing w:after="0"/>
              <w:jc w:val="both"/>
              <w:rPr>
                <w:rFonts w:ascii="Times New Roman" w:eastAsia="Times New Roman" w:hAnsi="Times New Roman" w:cs="Times New Roman"/>
                <w:color w:val="000000"/>
                <w:sz w:val="28"/>
                <w:szCs w:val="28"/>
              </w:rPr>
            </w:pP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 Черткова О.С.</w:t>
            </w:r>
          </w:p>
        </w:tc>
        <w:tc>
          <w:tcPr>
            <w:tcW w:w="467" w:type="pct"/>
          </w:tcPr>
          <w:p w:rsidR="00C434E3" w:rsidRPr="007D32A2" w:rsidRDefault="00A70A18"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15</w:t>
            </w:r>
            <w:r w:rsidR="00C434E3" w:rsidRPr="007D32A2">
              <w:rPr>
                <w:rFonts w:ascii="Times New Roman" w:hAnsi="Times New Roman" w:cs="Times New Roman"/>
                <w:sz w:val="28"/>
                <w:szCs w:val="28"/>
              </w:rPr>
              <w:t>, первая</w:t>
            </w:r>
          </w:p>
        </w:tc>
        <w:tc>
          <w:tcPr>
            <w:tcW w:w="409"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4г, №201</w:t>
            </w:r>
          </w:p>
        </w:tc>
        <w:tc>
          <w:tcPr>
            <w:tcW w:w="1448"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hAnsi="Times New Roman" w:cs="Times New Roman"/>
                <w:sz w:val="28"/>
                <w:szCs w:val="28"/>
              </w:rPr>
              <w:t>Федеральный государственный образовательный стандарт начального общего образования: актуальные проблемы реализации</w:t>
            </w: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72</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rPr>
            </w:pPr>
            <w:smartTag w:uri="urn:schemas-microsoft-com:office:smarttags" w:element="metricconverter">
              <w:smartTagPr>
                <w:attr w:name="ProductID" w:val="2011 г"/>
              </w:smartTagPr>
              <w:r w:rsidRPr="007D32A2">
                <w:rPr>
                  <w:rFonts w:ascii="Times New Roman" w:eastAsia="Times New Roman" w:hAnsi="Times New Roman" w:cs="Times New Roman"/>
                  <w:color w:val="000000"/>
                  <w:sz w:val="28"/>
                  <w:szCs w:val="28"/>
                </w:rPr>
                <w:t>2011 г</w:t>
              </w:r>
            </w:smartTag>
            <w:r w:rsidRPr="007D32A2">
              <w:rPr>
                <w:rFonts w:ascii="Times New Roman" w:eastAsia="Times New Roman" w:hAnsi="Times New Roman" w:cs="Times New Roman"/>
                <w:color w:val="000000"/>
                <w:sz w:val="28"/>
                <w:szCs w:val="28"/>
              </w:rPr>
              <w:t>.</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ФГОС</w:t>
            </w:r>
          </w:p>
        </w:tc>
        <w:tc>
          <w:tcPr>
            <w:tcW w:w="938"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hAnsi="Times New Roman" w:cs="Times New Roman"/>
                <w:sz w:val="28"/>
                <w:szCs w:val="28"/>
              </w:rPr>
              <w:t>ФГБОУ ВПО «ПГПУ»</w:t>
            </w: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p>
        </w:tc>
        <w:tc>
          <w:tcPr>
            <w:tcW w:w="467" w:type="pct"/>
          </w:tcPr>
          <w:p w:rsidR="00C434E3" w:rsidRPr="007D32A2" w:rsidRDefault="00C434E3" w:rsidP="00D14D17">
            <w:pPr>
              <w:spacing w:after="0"/>
              <w:jc w:val="both"/>
              <w:rPr>
                <w:rFonts w:ascii="Times New Roman" w:hAnsi="Times New Roman" w:cs="Times New Roman"/>
                <w:sz w:val="28"/>
                <w:szCs w:val="28"/>
              </w:rPr>
            </w:pPr>
          </w:p>
        </w:tc>
        <w:tc>
          <w:tcPr>
            <w:tcW w:w="409" w:type="pct"/>
          </w:tcPr>
          <w:p w:rsidR="00C434E3" w:rsidRPr="007D32A2" w:rsidRDefault="00C434E3" w:rsidP="00D14D17">
            <w:pPr>
              <w:spacing w:after="0"/>
              <w:jc w:val="both"/>
              <w:rPr>
                <w:rFonts w:ascii="Times New Roman" w:hAnsi="Times New Roman" w:cs="Times New Roman"/>
                <w:sz w:val="28"/>
                <w:szCs w:val="28"/>
              </w:rPr>
            </w:pPr>
          </w:p>
        </w:tc>
        <w:tc>
          <w:tcPr>
            <w:tcW w:w="144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 xml:space="preserve">Применение современных информационно-коммуникационных технологий для реализации требований ФГОС </w:t>
            </w:r>
            <w:r w:rsidRPr="007D32A2">
              <w:rPr>
                <w:rFonts w:ascii="Times New Roman" w:hAnsi="Times New Roman" w:cs="Times New Roman"/>
                <w:sz w:val="28"/>
                <w:szCs w:val="28"/>
              </w:rPr>
              <w:lastRenderedPageBreak/>
              <w:t>начального общего образования.</w:t>
            </w: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lastRenderedPageBreak/>
              <w:t>72</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rPr>
            </w:pPr>
            <w:smartTag w:uri="urn:schemas-microsoft-com:office:smarttags" w:element="metricconverter">
              <w:smartTagPr>
                <w:attr w:name="ProductID" w:val="2011 г"/>
              </w:smartTagPr>
              <w:r w:rsidRPr="007D32A2">
                <w:rPr>
                  <w:rFonts w:ascii="Times New Roman" w:eastAsia="Times New Roman" w:hAnsi="Times New Roman" w:cs="Times New Roman"/>
                  <w:color w:val="000000"/>
                  <w:sz w:val="28"/>
                  <w:szCs w:val="28"/>
                </w:rPr>
                <w:t>2011 г</w:t>
              </w:r>
            </w:smartTag>
            <w:r w:rsidRPr="007D32A2">
              <w:rPr>
                <w:rFonts w:ascii="Times New Roman" w:eastAsia="Times New Roman" w:hAnsi="Times New Roman" w:cs="Times New Roman"/>
                <w:color w:val="000000"/>
                <w:sz w:val="28"/>
                <w:szCs w:val="28"/>
              </w:rPr>
              <w:t>.</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ФГОС</w:t>
            </w:r>
          </w:p>
        </w:tc>
        <w:tc>
          <w:tcPr>
            <w:tcW w:w="93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ФППК  ФГБОУ ВПО «ПГПУ»</w:t>
            </w:r>
          </w:p>
          <w:p w:rsidR="00C434E3" w:rsidRPr="007D32A2" w:rsidRDefault="00C434E3" w:rsidP="00D14D17">
            <w:pPr>
              <w:spacing w:after="0"/>
              <w:jc w:val="both"/>
              <w:rPr>
                <w:rFonts w:ascii="Times New Roman" w:eastAsia="Times New Roman" w:hAnsi="Times New Roman" w:cs="Times New Roman"/>
                <w:color w:val="000000"/>
                <w:sz w:val="28"/>
                <w:szCs w:val="28"/>
              </w:rPr>
            </w:pP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lastRenderedPageBreak/>
              <w:t>Мальцева Ж.Г. </w:t>
            </w:r>
          </w:p>
        </w:tc>
        <w:tc>
          <w:tcPr>
            <w:tcW w:w="467"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24,высшая</w:t>
            </w:r>
          </w:p>
        </w:tc>
        <w:tc>
          <w:tcPr>
            <w:tcW w:w="409"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3г,№105</w:t>
            </w:r>
          </w:p>
        </w:tc>
        <w:tc>
          <w:tcPr>
            <w:tcW w:w="1448"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hAnsi="Times New Roman" w:cs="Times New Roman"/>
                <w:sz w:val="28"/>
                <w:szCs w:val="28"/>
              </w:rPr>
              <w:t>Федеральный государственный образовательный стандарт начального общего образования: актуальные проблемы реализации</w:t>
            </w: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72</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rPr>
            </w:pPr>
            <w:smartTag w:uri="urn:schemas-microsoft-com:office:smarttags" w:element="metricconverter">
              <w:smartTagPr>
                <w:attr w:name="ProductID" w:val="2011 г"/>
              </w:smartTagPr>
              <w:r w:rsidRPr="007D32A2">
                <w:rPr>
                  <w:rFonts w:ascii="Times New Roman" w:eastAsia="Times New Roman" w:hAnsi="Times New Roman" w:cs="Times New Roman"/>
                  <w:color w:val="000000"/>
                  <w:sz w:val="28"/>
                  <w:szCs w:val="28"/>
                </w:rPr>
                <w:t>2011 г</w:t>
              </w:r>
            </w:smartTag>
            <w:r w:rsidRPr="007D32A2">
              <w:rPr>
                <w:rFonts w:ascii="Times New Roman" w:eastAsia="Times New Roman" w:hAnsi="Times New Roman" w:cs="Times New Roman"/>
                <w:color w:val="000000"/>
                <w:sz w:val="28"/>
                <w:szCs w:val="28"/>
              </w:rPr>
              <w:t>.</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ФГОС</w:t>
            </w:r>
          </w:p>
        </w:tc>
        <w:tc>
          <w:tcPr>
            <w:tcW w:w="938"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hAnsi="Times New Roman" w:cs="Times New Roman"/>
                <w:sz w:val="28"/>
                <w:szCs w:val="28"/>
              </w:rPr>
              <w:t>ФГБОУ ВПО «ПГПУ»</w:t>
            </w: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p>
        </w:tc>
        <w:tc>
          <w:tcPr>
            <w:tcW w:w="467" w:type="pct"/>
          </w:tcPr>
          <w:p w:rsidR="00C434E3" w:rsidRPr="007D32A2" w:rsidRDefault="00C434E3" w:rsidP="00D14D17">
            <w:pPr>
              <w:spacing w:after="0"/>
              <w:jc w:val="both"/>
              <w:rPr>
                <w:rFonts w:ascii="Times New Roman" w:hAnsi="Times New Roman" w:cs="Times New Roman"/>
                <w:sz w:val="28"/>
                <w:szCs w:val="28"/>
              </w:rPr>
            </w:pPr>
          </w:p>
        </w:tc>
        <w:tc>
          <w:tcPr>
            <w:tcW w:w="409" w:type="pct"/>
          </w:tcPr>
          <w:p w:rsidR="00C434E3" w:rsidRPr="007D32A2" w:rsidRDefault="00C434E3" w:rsidP="00D14D17">
            <w:pPr>
              <w:spacing w:after="0"/>
              <w:jc w:val="both"/>
              <w:rPr>
                <w:rFonts w:ascii="Times New Roman" w:hAnsi="Times New Roman" w:cs="Times New Roman"/>
                <w:sz w:val="28"/>
                <w:szCs w:val="28"/>
              </w:rPr>
            </w:pPr>
          </w:p>
        </w:tc>
        <w:tc>
          <w:tcPr>
            <w:tcW w:w="1448"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hAnsi="Times New Roman" w:cs="Times New Roman"/>
                <w:sz w:val="28"/>
                <w:szCs w:val="28"/>
              </w:rPr>
              <w:t>Современные образовательные технологии</w:t>
            </w: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72</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2014</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профиль</w:t>
            </w:r>
          </w:p>
        </w:tc>
        <w:tc>
          <w:tcPr>
            <w:tcW w:w="938"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hAnsi="Times New Roman" w:cs="Times New Roman"/>
                <w:sz w:val="28"/>
                <w:szCs w:val="28"/>
              </w:rPr>
              <w:t>Институт доп.образования и профессионального обучения ФГБО  ВПО «Челябинский государственный педагогический университет»</w:t>
            </w: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Сунцова Е.А.</w:t>
            </w:r>
          </w:p>
        </w:tc>
        <w:tc>
          <w:tcPr>
            <w:tcW w:w="467"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28, первая</w:t>
            </w:r>
          </w:p>
        </w:tc>
        <w:tc>
          <w:tcPr>
            <w:tcW w:w="409"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3а, №101</w:t>
            </w:r>
          </w:p>
        </w:tc>
        <w:tc>
          <w:tcPr>
            <w:tcW w:w="1448"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hAnsi="Times New Roman" w:cs="Times New Roman"/>
                <w:sz w:val="28"/>
                <w:szCs w:val="28"/>
              </w:rPr>
              <w:t>Федеральный государственный образовательный стандарт начального общего образования: актуальные проблемы реализации</w:t>
            </w: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72</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rPr>
            </w:pPr>
            <w:smartTag w:uri="urn:schemas-microsoft-com:office:smarttags" w:element="metricconverter">
              <w:smartTagPr>
                <w:attr w:name="ProductID" w:val="2011 г"/>
              </w:smartTagPr>
              <w:r w:rsidRPr="007D32A2">
                <w:rPr>
                  <w:rFonts w:ascii="Times New Roman" w:eastAsia="Times New Roman" w:hAnsi="Times New Roman" w:cs="Times New Roman"/>
                  <w:color w:val="000000"/>
                  <w:sz w:val="28"/>
                  <w:szCs w:val="28"/>
                </w:rPr>
                <w:t>2011 г</w:t>
              </w:r>
            </w:smartTag>
            <w:r w:rsidRPr="007D32A2">
              <w:rPr>
                <w:rFonts w:ascii="Times New Roman" w:eastAsia="Times New Roman" w:hAnsi="Times New Roman" w:cs="Times New Roman"/>
                <w:color w:val="000000"/>
                <w:sz w:val="28"/>
                <w:szCs w:val="28"/>
              </w:rPr>
              <w:t>.</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ФГОС</w:t>
            </w:r>
          </w:p>
        </w:tc>
        <w:tc>
          <w:tcPr>
            <w:tcW w:w="938"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hAnsi="Times New Roman" w:cs="Times New Roman"/>
                <w:sz w:val="28"/>
                <w:szCs w:val="28"/>
              </w:rPr>
              <w:t>ФГБОУ ВПО «ПГПУ»</w:t>
            </w: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 </w:t>
            </w:r>
          </w:p>
        </w:tc>
        <w:tc>
          <w:tcPr>
            <w:tcW w:w="467" w:type="pct"/>
          </w:tcPr>
          <w:p w:rsidR="00C434E3" w:rsidRPr="007D32A2" w:rsidRDefault="00C434E3" w:rsidP="00D14D17">
            <w:pPr>
              <w:spacing w:after="0"/>
              <w:jc w:val="both"/>
              <w:rPr>
                <w:rFonts w:ascii="Times New Roman" w:hAnsi="Times New Roman" w:cs="Times New Roman"/>
                <w:sz w:val="28"/>
                <w:szCs w:val="28"/>
              </w:rPr>
            </w:pPr>
          </w:p>
        </w:tc>
        <w:tc>
          <w:tcPr>
            <w:tcW w:w="409" w:type="pct"/>
          </w:tcPr>
          <w:p w:rsidR="00C434E3" w:rsidRPr="007D32A2" w:rsidRDefault="00C434E3" w:rsidP="00D14D17">
            <w:pPr>
              <w:spacing w:after="0"/>
              <w:jc w:val="both"/>
              <w:rPr>
                <w:rFonts w:ascii="Times New Roman" w:hAnsi="Times New Roman" w:cs="Times New Roman"/>
                <w:sz w:val="28"/>
                <w:szCs w:val="28"/>
              </w:rPr>
            </w:pPr>
          </w:p>
        </w:tc>
        <w:tc>
          <w:tcPr>
            <w:tcW w:w="1448"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hAnsi="Times New Roman" w:cs="Times New Roman"/>
                <w:sz w:val="28"/>
                <w:szCs w:val="28"/>
              </w:rPr>
              <w:t>Современные образовательные технологии</w:t>
            </w: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72</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2014</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профиль</w:t>
            </w:r>
          </w:p>
        </w:tc>
        <w:tc>
          <w:tcPr>
            <w:tcW w:w="938"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hAnsi="Times New Roman" w:cs="Times New Roman"/>
                <w:sz w:val="28"/>
                <w:szCs w:val="28"/>
              </w:rPr>
              <w:t xml:space="preserve">Институт доп.образования и профессионального </w:t>
            </w:r>
            <w:r w:rsidRPr="007D32A2">
              <w:rPr>
                <w:rFonts w:ascii="Times New Roman" w:hAnsi="Times New Roman" w:cs="Times New Roman"/>
                <w:sz w:val="28"/>
                <w:szCs w:val="28"/>
              </w:rPr>
              <w:lastRenderedPageBreak/>
              <w:t>обучения ФГБО  ВПО «Челябинский государственный педагогический университет»</w:t>
            </w: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lastRenderedPageBreak/>
              <w:t> Бисерова Т.В.</w:t>
            </w:r>
          </w:p>
        </w:tc>
        <w:tc>
          <w:tcPr>
            <w:tcW w:w="467" w:type="pct"/>
          </w:tcPr>
          <w:p w:rsidR="00C434E3" w:rsidRPr="007D32A2" w:rsidRDefault="00A70A18"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22</w:t>
            </w:r>
            <w:r w:rsidR="00C434E3" w:rsidRPr="007D32A2">
              <w:rPr>
                <w:rFonts w:ascii="Times New Roman" w:hAnsi="Times New Roman" w:cs="Times New Roman"/>
                <w:sz w:val="28"/>
                <w:szCs w:val="28"/>
              </w:rPr>
              <w:t>, первая</w:t>
            </w:r>
          </w:p>
        </w:tc>
        <w:tc>
          <w:tcPr>
            <w:tcW w:w="409"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3б, №104</w:t>
            </w:r>
          </w:p>
        </w:tc>
        <w:tc>
          <w:tcPr>
            <w:tcW w:w="1448"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hAnsi="Times New Roman" w:cs="Times New Roman"/>
                <w:sz w:val="28"/>
                <w:szCs w:val="28"/>
              </w:rPr>
              <w:t>Федеральный государственный образовательный стандарт начального общего образования: актуальные проблемы реализации</w:t>
            </w: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72</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rPr>
            </w:pPr>
            <w:smartTag w:uri="urn:schemas-microsoft-com:office:smarttags" w:element="metricconverter">
              <w:smartTagPr>
                <w:attr w:name="ProductID" w:val="2011 г"/>
              </w:smartTagPr>
              <w:r w:rsidRPr="007D32A2">
                <w:rPr>
                  <w:rFonts w:ascii="Times New Roman" w:eastAsia="Times New Roman" w:hAnsi="Times New Roman" w:cs="Times New Roman"/>
                  <w:color w:val="000000"/>
                  <w:sz w:val="28"/>
                  <w:szCs w:val="28"/>
                </w:rPr>
                <w:t>2011 г</w:t>
              </w:r>
            </w:smartTag>
            <w:r w:rsidRPr="007D32A2">
              <w:rPr>
                <w:rFonts w:ascii="Times New Roman" w:eastAsia="Times New Roman" w:hAnsi="Times New Roman" w:cs="Times New Roman"/>
                <w:color w:val="000000"/>
                <w:sz w:val="28"/>
                <w:szCs w:val="28"/>
              </w:rPr>
              <w:t>.</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ФГОС</w:t>
            </w:r>
          </w:p>
        </w:tc>
        <w:tc>
          <w:tcPr>
            <w:tcW w:w="938"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hAnsi="Times New Roman" w:cs="Times New Roman"/>
                <w:sz w:val="28"/>
                <w:szCs w:val="28"/>
              </w:rPr>
              <w:t>ФГБОУ ВПО «ПГПУ»</w:t>
            </w: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Гисич Е.Т.</w:t>
            </w:r>
          </w:p>
        </w:tc>
        <w:tc>
          <w:tcPr>
            <w:tcW w:w="467"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23, первая</w:t>
            </w:r>
          </w:p>
        </w:tc>
        <w:tc>
          <w:tcPr>
            <w:tcW w:w="409"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3а, №102</w:t>
            </w:r>
          </w:p>
        </w:tc>
        <w:tc>
          <w:tcPr>
            <w:tcW w:w="144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Федеральный государственный образовательный стандарт начального общего образования: актуальные проблемы реализации</w:t>
            </w: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72</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rPr>
            </w:pPr>
            <w:smartTag w:uri="urn:schemas-microsoft-com:office:smarttags" w:element="metricconverter">
              <w:smartTagPr>
                <w:attr w:name="ProductID" w:val="2011 г"/>
              </w:smartTagPr>
              <w:r w:rsidRPr="007D32A2">
                <w:rPr>
                  <w:rFonts w:ascii="Times New Roman" w:eastAsia="Times New Roman" w:hAnsi="Times New Roman" w:cs="Times New Roman"/>
                  <w:color w:val="000000"/>
                  <w:sz w:val="28"/>
                  <w:szCs w:val="28"/>
                </w:rPr>
                <w:t>2011 г</w:t>
              </w:r>
            </w:smartTag>
            <w:r w:rsidRPr="007D32A2">
              <w:rPr>
                <w:rFonts w:ascii="Times New Roman" w:eastAsia="Times New Roman" w:hAnsi="Times New Roman" w:cs="Times New Roman"/>
                <w:color w:val="000000"/>
                <w:sz w:val="28"/>
                <w:szCs w:val="28"/>
              </w:rPr>
              <w:t>.</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ФГОС</w:t>
            </w:r>
          </w:p>
        </w:tc>
        <w:tc>
          <w:tcPr>
            <w:tcW w:w="938"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hAnsi="Times New Roman" w:cs="Times New Roman"/>
                <w:sz w:val="28"/>
                <w:szCs w:val="28"/>
              </w:rPr>
              <w:t>ФГБОУ ВПО «ПГПУ»</w:t>
            </w: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Егорова В.Н.</w:t>
            </w:r>
          </w:p>
        </w:tc>
        <w:tc>
          <w:tcPr>
            <w:tcW w:w="467" w:type="pct"/>
          </w:tcPr>
          <w:p w:rsidR="00C434E3" w:rsidRPr="007D32A2" w:rsidRDefault="00A70A18"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16</w:t>
            </w:r>
            <w:r w:rsidR="00C434E3" w:rsidRPr="007D32A2">
              <w:rPr>
                <w:rFonts w:ascii="Times New Roman" w:hAnsi="Times New Roman" w:cs="Times New Roman"/>
                <w:sz w:val="28"/>
                <w:szCs w:val="28"/>
              </w:rPr>
              <w:t>, первая</w:t>
            </w:r>
          </w:p>
        </w:tc>
        <w:tc>
          <w:tcPr>
            <w:tcW w:w="409"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2в,№204</w:t>
            </w:r>
          </w:p>
        </w:tc>
        <w:tc>
          <w:tcPr>
            <w:tcW w:w="144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Теоретико-методологические основы реализации стандарта нового поколения и практика внедрения (ФГОС НОО)</w:t>
            </w: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72</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2012</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ФГОС</w:t>
            </w:r>
          </w:p>
        </w:tc>
        <w:tc>
          <w:tcPr>
            <w:tcW w:w="938"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hAnsi="Times New Roman" w:cs="Times New Roman"/>
                <w:sz w:val="28"/>
                <w:szCs w:val="28"/>
              </w:rPr>
              <w:t>ФГБОУ  ВПО «Пермский государственный гуманитарно-педагогический университет»</w:t>
            </w: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Лебедева Н.В.</w:t>
            </w:r>
          </w:p>
        </w:tc>
        <w:tc>
          <w:tcPr>
            <w:tcW w:w="467"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21, первая</w:t>
            </w:r>
          </w:p>
        </w:tc>
        <w:tc>
          <w:tcPr>
            <w:tcW w:w="409"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2а, №207</w:t>
            </w:r>
          </w:p>
        </w:tc>
        <w:tc>
          <w:tcPr>
            <w:tcW w:w="144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 xml:space="preserve">Теоретико-методологические основы </w:t>
            </w:r>
            <w:r w:rsidRPr="007D32A2">
              <w:rPr>
                <w:rFonts w:ascii="Times New Roman" w:hAnsi="Times New Roman" w:cs="Times New Roman"/>
                <w:sz w:val="28"/>
                <w:szCs w:val="28"/>
              </w:rPr>
              <w:lastRenderedPageBreak/>
              <w:t>реализации стандарта нового поколения и практика внедрения (ФГОС НОО)</w:t>
            </w: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lastRenderedPageBreak/>
              <w:t>72</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2012</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ФГОС</w:t>
            </w:r>
          </w:p>
        </w:tc>
        <w:tc>
          <w:tcPr>
            <w:tcW w:w="938"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hAnsi="Times New Roman" w:cs="Times New Roman"/>
                <w:sz w:val="28"/>
                <w:szCs w:val="28"/>
              </w:rPr>
              <w:t xml:space="preserve">ФГБОУ  ВПО «Пермский </w:t>
            </w:r>
            <w:r w:rsidRPr="007D32A2">
              <w:rPr>
                <w:rFonts w:ascii="Times New Roman" w:hAnsi="Times New Roman" w:cs="Times New Roman"/>
                <w:sz w:val="28"/>
                <w:szCs w:val="28"/>
              </w:rPr>
              <w:lastRenderedPageBreak/>
              <w:t>государственный гуманитарно-педагогический университет»</w:t>
            </w: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lastRenderedPageBreak/>
              <w:t>Вихарева С.П.</w:t>
            </w:r>
          </w:p>
        </w:tc>
        <w:tc>
          <w:tcPr>
            <w:tcW w:w="467" w:type="pct"/>
          </w:tcPr>
          <w:p w:rsidR="00C434E3" w:rsidRPr="007D32A2" w:rsidRDefault="00A70A18"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38</w:t>
            </w:r>
            <w:r w:rsidR="00C434E3" w:rsidRPr="007D32A2">
              <w:rPr>
                <w:rFonts w:ascii="Times New Roman" w:hAnsi="Times New Roman" w:cs="Times New Roman"/>
                <w:sz w:val="28"/>
                <w:szCs w:val="28"/>
              </w:rPr>
              <w:t>, первая</w:t>
            </w:r>
          </w:p>
        </w:tc>
        <w:tc>
          <w:tcPr>
            <w:tcW w:w="409"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3в,№207</w:t>
            </w:r>
          </w:p>
        </w:tc>
        <w:tc>
          <w:tcPr>
            <w:tcW w:w="1448"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hAnsi="Times New Roman" w:cs="Times New Roman"/>
                <w:sz w:val="28"/>
                <w:szCs w:val="28"/>
              </w:rPr>
              <w:t>Федеральный государственный образовательный стандарт начального общего образования</w:t>
            </w: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72</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2013</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ФГОС</w:t>
            </w:r>
          </w:p>
        </w:tc>
        <w:tc>
          <w:tcPr>
            <w:tcW w:w="938"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hAnsi="Times New Roman" w:cs="Times New Roman"/>
                <w:sz w:val="28"/>
                <w:szCs w:val="28"/>
              </w:rPr>
              <w:t>КГАОУ ДПО «Коми-Пермяцкий институт усовершенствования учителей»</w:t>
            </w: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 Хайруллина Н.Г.</w:t>
            </w:r>
          </w:p>
        </w:tc>
        <w:tc>
          <w:tcPr>
            <w:tcW w:w="467"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1</w:t>
            </w:r>
            <w:r w:rsidR="00F97EDA">
              <w:rPr>
                <w:rFonts w:ascii="Times New Roman" w:hAnsi="Times New Roman" w:cs="Times New Roman"/>
                <w:sz w:val="28"/>
                <w:szCs w:val="28"/>
                <w:lang w:val="en-US"/>
              </w:rPr>
              <w:t>9</w:t>
            </w:r>
            <w:r w:rsidRPr="007D32A2">
              <w:rPr>
                <w:rFonts w:ascii="Times New Roman" w:hAnsi="Times New Roman" w:cs="Times New Roman"/>
                <w:sz w:val="28"/>
                <w:szCs w:val="28"/>
              </w:rPr>
              <w:t>, первая</w:t>
            </w:r>
          </w:p>
        </w:tc>
        <w:tc>
          <w:tcPr>
            <w:tcW w:w="409"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1б, №208</w:t>
            </w:r>
          </w:p>
        </w:tc>
        <w:tc>
          <w:tcPr>
            <w:tcW w:w="1448"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hAnsi="Times New Roman" w:cs="Times New Roman"/>
                <w:sz w:val="28"/>
                <w:szCs w:val="28"/>
              </w:rPr>
              <w:t>Федеральный государственный образовательный стандарт начального общего образования</w:t>
            </w: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72</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2013</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ФГОС</w:t>
            </w:r>
          </w:p>
        </w:tc>
        <w:tc>
          <w:tcPr>
            <w:tcW w:w="938"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hAnsi="Times New Roman" w:cs="Times New Roman"/>
                <w:sz w:val="28"/>
                <w:szCs w:val="28"/>
              </w:rPr>
              <w:t>КГАОУ ДПО «Коми-Пермяцкий институт усовершенствования учителей»</w:t>
            </w: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p>
        </w:tc>
        <w:tc>
          <w:tcPr>
            <w:tcW w:w="467" w:type="pct"/>
          </w:tcPr>
          <w:p w:rsidR="00C434E3" w:rsidRPr="007D32A2" w:rsidRDefault="00C434E3" w:rsidP="00D14D17">
            <w:pPr>
              <w:spacing w:after="0"/>
              <w:jc w:val="both"/>
              <w:rPr>
                <w:rFonts w:ascii="Times New Roman" w:hAnsi="Times New Roman" w:cs="Times New Roman"/>
                <w:sz w:val="28"/>
                <w:szCs w:val="28"/>
              </w:rPr>
            </w:pPr>
          </w:p>
        </w:tc>
        <w:tc>
          <w:tcPr>
            <w:tcW w:w="409" w:type="pct"/>
          </w:tcPr>
          <w:p w:rsidR="00C434E3" w:rsidRPr="007D32A2" w:rsidRDefault="00C434E3" w:rsidP="00D14D17">
            <w:pPr>
              <w:spacing w:after="0"/>
              <w:jc w:val="both"/>
              <w:rPr>
                <w:rFonts w:ascii="Times New Roman" w:hAnsi="Times New Roman" w:cs="Times New Roman"/>
                <w:sz w:val="28"/>
                <w:szCs w:val="28"/>
              </w:rPr>
            </w:pPr>
          </w:p>
        </w:tc>
        <w:tc>
          <w:tcPr>
            <w:tcW w:w="144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Основы религиозных культур и светской этики</w:t>
            </w: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72</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2013</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профиль</w:t>
            </w:r>
          </w:p>
        </w:tc>
        <w:tc>
          <w:tcPr>
            <w:tcW w:w="93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ПГНИУ</w:t>
            </w: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 Сукрушева В.Н.</w:t>
            </w:r>
          </w:p>
        </w:tc>
        <w:tc>
          <w:tcPr>
            <w:tcW w:w="467" w:type="pct"/>
          </w:tcPr>
          <w:p w:rsidR="00C434E3" w:rsidRPr="007D32A2" w:rsidRDefault="00A70A18"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34</w:t>
            </w:r>
            <w:r w:rsidR="00C434E3" w:rsidRPr="007D32A2">
              <w:rPr>
                <w:rFonts w:ascii="Times New Roman" w:hAnsi="Times New Roman" w:cs="Times New Roman"/>
                <w:sz w:val="28"/>
                <w:szCs w:val="28"/>
              </w:rPr>
              <w:t>, первая</w:t>
            </w:r>
          </w:p>
        </w:tc>
        <w:tc>
          <w:tcPr>
            <w:tcW w:w="409"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1в</w:t>
            </w:r>
          </w:p>
        </w:tc>
        <w:tc>
          <w:tcPr>
            <w:tcW w:w="1448"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hAnsi="Times New Roman" w:cs="Times New Roman"/>
                <w:sz w:val="28"/>
                <w:szCs w:val="28"/>
              </w:rPr>
              <w:t>Федеральный государственный образовательный стандарт начального общего образования</w:t>
            </w: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72</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2013</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ФГОС</w:t>
            </w:r>
          </w:p>
        </w:tc>
        <w:tc>
          <w:tcPr>
            <w:tcW w:w="938"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hAnsi="Times New Roman" w:cs="Times New Roman"/>
                <w:sz w:val="28"/>
                <w:szCs w:val="28"/>
              </w:rPr>
              <w:t>КГАОУ ДПО «Коми-Пермяцкий институт усовершенствования учителей»</w:t>
            </w: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Бартова Т.С.</w:t>
            </w:r>
          </w:p>
        </w:tc>
        <w:tc>
          <w:tcPr>
            <w:tcW w:w="467" w:type="pct"/>
          </w:tcPr>
          <w:p w:rsidR="00C434E3" w:rsidRPr="007D32A2" w:rsidRDefault="00A70A18"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16, первая</w:t>
            </w:r>
          </w:p>
        </w:tc>
        <w:tc>
          <w:tcPr>
            <w:tcW w:w="409"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1а</w:t>
            </w:r>
          </w:p>
        </w:tc>
        <w:tc>
          <w:tcPr>
            <w:tcW w:w="144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 xml:space="preserve">Теоретико-методологические основы реализации стандарта нового поколения и </w:t>
            </w:r>
            <w:r w:rsidRPr="007D32A2">
              <w:rPr>
                <w:rFonts w:ascii="Times New Roman" w:hAnsi="Times New Roman" w:cs="Times New Roman"/>
                <w:sz w:val="28"/>
                <w:szCs w:val="28"/>
              </w:rPr>
              <w:lastRenderedPageBreak/>
              <w:t>практика внедрения</w:t>
            </w: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lastRenderedPageBreak/>
              <w:t>72</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2013</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ФГОС</w:t>
            </w:r>
          </w:p>
        </w:tc>
        <w:tc>
          <w:tcPr>
            <w:tcW w:w="93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Государственное образовательное учреждение СПО  ПГГПУ</w:t>
            </w: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lastRenderedPageBreak/>
              <w:t>Глушакова Н.М.</w:t>
            </w:r>
          </w:p>
        </w:tc>
        <w:tc>
          <w:tcPr>
            <w:tcW w:w="467" w:type="pct"/>
          </w:tcPr>
          <w:p w:rsidR="00C434E3" w:rsidRPr="007D32A2" w:rsidRDefault="00A70A18"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27, вторая</w:t>
            </w:r>
          </w:p>
        </w:tc>
        <w:tc>
          <w:tcPr>
            <w:tcW w:w="409" w:type="pct"/>
          </w:tcPr>
          <w:p w:rsidR="00C434E3" w:rsidRPr="007D32A2" w:rsidRDefault="00C434E3" w:rsidP="00D14D17">
            <w:pPr>
              <w:spacing w:after="0"/>
              <w:jc w:val="both"/>
              <w:rPr>
                <w:rFonts w:ascii="Times New Roman" w:hAnsi="Times New Roman" w:cs="Times New Roman"/>
                <w:sz w:val="28"/>
                <w:szCs w:val="28"/>
              </w:rPr>
            </w:pPr>
          </w:p>
        </w:tc>
        <w:tc>
          <w:tcPr>
            <w:tcW w:w="144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Федеральный государственный образовательный стандарт начального общего образования:актуальные проблемы реализации</w:t>
            </w: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72</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2011</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ФГОС</w:t>
            </w:r>
          </w:p>
        </w:tc>
        <w:tc>
          <w:tcPr>
            <w:tcW w:w="93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ФГБОУ ВПО ПГПУ</w:t>
            </w: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Мальцева И.В.</w:t>
            </w:r>
          </w:p>
        </w:tc>
        <w:tc>
          <w:tcPr>
            <w:tcW w:w="467" w:type="pct"/>
          </w:tcPr>
          <w:p w:rsidR="00C434E3" w:rsidRPr="007D32A2" w:rsidRDefault="00F97EDA" w:rsidP="00D14D17">
            <w:pPr>
              <w:spacing w:after="0"/>
              <w:jc w:val="both"/>
              <w:rPr>
                <w:rFonts w:ascii="Times New Roman" w:hAnsi="Times New Roman" w:cs="Times New Roman"/>
                <w:sz w:val="28"/>
                <w:szCs w:val="28"/>
              </w:rPr>
            </w:pPr>
            <w:r>
              <w:rPr>
                <w:rFonts w:ascii="Times New Roman" w:hAnsi="Times New Roman" w:cs="Times New Roman"/>
                <w:sz w:val="28"/>
                <w:szCs w:val="28"/>
                <w:lang w:val="en-US"/>
              </w:rPr>
              <w:t>3</w:t>
            </w:r>
            <w:r w:rsidR="00C434E3" w:rsidRPr="007D32A2">
              <w:rPr>
                <w:rFonts w:ascii="Times New Roman" w:hAnsi="Times New Roman" w:cs="Times New Roman"/>
                <w:sz w:val="28"/>
                <w:szCs w:val="28"/>
              </w:rPr>
              <w:t>3, высшая</w:t>
            </w:r>
          </w:p>
        </w:tc>
        <w:tc>
          <w:tcPr>
            <w:tcW w:w="409"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учитель ин.языка</w:t>
            </w:r>
          </w:p>
        </w:tc>
        <w:tc>
          <w:tcPr>
            <w:tcW w:w="1448" w:type="pct"/>
          </w:tcPr>
          <w:p w:rsidR="00C434E3" w:rsidRPr="007D32A2" w:rsidRDefault="00C434E3" w:rsidP="00D14D17">
            <w:pPr>
              <w:jc w:val="both"/>
              <w:rPr>
                <w:rFonts w:ascii="Times New Roman" w:hAnsi="Times New Roman" w:cs="Times New Roman"/>
                <w:sz w:val="28"/>
                <w:szCs w:val="28"/>
              </w:rPr>
            </w:pPr>
            <w:r w:rsidRPr="007D32A2">
              <w:rPr>
                <w:rFonts w:ascii="Times New Roman" w:hAnsi="Times New Roman" w:cs="Times New Roman"/>
                <w:sz w:val="28"/>
                <w:szCs w:val="28"/>
              </w:rPr>
              <w:t>Метапредметное обучение как основа формирования УУД в основной школе</w:t>
            </w:r>
          </w:p>
          <w:p w:rsidR="00C434E3" w:rsidRPr="007D32A2" w:rsidRDefault="00C434E3" w:rsidP="00D14D17">
            <w:pPr>
              <w:spacing w:after="0"/>
              <w:jc w:val="both"/>
              <w:rPr>
                <w:rFonts w:ascii="Times New Roman" w:eastAsia="Times New Roman" w:hAnsi="Times New Roman" w:cs="Times New Roman"/>
                <w:color w:val="000000"/>
                <w:sz w:val="28"/>
                <w:szCs w:val="28"/>
              </w:rPr>
            </w:pP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72</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lang w:val="en-US"/>
              </w:rPr>
            </w:pPr>
            <w:r w:rsidRPr="007D32A2">
              <w:rPr>
                <w:rFonts w:ascii="Times New Roman" w:eastAsia="Times New Roman" w:hAnsi="Times New Roman" w:cs="Times New Roman"/>
                <w:color w:val="000000"/>
                <w:sz w:val="28"/>
                <w:szCs w:val="28"/>
              </w:rPr>
              <w:t>201</w:t>
            </w:r>
            <w:r w:rsidRPr="007D32A2">
              <w:rPr>
                <w:rFonts w:ascii="Times New Roman" w:eastAsia="Times New Roman" w:hAnsi="Times New Roman" w:cs="Times New Roman"/>
                <w:color w:val="000000"/>
                <w:sz w:val="28"/>
                <w:szCs w:val="28"/>
                <w:lang w:val="en-US"/>
              </w:rPr>
              <w:t>2</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ФГОС</w:t>
            </w:r>
          </w:p>
        </w:tc>
        <w:tc>
          <w:tcPr>
            <w:tcW w:w="938" w:type="pct"/>
          </w:tcPr>
          <w:p w:rsidR="00C434E3" w:rsidRPr="007D32A2" w:rsidRDefault="00C434E3" w:rsidP="00D14D17">
            <w:pPr>
              <w:spacing w:after="0"/>
              <w:jc w:val="both"/>
              <w:rPr>
                <w:rFonts w:ascii="Times New Roman" w:hAnsi="Times New Roman" w:cs="Times New Roman"/>
                <w:sz w:val="28"/>
                <w:szCs w:val="28"/>
                <w:lang w:val="en-US"/>
              </w:rPr>
            </w:pPr>
            <w:r w:rsidRPr="007D32A2">
              <w:rPr>
                <w:rFonts w:ascii="Times New Roman" w:hAnsi="Times New Roman" w:cs="Times New Roman"/>
                <w:sz w:val="28"/>
                <w:szCs w:val="28"/>
              </w:rPr>
              <w:t>Московский государственный гуманитарный университет им. М.А. Шолохова</w:t>
            </w: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p>
        </w:tc>
        <w:tc>
          <w:tcPr>
            <w:tcW w:w="467" w:type="pct"/>
          </w:tcPr>
          <w:p w:rsidR="00C434E3" w:rsidRPr="007D32A2" w:rsidRDefault="00C434E3" w:rsidP="00D14D17">
            <w:pPr>
              <w:spacing w:after="0"/>
              <w:jc w:val="both"/>
              <w:rPr>
                <w:rFonts w:ascii="Times New Roman" w:hAnsi="Times New Roman" w:cs="Times New Roman"/>
                <w:sz w:val="28"/>
                <w:szCs w:val="28"/>
              </w:rPr>
            </w:pPr>
          </w:p>
        </w:tc>
        <w:tc>
          <w:tcPr>
            <w:tcW w:w="409" w:type="pct"/>
          </w:tcPr>
          <w:p w:rsidR="00C434E3" w:rsidRPr="007D32A2" w:rsidRDefault="00C434E3" w:rsidP="00D14D17">
            <w:pPr>
              <w:spacing w:after="0"/>
              <w:jc w:val="both"/>
              <w:rPr>
                <w:rFonts w:ascii="Times New Roman" w:hAnsi="Times New Roman" w:cs="Times New Roman"/>
                <w:sz w:val="28"/>
                <w:szCs w:val="28"/>
              </w:rPr>
            </w:pPr>
          </w:p>
        </w:tc>
        <w:tc>
          <w:tcPr>
            <w:tcW w:w="144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Развитие профессиональной компетентности педагога в условиях реализации ФГОС</w:t>
            </w:r>
          </w:p>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Механизмы реализации системно-деятельностного и компетентностного подходов в содержании и организации образовательного процесса по иностранному языку как условие введения ФГОС</w:t>
            </w:r>
          </w:p>
        </w:tc>
        <w:tc>
          <w:tcPr>
            <w:tcW w:w="273" w:type="pct"/>
          </w:tcPr>
          <w:p w:rsidR="00C434E3" w:rsidRPr="007D32A2" w:rsidRDefault="00C434E3" w:rsidP="00D14D17">
            <w:pPr>
              <w:jc w:val="both"/>
              <w:rPr>
                <w:rFonts w:ascii="Times New Roman" w:hAnsi="Times New Roman" w:cs="Times New Roman"/>
                <w:sz w:val="28"/>
                <w:szCs w:val="28"/>
              </w:rPr>
            </w:pPr>
            <w:r w:rsidRPr="007D32A2">
              <w:rPr>
                <w:rFonts w:ascii="Times New Roman" w:hAnsi="Times New Roman" w:cs="Times New Roman"/>
                <w:sz w:val="28"/>
                <w:szCs w:val="28"/>
              </w:rPr>
              <w:t>72</w:t>
            </w:r>
          </w:p>
          <w:p w:rsidR="00C434E3" w:rsidRPr="007D32A2" w:rsidRDefault="00C434E3" w:rsidP="00D14D17">
            <w:pPr>
              <w:jc w:val="both"/>
              <w:rPr>
                <w:rFonts w:ascii="Times New Roman" w:hAnsi="Times New Roman" w:cs="Times New Roman"/>
                <w:sz w:val="28"/>
                <w:szCs w:val="28"/>
                <w:lang w:val="en-US"/>
              </w:rPr>
            </w:pPr>
          </w:p>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hAnsi="Times New Roman" w:cs="Times New Roman"/>
                <w:sz w:val="28"/>
                <w:szCs w:val="28"/>
              </w:rPr>
              <w:t>108</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lang w:val="en-US"/>
              </w:rPr>
            </w:pPr>
            <w:r w:rsidRPr="007D32A2">
              <w:rPr>
                <w:rFonts w:ascii="Times New Roman" w:eastAsia="Times New Roman" w:hAnsi="Times New Roman" w:cs="Times New Roman"/>
                <w:color w:val="000000"/>
                <w:sz w:val="28"/>
                <w:szCs w:val="28"/>
              </w:rPr>
              <w:t>201</w:t>
            </w:r>
            <w:r w:rsidRPr="007D32A2">
              <w:rPr>
                <w:rFonts w:ascii="Times New Roman" w:eastAsia="Times New Roman" w:hAnsi="Times New Roman" w:cs="Times New Roman"/>
                <w:color w:val="000000"/>
                <w:sz w:val="28"/>
                <w:szCs w:val="28"/>
                <w:lang w:val="en-US"/>
              </w:rPr>
              <w:t>3</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ФГОС</w:t>
            </w:r>
          </w:p>
        </w:tc>
        <w:tc>
          <w:tcPr>
            <w:tcW w:w="93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АНОО «Институт РОСТа»</w:t>
            </w:r>
          </w:p>
          <w:p w:rsidR="00C434E3" w:rsidRPr="007D32A2" w:rsidRDefault="00C434E3" w:rsidP="00D14D17">
            <w:pPr>
              <w:spacing w:after="0"/>
              <w:jc w:val="both"/>
              <w:rPr>
                <w:rFonts w:ascii="Times New Roman" w:hAnsi="Times New Roman" w:cs="Times New Roman"/>
                <w:sz w:val="28"/>
                <w:szCs w:val="28"/>
              </w:rPr>
            </w:pPr>
          </w:p>
          <w:p w:rsidR="00C434E3" w:rsidRPr="007D32A2" w:rsidRDefault="00C434E3" w:rsidP="00D14D17">
            <w:pPr>
              <w:spacing w:after="0"/>
              <w:jc w:val="both"/>
              <w:rPr>
                <w:rFonts w:ascii="Times New Roman" w:hAnsi="Times New Roman" w:cs="Times New Roman"/>
                <w:sz w:val="28"/>
                <w:szCs w:val="28"/>
              </w:rPr>
            </w:pPr>
          </w:p>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ФГБОУ ВПО ПГГПУ на факультете переподготовки и повышения квалификации педагогических кадров</w:t>
            </w: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Юдина Т.И.</w:t>
            </w:r>
          </w:p>
        </w:tc>
        <w:tc>
          <w:tcPr>
            <w:tcW w:w="467" w:type="pct"/>
          </w:tcPr>
          <w:p w:rsidR="00C434E3" w:rsidRPr="007D32A2" w:rsidRDefault="00F97EDA" w:rsidP="00D14D17">
            <w:pPr>
              <w:spacing w:after="0"/>
              <w:jc w:val="both"/>
              <w:rPr>
                <w:rFonts w:ascii="Times New Roman" w:hAnsi="Times New Roman" w:cs="Times New Roman"/>
                <w:sz w:val="28"/>
                <w:szCs w:val="28"/>
              </w:rPr>
            </w:pPr>
            <w:r>
              <w:rPr>
                <w:rFonts w:ascii="Times New Roman" w:hAnsi="Times New Roman" w:cs="Times New Roman"/>
                <w:sz w:val="28"/>
                <w:szCs w:val="28"/>
              </w:rPr>
              <w:t>27, вторая</w:t>
            </w:r>
          </w:p>
        </w:tc>
        <w:tc>
          <w:tcPr>
            <w:tcW w:w="409"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 xml:space="preserve">учитель </w:t>
            </w:r>
            <w:r w:rsidRPr="007D32A2">
              <w:rPr>
                <w:rFonts w:ascii="Times New Roman" w:hAnsi="Times New Roman" w:cs="Times New Roman"/>
                <w:sz w:val="28"/>
                <w:szCs w:val="28"/>
              </w:rPr>
              <w:lastRenderedPageBreak/>
              <w:t>ин.языка</w:t>
            </w:r>
          </w:p>
        </w:tc>
        <w:tc>
          <w:tcPr>
            <w:tcW w:w="1448" w:type="pct"/>
          </w:tcPr>
          <w:p w:rsidR="00C434E3" w:rsidRPr="007D32A2" w:rsidRDefault="00C434E3" w:rsidP="00D14D17">
            <w:pPr>
              <w:jc w:val="both"/>
              <w:rPr>
                <w:rFonts w:ascii="Times New Roman" w:hAnsi="Times New Roman" w:cs="Times New Roman"/>
                <w:sz w:val="28"/>
                <w:szCs w:val="28"/>
              </w:rPr>
            </w:pPr>
            <w:r w:rsidRPr="007D32A2">
              <w:rPr>
                <w:rFonts w:ascii="Times New Roman" w:hAnsi="Times New Roman" w:cs="Times New Roman"/>
                <w:sz w:val="28"/>
                <w:szCs w:val="28"/>
              </w:rPr>
              <w:lastRenderedPageBreak/>
              <w:t xml:space="preserve">Метапредметное обучение </w:t>
            </w:r>
            <w:r w:rsidRPr="007D32A2">
              <w:rPr>
                <w:rFonts w:ascii="Times New Roman" w:hAnsi="Times New Roman" w:cs="Times New Roman"/>
                <w:sz w:val="28"/>
                <w:szCs w:val="28"/>
              </w:rPr>
              <w:lastRenderedPageBreak/>
              <w:t>как основа формирования УУД в основной школе</w:t>
            </w:r>
          </w:p>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hAnsi="Times New Roman" w:cs="Times New Roman"/>
                <w:sz w:val="28"/>
                <w:szCs w:val="28"/>
              </w:rPr>
              <w:t>Механизмы реализации системно-деятельностного и компетентностного подходов в содержании и организации образовательного процесса по иностранному языку как условие введения ФГОС</w:t>
            </w:r>
          </w:p>
        </w:tc>
        <w:tc>
          <w:tcPr>
            <w:tcW w:w="273" w:type="pct"/>
          </w:tcPr>
          <w:p w:rsidR="00C434E3" w:rsidRPr="007D32A2" w:rsidRDefault="00C434E3" w:rsidP="00D14D17">
            <w:pPr>
              <w:jc w:val="both"/>
              <w:rPr>
                <w:rFonts w:ascii="Times New Roman" w:hAnsi="Times New Roman" w:cs="Times New Roman"/>
                <w:sz w:val="28"/>
                <w:szCs w:val="28"/>
              </w:rPr>
            </w:pPr>
            <w:r w:rsidRPr="007D32A2">
              <w:rPr>
                <w:rFonts w:ascii="Times New Roman" w:hAnsi="Times New Roman" w:cs="Times New Roman"/>
                <w:sz w:val="28"/>
                <w:szCs w:val="28"/>
              </w:rPr>
              <w:lastRenderedPageBreak/>
              <w:t>72</w:t>
            </w:r>
          </w:p>
          <w:p w:rsidR="00C434E3" w:rsidRPr="007D32A2" w:rsidRDefault="00C434E3" w:rsidP="00D14D17">
            <w:pPr>
              <w:jc w:val="both"/>
              <w:rPr>
                <w:rFonts w:ascii="Times New Roman" w:hAnsi="Times New Roman" w:cs="Times New Roman"/>
                <w:sz w:val="28"/>
                <w:szCs w:val="28"/>
                <w:lang w:val="en-US"/>
              </w:rPr>
            </w:pPr>
          </w:p>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hAnsi="Times New Roman" w:cs="Times New Roman"/>
                <w:sz w:val="28"/>
                <w:szCs w:val="28"/>
              </w:rPr>
              <w:t>108</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lang w:val="en-US"/>
              </w:rPr>
            </w:pPr>
            <w:r w:rsidRPr="007D32A2">
              <w:rPr>
                <w:rFonts w:ascii="Times New Roman" w:eastAsia="Times New Roman" w:hAnsi="Times New Roman" w:cs="Times New Roman"/>
                <w:color w:val="000000"/>
                <w:sz w:val="28"/>
                <w:szCs w:val="28"/>
                <w:lang w:val="en-US"/>
              </w:rPr>
              <w:lastRenderedPageBreak/>
              <w:t>2012</w:t>
            </w:r>
          </w:p>
          <w:p w:rsidR="00C434E3" w:rsidRPr="007D32A2" w:rsidRDefault="00C434E3" w:rsidP="00D14D17">
            <w:pPr>
              <w:spacing w:after="0"/>
              <w:jc w:val="both"/>
              <w:rPr>
                <w:rFonts w:ascii="Times New Roman" w:eastAsia="Times New Roman" w:hAnsi="Times New Roman" w:cs="Times New Roman"/>
                <w:color w:val="000000"/>
                <w:sz w:val="28"/>
                <w:szCs w:val="28"/>
                <w:lang w:val="en-US"/>
              </w:rPr>
            </w:pPr>
          </w:p>
          <w:p w:rsidR="00C434E3" w:rsidRPr="007D32A2" w:rsidRDefault="00C434E3" w:rsidP="00D14D17">
            <w:pPr>
              <w:spacing w:after="0"/>
              <w:jc w:val="both"/>
              <w:rPr>
                <w:rFonts w:ascii="Times New Roman" w:eastAsia="Times New Roman" w:hAnsi="Times New Roman" w:cs="Times New Roman"/>
                <w:color w:val="000000"/>
                <w:sz w:val="28"/>
                <w:szCs w:val="28"/>
                <w:lang w:val="en-US"/>
              </w:rPr>
            </w:pPr>
          </w:p>
          <w:p w:rsidR="00C434E3" w:rsidRPr="007D32A2" w:rsidRDefault="00C434E3" w:rsidP="00D14D17">
            <w:pPr>
              <w:spacing w:after="0"/>
              <w:jc w:val="both"/>
              <w:rPr>
                <w:rFonts w:ascii="Times New Roman" w:eastAsia="Times New Roman" w:hAnsi="Times New Roman" w:cs="Times New Roman"/>
                <w:color w:val="000000"/>
                <w:sz w:val="28"/>
                <w:szCs w:val="28"/>
                <w:lang w:val="en-US"/>
              </w:rPr>
            </w:pPr>
          </w:p>
          <w:p w:rsidR="00C434E3" w:rsidRPr="007D32A2" w:rsidRDefault="00C434E3" w:rsidP="00D14D17">
            <w:pPr>
              <w:spacing w:after="0"/>
              <w:jc w:val="both"/>
              <w:rPr>
                <w:rFonts w:ascii="Times New Roman" w:eastAsia="Times New Roman" w:hAnsi="Times New Roman" w:cs="Times New Roman"/>
                <w:color w:val="000000"/>
                <w:sz w:val="28"/>
                <w:szCs w:val="28"/>
                <w:lang w:val="en-US"/>
              </w:rPr>
            </w:pPr>
            <w:r w:rsidRPr="007D32A2">
              <w:rPr>
                <w:rFonts w:ascii="Times New Roman" w:eastAsia="Times New Roman" w:hAnsi="Times New Roman" w:cs="Times New Roman"/>
                <w:color w:val="000000"/>
                <w:sz w:val="28"/>
                <w:szCs w:val="28"/>
                <w:lang w:val="en-US"/>
              </w:rPr>
              <w:t>2013</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lastRenderedPageBreak/>
              <w:t>ФГОС</w:t>
            </w:r>
          </w:p>
        </w:tc>
        <w:tc>
          <w:tcPr>
            <w:tcW w:w="938" w:type="pct"/>
          </w:tcPr>
          <w:p w:rsidR="00C434E3" w:rsidRPr="007D32A2" w:rsidRDefault="00C434E3" w:rsidP="00D14D17">
            <w:pPr>
              <w:jc w:val="both"/>
              <w:rPr>
                <w:rFonts w:ascii="Times New Roman" w:hAnsi="Times New Roman" w:cs="Times New Roman"/>
                <w:sz w:val="28"/>
                <w:szCs w:val="28"/>
              </w:rPr>
            </w:pPr>
            <w:r w:rsidRPr="007D32A2">
              <w:rPr>
                <w:rFonts w:ascii="Times New Roman" w:hAnsi="Times New Roman" w:cs="Times New Roman"/>
                <w:sz w:val="28"/>
                <w:szCs w:val="28"/>
              </w:rPr>
              <w:t xml:space="preserve">ФГБОУ ВПО </w:t>
            </w:r>
            <w:r w:rsidRPr="007D32A2">
              <w:rPr>
                <w:rFonts w:ascii="Times New Roman" w:hAnsi="Times New Roman" w:cs="Times New Roman"/>
                <w:sz w:val="28"/>
                <w:szCs w:val="28"/>
              </w:rPr>
              <w:lastRenderedPageBreak/>
              <w:t>«МГГУ  им. М.А. Шолохова</w:t>
            </w:r>
          </w:p>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hAnsi="Times New Roman" w:cs="Times New Roman"/>
                <w:sz w:val="28"/>
                <w:szCs w:val="28"/>
              </w:rPr>
              <w:t>ФГБОУ ВПО ПГГПУ на факультете переподготовки и повышения квалификации педагогических работников</w:t>
            </w: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lastRenderedPageBreak/>
              <w:t>Савельева Е.Е.</w:t>
            </w:r>
          </w:p>
        </w:tc>
        <w:tc>
          <w:tcPr>
            <w:tcW w:w="467"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12, первая</w:t>
            </w:r>
          </w:p>
        </w:tc>
        <w:tc>
          <w:tcPr>
            <w:tcW w:w="409"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учитель ин.языка</w:t>
            </w:r>
          </w:p>
        </w:tc>
        <w:tc>
          <w:tcPr>
            <w:tcW w:w="144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Межпредметное обучение как основа формирования УУД  в основной школе</w:t>
            </w: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72</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2012</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ФГОС</w:t>
            </w:r>
          </w:p>
        </w:tc>
        <w:tc>
          <w:tcPr>
            <w:tcW w:w="93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ФГБОУ ВПО</w:t>
            </w:r>
          </w:p>
          <w:p w:rsidR="00C434E3" w:rsidRPr="007D32A2" w:rsidRDefault="00C434E3" w:rsidP="00D14D17">
            <w:pPr>
              <w:spacing w:after="0"/>
              <w:jc w:val="both"/>
              <w:rPr>
                <w:rFonts w:ascii="Times New Roman" w:eastAsia="Times New Roman" w:hAnsi="Times New Roman" w:cs="Times New Roman"/>
                <w:color w:val="000000"/>
                <w:sz w:val="28"/>
                <w:szCs w:val="28"/>
              </w:rPr>
            </w:pP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p>
        </w:tc>
        <w:tc>
          <w:tcPr>
            <w:tcW w:w="467" w:type="pct"/>
          </w:tcPr>
          <w:p w:rsidR="00C434E3" w:rsidRPr="007D32A2" w:rsidRDefault="00C434E3" w:rsidP="00D14D17">
            <w:pPr>
              <w:spacing w:after="0"/>
              <w:jc w:val="both"/>
              <w:rPr>
                <w:rFonts w:ascii="Times New Roman" w:hAnsi="Times New Roman" w:cs="Times New Roman"/>
                <w:sz w:val="28"/>
                <w:szCs w:val="28"/>
              </w:rPr>
            </w:pPr>
          </w:p>
        </w:tc>
        <w:tc>
          <w:tcPr>
            <w:tcW w:w="409" w:type="pct"/>
          </w:tcPr>
          <w:p w:rsidR="00C434E3" w:rsidRPr="007D32A2" w:rsidRDefault="00C434E3" w:rsidP="00D14D17">
            <w:pPr>
              <w:spacing w:after="0"/>
              <w:jc w:val="both"/>
              <w:rPr>
                <w:rFonts w:ascii="Times New Roman" w:hAnsi="Times New Roman" w:cs="Times New Roman"/>
                <w:sz w:val="28"/>
                <w:szCs w:val="28"/>
              </w:rPr>
            </w:pPr>
          </w:p>
        </w:tc>
        <w:tc>
          <w:tcPr>
            <w:tcW w:w="144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Развитие профессиональной компетентности педагога в условиях реализации ФГОС</w:t>
            </w: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24</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2013</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ФГОС</w:t>
            </w:r>
          </w:p>
        </w:tc>
        <w:tc>
          <w:tcPr>
            <w:tcW w:w="93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АНОО «Институт РОСТа»</w:t>
            </w: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Дерендяев С.А.</w:t>
            </w:r>
          </w:p>
        </w:tc>
        <w:tc>
          <w:tcPr>
            <w:tcW w:w="467" w:type="pct"/>
          </w:tcPr>
          <w:p w:rsidR="00C434E3" w:rsidRPr="007D32A2" w:rsidRDefault="00F97EDA" w:rsidP="00D14D17">
            <w:pPr>
              <w:spacing w:after="0"/>
              <w:jc w:val="both"/>
              <w:rPr>
                <w:rFonts w:ascii="Times New Roman" w:hAnsi="Times New Roman" w:cs="Times New Roman"/>
                <w:sz w:val="28"/>
                <w:szCs w:val="28"/>
              </w:rPr>
            </w:pPr>
            <w:r>
              <w:rPr>
                <w:rFonts w:ascii="Times New Roman" w:hAnsi="Times New Roman" w:cs="Times New Roman"/>
                <w:sz w:val="28"/>
                <w:szCs w:val="28"/>
              </w:rPr>
              <w:t>10</w:t>
            </w:r>
            <w:r w:rsidR="00C434E3" w:rsidRPr="007D32A2">
              <w:rPr>
                <w:rFonts w:ascii="Times New Roman" w:hAnsi="Times New Roman" w:cs="Times New Roman"/>
                <w:sz w:val="28"/>
                <w:szCs w:val="28"/>
              </w:rPr>
              <w:t>, первая</w:t>
            </w:r>
          </w:p>
        </w:tc>
        <w:tc>
          <w:tcPr>
            <w:tcW w:w="409"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учитель физ-ры</w:t>
            </w:r>
          </w:p>
        </w:tc>
        <w:tc>
          <w:tcPr>
            <w:tcW w:w="1448"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hAnsi="Times New Roman" w:cs="Times New Roman"/>
                <w:sz w:val="28"/>
                <w:szCs w:val="28"/>
              </w:rPr>
              <w:t>Формирование универсальных учебных действий на уроках физической культуры</w:t>
            </w: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72</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2013</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ФГОС</w:t>
            </w:r>
          </w:p>
        </w:tc>
        <w:tc>
          <w:tcPr>
            <w:tcW w:w="938"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hAnsi="Times New Roman" w:cs="Times New Roman"/>
                <w:sz w:val="28"/>
                <w:szCs w:val="28"/>
              </w:rPr>
              <w:t>ПГГПУ</w:t>
            </w: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Лыкова О.Н.</w:t>
            </w:r>
          </w:p>
        </w:tc>
        <w:tc>
          <w:tcPr>
            <w:tcW w:w="467" w:type="pct"/>
          </w:tcPr>
          <w:p w:rsidR="00C434E3" w:rsidRPr="007D32A2" w:rsidRDefault="00F97EDA" w:rsidP="00D14D17">
            <w:pPr>
              <w:spacing w:after="0"/>
              <w:jc w:val="both"/>
              <w:rPr>
                <w:rFonts w:ascii="Times New Roman" w:hAnsi="Times New Roman" w:cs="Times New Roman"/>
                <w:sz w:val="28"/>
                <w:szCs w:val="28"/>
              </w:rPr>
            </w:pPr>
            <w:r>
              <w:rPr>
                <w:rFonts w:ascii="Times New Roman" w:hAnsi="Times New Roman" w:cs="Times New Roman"/>
                <w:sz w:val="28"/>
                <w:szCs w:val="28"/>
              </w:rPr>
              <w:t>28, первая</w:t>
            </w:r>
          </w:p>
        </w:tc>
        <w:tc>
          <w:tcPr>
            <w:tcW w:w="409"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учитель физ-ры</w:t>
            </w:r>
          </w:p>
        </w:tc>
        <w:tc>
          <w:tcPr>
            <w:tcW w:w="1448"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hAnsi="Times New Roman" w:cs="Times New Roman"/>
                <w:sz w:val="28"/>
                <w:szCs w:val="28"/>
              </w:rPr>
              <w:t>Реализация стандартов в практической деятельности учителя физической культуры 1 ступень</w:t>
            </w: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lang w:val="en-US"/>
              </w:rPr>
            </w:pPr>
            <w:r w:rsidRPr="007D32A2">
              <w:rPr>
                <w:rFonts w:ascii="Times New Roman" w:eastAsia="Times New Roman" w:hAnsi="Times New Roman" w:cs="Times New Roman"/>
                <w:color w:val="000000"/>
                <w:sz w:val="28"/>
                <w:szCs w:val="28"/>
                <w:lang w:val="en-US"/>
              </w:rPr>
              <w:t>72</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lang w:val="en-US"/>
              </w:rPr>
            </w:pPr>
            <w:r w:rsidRPr="007D32A2">
              <w:rPr>
                <w:rFonts w:ascii="Times New Roman" w:eastAsia="Times New Roman" w:hAnsi="Times New Roman" w:cs="Times New Roman"/>
                <w:color w:val="000000"/>
                <w:sz w:val="28"/>
                <w:szCs w:val="28"/>
                <w:lang w:val="en-US"/>
              </w:rPr>
              <w:t>2011</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ФГОС</w:t>
            </w:r>
          </w:p>
        </w:tc>
        <w:tc>
          <w:tcPr>
            <w:tcW w:w="938"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hAnsi="Times New Roman" w:cs="Times New Roman"/>
                <w:sz w:val="28"/>
                <w:szCs w:val="28"/>
              </w:rPr>
              <w:t>ФГБОУ ВПО «ПГПУ</w:t>
            </w: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lastRenderedPageBreak/>
              <w:t>Уточкин В.С.</w:t>
            </w:r>
          </w:p>
        </w:tc>
        <w:tc>
          <w:tcPr>
            <w:tcW w:w="467" w:type="pct"/>
          </w:tcPr>
          <w:p w:rsidR="00C434E3" w:rsidRPr="00F97EDA" w:rsidRDefault="00F97EDA" w:rsidP="00D14D17">
            <w:pPr>
              <w:spacing w:after="0"/>
              <w:jc w:val="both"/>
              <w:rPr>
                <w:rFonts w:ascii="Times New Roman" w:hAnsi="Times New Roman" w:cs="Times New Roman"/>
                <w:sz w:val="28"/>
                <w:szCs w:val="28"/>
                <w:lang w:val="en-US"/>
              </w:rPr>
            </w:pPr>
            <w:r>
              <w:rPr>
                <w:rFonts w:ascii="Times New Roman" w:hAnsi="Times New Roman" w:cs="Times New Roman"/>
                <w:sz w:val="28"/>
                <w:szCs w:val="28"/>
              </w:rPr>
              <w:t>34, первая</w:t>
            </w:r>
          </w:p>
        </w:tc>
        <w:tc>
          <w:tcPr>
            <w:tcW w:w="409"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учитель физ-ры</w:t>
            </w:r>
          </w:p>
        </w:tc>
        <w:tc>
          <w:tcPr>
            <w:tcW w:w="144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Особенности преподавания физической культуры в условиях введения федерального государственного образовательного стандарта основного общего образования</w:t>
            </w: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108</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2013</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ФГОС</w:t>
            </w:r>
          </w:p>
        </w:tc>
        <w:tc>
          <w:tcPr>
            <w:tcW w:w="93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ФГБОУ ВПО</w:t>
            </w: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Туманян И.А.</w:t>
            </w:r>
          </w:p>
        </w:tc>
        <w:tc>
          <w:tcPr>
            <w:tcW w:w="467" w:type="pct"/>
          </w:tcPr>
          <w:p w:rsidR="00C434E3" w:rsidRPr="007D32A2" w:rsidRDefault="00F97EDA" w:rsidP="00D14D17">
            <w:pPr>
              <w:spacing w:after="0"/>
              <w:jc w:val="both"/>
              <w:rPr>
                <w:rFonts w:ascii="Times New Roman" w:hAnsi="Times New Roman" w:cs="Times New Roman"/>
                <w:sz w:val="28"/>
                <w:szCs w:val="28"/>
              </w:rPr>
            </w:pPr>
            <w:r>
              <w:rPr>
                <w:rFonts w:ascii="Times New Roman" w:hAnsi="Times New Roman" w:cs="Times New Roman"/>
                <w:sz w:val="28"/>
                <w:szCs w:val="28"/>
              </w:rPr>
              <w:t>23, высшая</w:t>
            </w:r>
          </w:p>
        </w:tc>
        <w:tc>
          <w:tcPr>
            <w:tcW w:w="409" w:type="pct"/>
          </w:tcPr>
          <w:p w:rsidR="00C434E3" w:rsidRPr="007D32A2" w:rsidRDefault="003F7456" w:rsidP="00D14D17">
            <w:pPr>
              <w:spacing w:after="0"/>
              <w:jc w:val="both"/>
              <w:rPr>
                <w:rFonts w:ascii="Times New Roman" w:hAnsi="Times New Roman" w:cs="Times New Roman"/>
                <w:sz w:val="28"/>
                <w:szCs w:val="28"/>
              </w:rPr>
            </w:pPr>
            <w:r>
              <w:rPr>
                <w:rFonts w:ascii="Times New Roman" w:hAnsi="Times New Roman" w:cs="Times New Roman"/>
                <w:sz w:val="28"/>
                <w:szCs w:val="28"/>
              </w:rPr>
              <w:t>Учитель музыки</w:t>
            </w:r>
          </w:p>
        </w:tc>
        <w:tc>
          <w:tcPr>
            <w:tcW w:w="144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Организация музыкально-художественной деятельности детей по освоению образовательной области «Музыка в рамках внедрения ФГОС второго поколения»</w:t>
            </w:r>
          </w:p>
          <w:p w:rsidR="00C434E3" w:rsidRPr="007D32A2" w:rsidRDefault="00C434E3" w:rsidP="00D14D17">
            <w:pPr>
              <w:spacing w:after="0"/>
              <w:jc w:val="both"/>
              <w:rPr>
                <w:rFonts w:ascii="Times New Roman" w:eastAsia="Times New Roman" w:hAnsi="Times New Roman" w:cs="Times New Roman"/>
                <w:color w:val="000000"/>
                <w:sz w:val="28"/>
                <w:szCs w:val="28"/>
              </w:rPr>
            </w:pP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32</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2013</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ФГОС</w:t>
            </w:r>
          </w:p>
        </w:tc>
        <w:tc>
          <w:tcPr>
            <w:tcW w:w="938"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ЦРСО г.Перми</w:t>
            </w:r>
          </w:p>
          <w:p w:rsidR="00C434E3" w:rsidRPr="007D32A2" w:rsidRDefault="00C434E3" w:rsidP="00D14D17">
            <w:pPr>
              <w:spacing w:after="0"/>
              <w:jc w:val="both"/>
              <w:rPr>
                <w:rFonts w:ascii="Times New Roman" w:eastAsia="Times New Roman" w:hAnsi="Times New Roman" w:cs="Times New Roman"/>
                <w:color w:val="000000"/>
                <w:sz w:val="28"/>
                <w:szCs w:val="28"/>
              </w:rPr>
            </w:pP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p>
        </w:tc>
        <w:tc>
          <w:tcPr>
            <w:tcW w:w="467" w:type="pct"/>
          </w:tcPr>
          <w:p w:rsidR="00C434E3" w:rsidRPr="007D32A2" w:rsidRDefault="00C434E3" w:rsidP="00D14D17">
            <w:pPr>
              <w:spacing w:after="0"/>
              <w:jc w:val="both"/>
              <w:rPr>
                <w:rFonts w:ascii="Times New Roman" w:hAnsi="Times New Roman" w:cs="Times New Roman"/>
                <w:sz w:val="28"/>
                <w:szCs w:val="28"/>
              </w:rPr>
            </w:pPr>
          </w:p>
        </w:tc>
        <w:tc>
          <w:tcPr>
            <w:tcW w:w="409" w:type="pct"/>
          </w:tcPr>
          <w:p w:rsidR="00C434E3" w:rsidRPr="007D32A2" w:rsidRDefault="00C434E3" w:rsidP="00D14D17">
            <w:pPr>
              <w:spacing w:after="0"/>
              <w:jc w:val="both"/>
              <w:rPr>
                <w:rFonts w:ascii="Times New Roman" w:hAnsi="Times New Roman" w:cs="Times New Roman"/>
                <w:sz w:val="28"/>
                <w:szCs w:val="28"/>
              </w:rPr>
            </w:pPr>
          </w:p>
        </w:tc>
        <w:tc>
          <w:tcPr>
            <w:tcW w:w="1448"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hAnsi="Times New Roman" w:cs="Times New Roman"/>
                <w:sz w:val="28"/>
                <w:szCs w:val="28"/>
              </w:rPr>
              <w:t>Развитие профессиональной компетентности педагога в условиях реализации ФГОС</w:t>
            </w:r>
          </w:p>
        </w:tc>
        <w:tc>
          <w:tcPr>
            <w:tcW w:w="27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24</w:t>
            </w:r>
          </w:p>
        </w:tc>
        <w:tc>
          <w:tcPr>
            <w:tcW w:w="415"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2013</w:t>
            </w:r>
          </w:p>
        </w:tc>
        <w:tc>
          <w:tcPr>
            <w:tcW w:w="486"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ФГОС</w:t>
            </w:r>
          </w:p>
        </w:tc>
        <w:tc>
          <w:tcPr>
            <w:tcW w:w="938"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hAnsi="Times New Roman" w:cs="Times New Roman"/>
                <w:sz w:val="28"/>
                <w:szCs w:val="28"/>
              </w:rPr>
              <w:t>АНОО «Институт РОСТа»</w:t>
            </w:r>
          </w:p>
        </w:tc>
      </w:tr>
      <w:tr w:rsidR="00C434E3" w:rsidRPr="007D32A2" w:rsidTr="008471CB">
        <w:tc>
          <w:tcPr>
            <w:tcW w:w="563" w:type="pct"/>
          </w:tcPr>
          <w:p w:rsidR="00C434E3" w:rsidRPr="007D32A2" w:rsidRDefault="00C434E3" w:rsidP="00D14D17">
            <w:pPr>
              <w:spacing w:after="0"/>
              <w:jc w:val="both"/>
              <w:rPr>
                <w:rFonts w:ascii="Times New Roman" w:eastAsia="Times New Roman" w:hAnsi="Times New Roman" w:cs="Times New Roman"/>
                <w:color w:val="000000"/>
                <w:sz w:val="28"/>
                <w:szCs w:val="28"/>
              </w:rPr>
            </w:pPr>
            <w:r w:rsidRPr="007D32A2">
              <w:rPr>
                <w:rFonts w:ascii="Times New Roman" w:eastAsia="Times New Roman" w:hAnsi="Times New Roman" w:cs="Times New Roman"/>
                <w:color w:val="000000"/>
                <w:sz w:val="28"/>
                <w:szCs w:val="28"/>
              </w:rPr>
              <w:t>Руденко Е.А.</w:t>
            </w:r>
          </w:p>
        </w:tc>
        <w:tc>
          <w:tcPr>
            <w:tcW w:w="467" w:type="pct"/>
          </w:tcPr>
          <w:p w:rsidR="00C434E3" w:rsidRPr="007D32A2" w:rsidRDefault="00C434E3" w:rsidP="00D14D17">
            <w:pPr>
              <w:spacing w:after="0"/>
              <w:jc w:val="both"/>
              <w:rPr>
                <w:rFonts w:ascii="Times New Roman" w:hAnsi="Times New Roman" w:cs="Times New Roman"/>
                <w:sz w:val="28"/>
                <w:szCs w:val="28"/>
              </w:rPr>
            </w:pPr>
            <w:r w:rsidRPr="007D32A2">
              <w:rPr>
                <w:rFonts w:ascii="Times New Roman" w:hAnsi="Times New Roman" w:cs="Times New Roman"/>
                <w:sz w:val="28"/>
                <w:szCs w:val="28"/>
              </w:rPr>
              <w:t>17, первая</w:t>
            </w:r>
          </w:p>
        </w:tc>
        <w:tc>
          <w:tcPr>
            <w:tcW w:w="409" w:type="pct"/>
          </w:tcPr>
          <w:p w:rsidR="00C434E3" w:rsidRPr="007D32A2" w:rsidRDefault="003F7456" w:rsidP="00D14D17">
            <w:pPr>
              <w:spacing w:after="0"/>
              <w:jc w:val="both"/>
              <w:rPr>
                <w:rFonts w:ascii="Times New Roman" w:hAnsi="Times New Roman" w:cs="Times New Roman"/>
                <w:sz w:val="28"/>
                <w:szCs w:val="28"/>
              </w:rPr>
            </w:pPr>
            <w:r>
              <w:rPr>
                <w:rFonts w:ascii="Times New Roman" w:hAnsi="Times New Roman" w:cs="Times New Roman"/>
                <w:sz w:val="28"/>
                <w:szCs w:val="28"/>
              </w:rPr>
              <w:t xml:space="preserve">Педагог </w:t>
            </w:r>
            <w:r w:rsidR="00C434E3" w:rsidRPr="007D32A2">
              <w:rPr>
                <w:rFonts w:ascii="Times New Roman" w:hAnsi="Times New Roman" w:cs="Times New Roman"/>
                <w:sz w:val="28"/>
                <w:szCs w:val="28"/>
              </w:rPr>
              <w:t>психолог</w:t>
            </w:r>
          </w:p>
        </w:tc>
        <w:tc>
          <w:tcPr>
            <w:tcW w:w="1448" w:type="pct"/>
          </w:tcPr>
          <w:p w:rsidR="00C434E3" w:rsidRPr="007D32A2" w:rsidRDefault="003F7456" w:rsidP="00D14D17">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Профилактика эмоционального выгорания у педагогов</w:t>
            </w:r>
          </w:p>
        </w:tc>
        <w:tc>
          <w:tcPr>
            <w:tcW w:w="273" w:type="pct"/>
          </w:tcPr>
          <w:p w:rsidR="00C434E3" w:rsidRPr="007D32A2" w:rsidRDefault="003F7456" w:rsidP="00D14D17">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tc>
        <w:tc>
          <w:tcPr>
            <w:tcW w:w="415" w:type="pct"/>
          </w:tcPr>
          <w:p w:rsidR="00C434E3" w:rsidRPr="007D32A2" w:rsidRDefault="003F7456" w:rsidP="00D14D17">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2014</w:t>
            </w:r>
          </w:p>
        </w:tc>
        <w:tc>
          <w:tcPr>
            <w:tcW w:w="486" w:type="pct"/>
          </w:tcPr>
          <w:p w:rsidR="00C434E3" w:rsidRPr="007D32A2" w:rsidRDefault="003F7456" w:rsidP="00D14D17">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профиль</w:t>
            </w:r>
          </w:p>
        </w:tc>
        <w:tc>
          <w:tcPr>
            <w:tcW w:w="938" w:type="pct"/>
          </w:tcPr>
          <w:p w:rsidR="00C434E3" w:rsidRPr="007D32A2" w:rsidRDefault="003F7456" w:rsidP="00D14D17">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НОУ «Академия родительского образования»</w:t>
            </w:r>
          </w:p>
        </w:tc>
      </w:tr>
    </w:tbl>
    <w:p w:rsidR="00D14D17" w:rsidRPr="003F7456" w:rsidRDefault="00D14D17" w:rsidP="00D14D17">
      <w:pPr>
        <w:spacing w:after="0"/>
        <w:jc w:val="both"/>
        <w:rPr>
          <w:rFonts w:ascii="Times New Roman" w:hAnsi="Times New Roman"/>
          <w:b/>
          <w:sz w:val="28"/>
          <w:szCs w:val="28"/>
        </w:rPr>
      </w:pPr>
    </w:p>
    <w:p w:rsidR="00056367" w:rsidRDefault="00056367" w:rsidP="00D14D17">
      <w:pPr>
        <w:spacing w:after="0"/>
        <w:jc w:val="both"/>
        <w:rPr>
          <w:rFonts w:ascii="Times New Roman" w:hAnsi="Times New Roman"/>
          <w:b/>
          <w:sz w:val="28"/>
          <w:szCs w:val="28"/>
        </w:rPr>
      </w:pPr>
    </w:p>
    <w:p w:rsidR="00C434E3" w:rsidRPr="00D14D17" w:rsidRDefault="00D14D17" w:rsidP="00D14D17">
      <w:pPr>
        <w:spacing w:after="0"/>
        <w:jc w:val="both"/>
        <w:rPr>
          <w:rFonts w:ascii="Times New Roman" w:hAnsi="Times New Roman"/>
          <w:b/>
          <w:sz w:val="28"/>
          <w:szCs w:val="28"/>
        </w:rPr>
      </w:pPr>
      <w:r>
        <w:rPr>
          <w:rFonts w:ascii="Times New Roman" w:hAnsi="Times New Roman"/>
          <w:b/>
          <w:sz w:val="28"/>
          <w:szCs w:val="28"/>
        </w:rPr>
        <w:t>3.</w:t>
      </w:r>
      <w:r w:rsidR="00057979">
        <w:rPr>
          <w:rFonts w:ascii="Times New Roman" w:hAnsi="Times New Roman"/>
          <w:b/>
          <w:sz w:val="28"/>
          <w:szCs w:val="28"/>
        </w:rPr>
        <w:t>3.</w:t>
      </w:r>
      <w:r w:rsidRPr="00D14D17">
        <w:rPr>
          <w:rFonts w:ascii="Times New Roman" w:hAnsi="Times New Roman"/>
          <w:b/>
          <w:sz w:val="28"/>
          <w:szCs w:val="28"/>
        </w:rPr>
        <w:t>2</w:t>
      </w:r>
      <w:r w:rsidRPr="007D32A2">
        <w:rPr>
          <w:rFonts w:ascii="Times New Roman" w:hAnsi="Times New Roman"/>
          <w:b/>
          <w:sz w:val="28"/>
          <w:szCs w:val="28"/>
        </w:rPr>
        <w:t>. Сведения о материально-техническом обеспечении.</w:t>
      </w:r>
    </w:p>
    <w:tbl>
      <w:tblPr>
        <w:tblW w:w="9581" w:type="dxa"/>
        <w:tblInd w:w="-5" w:type="dxa"/>
        <w:tblLayout w:type="fixed"/>
        <w:tblLook w:val="0000"/>
      </w:tblPr>
      <w:tblGrid>
        <w:gridCol w:w="675"/>
        <w:gridCol w:w="4962"/>
        <w:gridCol w:w="3944"/>
      </w:tblGrid>
      <w:tr w:rsidR="00D14D17" w:rsidRPr="007D32A2" w:rsidTr="00056367">
        <w:tc>
          <w:tcPr>
            <w:tcW w:w="675" w:type="dxa"/>
            <w:tcBorders>
              <w:top w:val="single" w:sz="4" w:space="0" w:color="000000"/>
              <w:left w:val="single" w:sz="4" w:space="0" w:color="000000"/>
              <w:bottom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lastRenderedPageBreak/>
              <w:t>№/п</w:t>
            </w:r>
          </w:p>
        </w:tc>
        <w:tc>
          <w:tcPr>
            <w:tcW w:w="4962" w:type="dxa"/>
            <w:tcBorders>
              <w:top w:val="single" w:sz="4" w:space="0" w:color="000000"/>
              <w:left w:val="single" w:sz="4" w:space="0" w:color="000000"/>
              <w:bottom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t>Название  техники</w:t>
            </w:r>
          </w:p>
        </w:tc>
        <w:tc>
          <w:tcPr>
            <w:tcW w:w="3944" w:type="dxa"/>
            <w:tcBorders>
              <w:top w:val="single" w:sz="4" w:space="0" w:color="000000"/>
              <w:left w:val="single" w:sz="4" w:space="0" w:color="000000"/>
              <w:bottom w:val="single" w:sz="4" w:space="0" w:color="000000"/>
              <w:right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t>Количество, шт.</w:t>
            </w:r>
          </w:p>
        </w:tc>
      </w:tr>
      <w:tr w:rsidR="00D14D17" w:rsidRPr="007D32A2" w:rsidTr="00056367">
        <w:tc>
          <w:tcPr>
            <w:tcW w:w="675" w:type="dxa"/>
            <w:tcBorders>
              <w:top w:val="single" w:sz="4" w:space="0" w:color="000000"/>
              <w:left w:val="single" w:sz="4" w:space="0" w:color="000000"/>
              <w:bottom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t>1.</w:t>
            </w:r>
          </w:p>
        </w:tc>
        <w:tc>
          <w:tcPr>
            <w:tcW w:w="4962" w:type="dxa"/>
            <w:tcBorders>
              <w:top w:val="single" w:sz="4" w:space="0" w:color="000000"/>
              <w:left w:val="single" w:sz="4" w:space="0" w:color="000000"/>
              <w:bottom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t>АРМ</w:t>
            </w:r>
          </w:p>
        </w:tc>
        <w:tc>
          <w:tcPr>
            <w:tcW w:w="3944" w:type="dxa"/>
            <w:tcBorders>
              <w:top w:val="single" w:sz="4" w:space="0" w:color="000000"/>
              <w:left w:val="single" w:sz="4" w:space="0" w:color="000000"/>
              <w:bottom w:val="single" w:sz="4" w:space="0" w:color="000000"/>
              <w:right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t>11</w:t>
            </w:r>
          </w:p>
        </w:tc>
      </w:tr>
      <w:tr w:rsidR="00D14D17" w:rsidRPr="007D32A2" w:rsidTr="00056367">
        <w:tc>
          <w:tcPr>
            <w:tcW w:w="675" w:type="dxa"/>
            <w:tcBorders>
              <w:top w:val="single" w:sz="4" w:space="0" w:color="000000"/>
              <w:left w:val="single" w:sz="4" w:space="0" w:color="000000"/>
              <w:bottom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t>2.</w:t>
            </w:r>
          </w:p>
        </w:tc>
        <w:tc>
          <w:tcPr>
            <w:tcW w:w="4962" w:type="dxa"/>
            <w:tcBorders>
              <w:top w:val="single" w:sz="4" w:space="0" w:color="000000"/>
              <w:left w:val="single" w:sz="4" w:space="0" w:color="000000"/>
              <w:bottom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t>Стационарные  компьютеры</w:t>
            </w:r>
          </w:p>
        </w:tc>
        <w:tc>
          <w:tcPr>
            <w:tcW w:w="3944" w:type="dxa"/>
            <w:tcBorders>
              <w:top w:val="single" w:sz="4" w:space="0" w:color="000000"/>
              <w:left w:val="single" w:sz="4" w:space="0" w:color="000000"/>
              <w:bottom w:val="single" w:sz="4" w:space="0" w:color="000000"/>
              <w:right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t>5</w:t>
            </w:r>
          </w:p>
        </w:tc>
      </w:tr>
      <w:tr w:rsidR="00D14D17" w:rsidRPr="007D32A2" w:rsidTr="00056367">
        <w:tc>
          <w:tcPr>
            <w:tcW w:w="675" w:type="dxa"/>
            <w:tcBorders>
              <w:top w:val="single" w:sz="4" w:space="0" w:color="000000"/>
              <w:left w:val="single" w:sz="4" w:space="0" w:color="000000"/>
              <w:bottom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t>3.</w:t>
            </w:r>
          </w:p>
        </w:tc>
        <w:tc>
          <w:tcPr>
            <w:tcW w:w="4962" w:type="dxa"/>
            <w:tcBorders>
              <w:top w:val="single" w:sz="4" w:space="0" w:color="000000"/>
              <w:left w:val="single" w:sz="4" w:space="0" w:color="000000"/>
              <w:bottom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t>Принтеры, сканеры</w:t>
            </w:r>
          </w:p>
        </w:tc>
        <w:tc>
          <w:tcPr>
            <w:tcW w:w="3944" w:type="dxa"/>
            <w:tcBorders>
              <w:top w:val="single" w:sz="4" w:space="0" w:color="000000"/>
              <w:left w:val="single" w:sz="4" w:space="0" w:color="000000"/>
              <w:bottom w:val="single" w:sz="4" w:space="0" w:color="000000"/>
              <w:right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t>5</w:t>
            </w:r>
          </w:p>
        </w:tc>
      </w:tr>
      <w:tr w:rsidR="00D14D17" w:rsidRPr="007D32A2" w:rsidTr="00056367">
        <w:tc>
          <w:tcPr>
            <w:tcW w:w="675" w:type="dxa"/>
            <w:tcBorders>
              <w:top w:val="single" w:sz="4" w:space="0" w:color="000000"/>
              <w:left w:val="single" w:sz="4" w:space="0" w:color="000000"/>
              <w:bottom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t>4.</w:t>
            </w:r>
          </w:p>
        </w:tc>
        <w:tc>
          <w:tcPr>
            <w:tcW w:w="4962" w:type="dxa"/>
            <w:tcBorders>
              <w:top w:val="single" w:sz="4" w:space="0" w:color="000000"/>
              <w:left w:val="single" w:sz="4" w:space="0" w:color="000000"/>
              <w:bottom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t>Мультимедийные  проекторы</w:t>
            </w:r>
          </w:p>
        </w:tc>
        <w:tc>
          <w:tcPr>
            <w:tcW w:w="3944" w:type="dxa"/>
            <w:tcBorders>
              <w:top w:val="single" w:sz="4" w:space="0" w:color="000000"/>
              <w:left w:val="single" w:sz="4" w:space="0" w:color="000000"/>
              <w:bottom w:val="single" w:sz="4" w:space="0" w:color="000000"/>
              <w:right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t>5</w:t>
            </w:r>
          </w:p>
        </w:tc>
      </w:tr>
      <w:tr w:rsidR="00D14D17" w:rsidRPr="007D32A2" w:rsidTr="00056367">
        <w:tc>
          <w:tcPr>
            <w:tcW w:w="675" w:type="dxa"/>
            <w:tcBorders>
              <w:top w:val="single" w:sz="4" w:space="0" w:color="000000"/>
              <w:left w:val="single" w:sz="4" w:space="0" w:color="000000"/>
              <w:bottom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t>5</w:t>
            </w:r>
          </w:p>
        </w:tc>
        <w:tc>
          <w:tcPr>
            <w:tcW w:w="4962" w:type="dxa"/>
            <w:tcBorders>
              <w:top w:val="single" w:sz="4" w:space="0" w:color="000000"/>
              <w:left w:val="single" w:sz="4" w:space="0" w:color="000000"/>
              <w:bottom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t>Смарт-доски</w:t>
            </w:r>
          </w:p>
        </w:tc>
        <w:tc>
          <w:tcPr>
            <w:tcW w:w="3944" w:type="dxa"/>
            <w:tcBorders>
              <w:top w:val="single" w:sz="4" w:space="0" w:color="000000"/>
              <w:left w:val="single" w:sz="4" w:space="0" w:color="000000"/>
              <w:bottom w:val="single" w:sz="4" w:space="0" w:color="000000"/>
              <w:right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t>5</w:t>
            </w:r>
          </w:p>
        </w:tc>
      </w:tr>
      <w:tr w:rsidR="00D14D17" w:rsidRPr="007D32A2" w:rsidTr="00056367">
        <w:tc>
          <w:tcPr>
            <w:tcW w:w="675" w:type="dxa"/>
            <w:tcBorders>
              <w:top w:val="single" w:sz="4" w:space="0" w:color="000000"/>
              <w:left w:val="single" w:sz="4" w:space="0" w:color="000000"/>
              <w:bottom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t>6.</w:t>
            </w:r>
          </w:p>
        </w:tc>
        <w:tc>
          <w:tcPr>
            <w:tcW w:w="4962" w:type="dxa"/>
            <w:tcBorders>
              <w:top w:val="single" w:sz="4" w:space="0" w:color="000000"/>
              <w:left w:val="single" w:sz="4" w:space="0" w:color="000000"/>
              <w:bottom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t>Интерактивные доски</w:t>
            </w:r>
          </w:p>
        </w:tc>
        <w:tc>
          <w:tcPr>
            <w:tcW w:w="3944" w:type="dxa"/>
            <w:tcBorders>
              <w:top w:val="single" w:sz="4" w:space="0" w:color="000000"/>
              <w:left w:val="single" w:sz="4" w:space="0" w:color="000000"/>
              <w:bottom w:val="single" w:sz="4" w:space="0" w:color="000000"/>
              <w:right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t>1</w:t>
            </w:r>
          </w:p>
        </w:tc>
      </w:tr>
      <w:tr w:rsidR="00D14D17" w:rsidRPr="007D32A2" w:rsidTr="00056367">
        <w:tc>
          <w:tcPr>
            <w:tcW w:w="675" w:type="dxa"/>
            <w:tcBorders>
              <w:top w:val="single" w:sz="4" w:space="0" w:color="000000"/>
              <w:left w:val="single" w:sz="4" w:space="0" w:color="000000"/>
              <w:bottom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t>7.</w:t>
            </w:r>
          </w:p>
        </w:tc>
        <w:tc>
          <w:tcPr>
            <w:tcW w:w="4962" w:type="dxa"/>
            <w:tcBorders>
              <w:top w:val="single" w:sz="4" w:space="0" w:color="000000"/>
              <w:left w:val="single" w:sz="4" w:space="0" w:color="000000"/>
              <w:bottom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t>Документ-камера</w:t>
            </w:r>
          </w:p>
        </w:tc>
        <w:tc>
          <w:tcPr>
            <w:tcW w:w="3944" w:type="dxa"/>
            <w:tcBorders>
              <w:top w:val="single" w:sz="4" w:space="0" w:color="000000"/>
              <w:left w:val="single" w:sz="4" w:space="0" w:color="000000"/>
              <w:bottom w:val="single" w:sz="4" w:space="0" w:color="000000"/>
              <w:right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t>2</w:t>
            </w:r>
          </w:p>
        </w:tc>
      </w:tr>
      <w:tr w:rsidR="00D14D17" w:rsidRPr="007D32A2" w:rsidTr="00056367">
        <w:tc>
          <w:tcPr>
            <w:tcW w:w="675" w:type="dxa"/>
            <w:tcBorders>
              <w:top w:val="single" w:sz="4" w:space="0" w:color="000000"/>
              <w:left w:val="single" w:sz="4" w:space="0" w:color="000000"/>
              <w:bottom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t>8</w:t>
            </w:r>
          </w:p>
        </w:tc>
        <w:tc>
          <w:tcPr>
            <w:tcW w:w="4962" w:type="dxa"/>
            <w:tcBorders>
              <w:top w:val="single" w:sz="4" w:space="0" w:color="000000"/>
              <w:left w:val="single" w:sz="4" w:space="0" w:color="000000"/>
              <w:bottom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t>Система голосования</w:t>
            </w:r>
          </w:p>
        </w:tc>
        <w:tc>
          <w:tcPr>
            <w:tcW w:w="3944" w:type="dxa"/>
            <w:tcBorders>
              <w:top w:val="single" w:sz="4" w:space="0" w:color="000000"/>
              <w:left w:val="single" w:sz="4" w:space="0" w:color="000000"/>
              <w:bottom w:val="single" w:sz="4" w:space="0" w:color="000000"/>
              <w:right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t>1</w:t>
            </w:r>
          </w:p>
        </w:tc>
      </w:tr>
      <w:tr w:rsidR="00D14D17" w:rsidRPr="007D32A2" w:rsidTr="00056367">
        <w:tc>
          <w:tcPr>
            <w:tcW w:w="675" w:type="dxa"/>
            <w:tcBorders>
              <w:top w:val="single" w:sz="4" w:space="0" w:color="000000"/>
              <w:left w:val="single" w:sz="4" w:space="0" w:color="000000"/>
              <w:bottom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t>9</w:t>
            </w:r>
          </w:p>
        </w:tc>
        <w:tc>
          <w:tcPr>
            <w:tcW w:w="4962" w:type="dxa"/>
            <w:tcBorders>
              <w:top w:val="single" w:sz="4" w:space="0" w:color="000000"/>
              <w:left w:val="single" w:sz="4" w:space="0" w:color="000000"/>
              <w:bottom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t xml:space="preserve"> Ноутбук</w:t>
            </w:r>
          </w:p>
        </w:tc>
        <w:tc>
          <w:tcPr>
            <w:tcW w:w="3944" w:type="dxa"/>
            <w:tcBorders>
              <w:top w:val="single" w:sz="4" w:space="0" w:color="000000"/>
              <w:left w:val="single" w:sz="4" w:space="0" w:color="000000"/>
              <w:bottom w:val="single" w:sz="4" w:space="0" w:color="000000"/>
              <w:right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t>4</w:t>
            </w:r>
          </w:p>
        </w:tc>
      </w:tr>
      <w:tr w:rsidR="00D14D17" w:rsidRPr="007D32A2" w:rsidTr="00056367">
        <w:tc>
          <w:tcPr>
            <w:tcW w:w="675" w:type="dxa"/>
            <w:tcBorders>
              <w:top w:val="single" w:sz="4" w:space="0" w:color="000000"/>
              <w:left w:val="single" w:sz="4" w:space="0" w:color="000000"/>
              <w:bottom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t>10</w:t>
            </w:r>
          </w:p>
        </w:tc>
        <w:tc>
          <w:tcPr>
            <w:tcW w:w="4962" w:type="dxa"/>
            <w:tcBorders>
              <w:top w:val="single" w:sz="4" w:space="0" w:color="000000"/>
              <w:left w:val="single" w:sz="4" w:space="0" w:color="000000"/>
              <w:bottom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t>Цифровой микроскоп</w:t>
            </w:r>
          </w:p>
        </w:tc>
        <w:tc>
          <w:tcPr>
            <w:tcW w:w="3944" w:type="dxa"/>
            <w:tcBorders>
              <w:top w:val="single" w:sz="4" w:space="0" w:color="000000"/>
              <w:left w:val="single" w:sz="4" w:space="0" w:color="000000"/>
              <w:bottom w:val="single" w:sz="4" w:space="0" w:color="000000"/>
              <w:right w:val="single" w:sz="4" w:space="0" w:color="000000"/>
            </w:tcBorders>
          </w:tcPr>
          <w:p w:rsidR="00D14D17" w:rsidRPr="007D32A2" w:rsidRDefault="00D14D17" w:rsidP="00D14D17">
            <w:pPr>
              <w:snapToGrid w:val="0"/>
              <w:spacing w:after="0"/>
              <w:jc w:val="both"/>
              <w:rPr>
                <w:rFonts w:ascii="Times New Roman" w:hAnsi="Times New Roman" w:cs="Times New Roman"/>
                <w:sz w:val="28"/>
                <w:szCs w:val="28"/>
              </w:rPr>
            </w:pPr>
            <w:r w:rsidRPr="007D32A2">
              <w:rPr>
                <w:rFonts w:ascii="Times New Roman" w:hAnsi="Times New Roman" w:cs="Times New Roman"/>
                <w:sz w:val="28"/>
                <w:szCs w:val="28"/>
              </w:rPr>
              <w:t>2</w:t>
            </w:r>
          </w:p>
        </w:tc>
      </w:tr>
    </w:tbl>
    <w:p w:rsidR="00D14D17" w:rsidRPr="00D14D17" w:rsidRDefault="00D14D17" w:rsidP="00D14D17">
      <w:pPr>
        <w:spacing w:after="0"/>
        <w:jc w:val="both"/>
        <w:rPr>
          <w:rFonts w:ascii="Times New Roman" w:eastAsia="Times New Roman" w:hAnsi="Times New Roman"/>
          <w:color w:val="000000"/>
          <w:sz w:val="28"/>
          <w:szCs w:val="28"/>
          <w:lang w:val="en-US"/>
        </w:rPr>
      </w:pPr>
    </w:p>
    <w:p w:rsidR="00D14D17" w:rsidRPr="007D32A2" w:rsidRDefault="00D14D17" w:rsidP="00D14D17">
      <w:pPr>
        <w:spacing w:after="0"/>
        <w:jc w:val="both"/>
        <w:rPr>
          <w:rFonts w:ascii="Times New Roman" w:eastAsia="Times New Roman" w:hAnsi="Times New Roman"/>
          <w:color w:val="000000"/>
          <w:sz w:val="28"/>
          <w:szCs w:val="28"/>
        </w:rPr>
      </w:pPr>
      <w:r w:rsidRPr="007D32A2">
        <w:rPr>
          <w:rFonts w:ascii="Times New Roman" w:eastAsia="Times New Roman" w:hAnsi="Times New Roman"/>
          <w:color w:val="000000"/>
          <w:sz w:val="28"/>
          <w:szCs w:val="28"/>
        </w:rPr>
        <w:t>Во всех кабинетах имеется выход в Интернет, работает электронная почта.</w:t>
      </w:r>
    </w:p>
    <w:p w:rsidR="00D14D17" w:rsidRPr="00D14D17" w:rsidRDefault="00D14D17" w:rsidP="00D14D17">
      <w:pPr>
        <w:jc w:val="both"/>
        <w:rPr>
          <w:b/>
          <w:sz w:val="28"/>
          <w:szCs w:val="28"/>
        </w:rPr>
        <w:sectPr w:rsidR="00D14D17" w:rsidRPr="00D14D17" w:rsidSect="00D14D17">
          <w:pgSz w:w="16838" w:h="11906" w:orient="landscape"/>
          <w:pgMar w:top="1134" w:right="850" w:bottom="1134" w:left="1701" w:header="709" w:footer="0" w:gutter="0"/>
          <w:cols w:space="708"/>
          <w:docGrid w:linePitch="360"/>
        </w:sectPr>
      </w:pPr>
    </w:p>
    <w:p w:rsidR="00781D74" w:rsidRPr="00057979" w:rsidRDefault="00781D74" w:rsidP="00057979">
      <w:pPr>
        <w:pStyle w:val="a4"/>
        <w:numPr>
          <w:ilvl w:val="2"/>
          <w:numId w:val="4"/>
        </w:numPr>
        <w:spacing w:after="0"/>
        <w:rPr>
          <w:rFonts w:ascii="Times New Roman" w:hAnsi="Times New Roman"/>
          <w:b/>
          <w:sz w:val="28"/>
          <w:szCs w:val="28"/>
        </w:rPr>
      </w:pPr>
      <w:r w:rsidRPr="00057979">
        <w:rPr>
          <w:rFonts w:ascii="Times New Roman" w:hAnsi="Times New Roman"/>
          <w:b/>
          <w:sz w:val="28"/>
          <w:szCs w:val="28"/>
        </w:rPr>
        <w:lastRenderedPageBreak/>
        <w:t>Учебно-методическое оснащение образовательного процесса.</w:t>
      </w:r>
    </w:p>
    <w:p w:rsidR="00C434E3" w:rsidRPr="007D32A2" w:rsidRDefault="00C434E3" w:rsidP="00D14D17">
      <w:pPr>
        <w:spacing w:after="0"/>
        <w:jc w:val="center"/>
        <w:rPr>
          <w:rFonts w:ascii="Times New Roman" w:eastAsia="Times New Roman" w:hAnsi="Times New Roman" w:cs="Times New Roman"/>
          <w:b/>
          <w:bCs/>
          <w:sz w:val="28"/>
          <w:szCs w:val="28"/>
        </w:rPr>
      </w:pPr>
      <w:r w:rsidRPr="007D32A2">
        <w:rPr>
          <w:rFonts w:ascii="Times New Roman" w:eastAsia="Times New Roman" w:hAnsi="Times New Roman" w:cs="Times New Roman"/>
          <w:b/>
          <w:bCs/>
          <w:sz w:val="28"/>
          <w:szCs w:val="28"/>
        </w:rPr>
        <w:t>Сведения об обеспеченности образовательного процесса учебной литературой</w:t>
      </w:r>
    </w:p>
    <w:p w:rsidR="00C434E3" w:rsidRPr="007D32A2" w:rsidRDefault="00C434E3" w:rsidP="00D14D17">
      <w:pPr>
        <w:spacing w:after="0"/>
        <w:jc w:val="center"/>
        <w:rPr>
          <w:rFonts w:ascii="Times New Roman" w:eastAsia="Times New Roman" w:hAnsi="Times New Roman" w:cs="Times New Roman"/>
          <w:b/>
          <w:sz w:val="28"/>
          <w:szCs w:val="28"/>
        </w:rPr>
      </w:pPr>
      <w:r w:rsidRPr="007D32A2">
        <w:rPr>
          <w:rFonts w:ascii="Times New Roman" w:eastAsia="Times New Roman" w:hAnsi="Times New Roman" w:cs="Times New Roman"/>
          <w:b/>
          <w:sz w:val="28"/>
          <w:szCs w:val="28"/>
        </w:rPr>
        <w:t>МБОУ «Сивинская СОШ»</w:t>
      </w:r>
    </w:p>
    <w:p w:rsidR="00C434E3" w:rsidRPr="00312DE1" w:rsidRDefault="00C434E3" w:rsidP="00D14D17">
      <w:pPr>
        <w:spacing w:after="0"/>
        <w:jc w:val="center"/>
        <w:rPr>
          <w:rFonts w:ascii="Times New Roman" w:eastAsia="Times New Roman" w:hAnsi="Times New Roman" w:cs="Times New Roman"/>
          <w:b/>
          <w:sz w:val="28"/>
          <w:szCs w:val="28"/>
        </w:rPr>
      </w:pPr>
      <w:r w:rsidRPr="007D32A2">
        <w:rPr>
          <w:rFonts w:ascii="Times New Roman" w:eastAsia="Times New Roman" w:hAnsi="Times New Roman" w:cs="Times New Roman"/>
          <w:b/>
          <w:sz w:val="28"/>
          <w:szCs w:val="28"/>
        </w:rPr>
        <w:t>2014-2015 уч. год.</w:t>
      </w:r>
    </w:p>
    <w:tbl>
      <w:tblPr>
        <w:tblStyle w:val="a9"/>
        <w:tblW w:w="14850" w:type="dxa"/>
        <w:tblLayout w:type="fixed"/>
        <w:tblLook w:val="01E0"/>
      </w:tblPr>
      <w:tblGrid>
        <w:gridCol w:w="959"/>
        <w:gridCol w:w="1984"/>
        <w:gridCol w:w="1560"/>
        <w:gridCol w:w="8930"/>
        <w:gridCol w:w="1417"/>
      </w:tblGrid>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класс</w:t>
            </w: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Наименование дисциплин, исходящих в заявленную образовательную программу</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312DE1" w:rsidP="00D14D17">
            <w:pPr>
              <w:spacing w:line="276" w:lineRule="auto"/>
              <w:jc w:val="both"/>
              <w:rPr>
                <w:rFonts w:ascii="Times New Roman" w:hAnsi="Times New Roman"/>
                <w:sz w:val="28"/>
                <w:szCs w:val="28"/>
              </w:rPr>
            </w:pPr>
            <w:r>
              <w:rPr>
                <w:rFonts w:ascii="Times New Roman" w:hAnsi="Times New Roman"/>
                <w:sz w:val="28"/>
                <w:szCs w:val="28"/>
              </w:rPr>
              <w:t>Кол-во обуч-</w:t>
            </w:r>
            <w:r w:rsidR="00C434E3" w:rsidRPr="007D32A2">
              <w:rPr>
                <w:rFonts w:ascii="Times New Roman" w:hAnsi="Times New Roman"/>
                <w:sz w:val="28"/>
                <w:szCs w:val="28"/>
              </w:rPr>
              <w:t>ся, изучающих дисциплину</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Автор, название, место издания, издательство, год издания учебной литературы.</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Количество учебников</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b/>
                <w:sz w:val="28"/>
                <w:szCs w:val="28"/>
              </w:rPr>
            </w:pPr>
            <w:r w:rsidRPr="007D32A2">
              <w:rPr>
                <w:rFonts w:ascii="Times New Roman" w:hAnsi="Times New Roman"/>
                <w:b/>
                <w:sz w:val="28"/>
                <w:szCs w:val="28"/>
              </w:rPr>
              <w:t>1класс</w:t>
            </w:r>
          </w:p>
          <w:p w:rsidR="00C434E3" w:rsidRPr="007D32A2" w:rsidRDefault="00C434E3" w:rsidP="00D14D17">
            <w:pPr>
              <w:spacing w:line="276" w:lineRule="auto"/>
              <w:jc w:val="both"/>
              <w:rPr>
                <w:rFonts w:ascii="Times New Roman" w:hAnsi="Times New Roman"/>
                <w:b/>
                <w:sz w:val="28"/>
                <w:szCs w:val="28"/>
              </w:rPr>
            </w:pPr>
            <w:r w:rsidRPr="007D32A2">
              <w:rPr>
                <w:rFonts w:ascii="Times New Roman" w:hAnsi="Times New Roman"/>
                <w:b/>
                <w:sz w:val="28"/>
                <w:szCs w:val="28"/>
              </w:rPr>
              <w:t>100</w:t>
            </w: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Русский язык                        </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100</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Канакина В.П.., Горецкий В.Г. Русский язык.-М.:Просвещение,2011 +СД</w:t>
            </w: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Канакина В.П., Горецкий В.Г. Русский язык.-М.:Просвещение,2013 +СД</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50</w:t>
            </w:r>
          </w:p>
          <w:p w:rsidR="00C434E3" w:rsidRPr="007D32A2" w:rsidRDefault="00C434E3" w:rsidP="00D14D17">
            <w:pPr>
              <w:spacing w:line="276" w:lineRule="auto"/>
              <w:jc w:val="both"/>
              <w:rPr>
                <w:rFonts w:ascii="Times New Roman" w:hAnsi="Times New Roman"/>
                <w:sz w:val="28"/>
                <w:szCs w:val="28"/>
              </w:rPr>
            </w:pP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50</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Обучение грамоте</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100</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 Горецкий В.Г. Русская азбука.Ч.1,2- М.:Просвещение,2011+СД</w:t>
            </w: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Горецкий В.Г. Русская азбука Ч.1,2.- М.:Просвещение,2013 +СД</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50</w:t>
            </w: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50</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Чтение</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100</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Климанова Л.Ф.Литературное чтение Ч.1,2 - М.:Просвещение,2011.+СД.</w:t>
            </w: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Климанова Л.Ф.Литературное чтение Ч.1,2.- М.:Просвещение,2013.+СД</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50</w:t>
            </w:r>
          </w:p>
          <w:p w:rsidR="00C434E3" w:rsidRPr="007D32A2" w:rsidRDefault="00C434E3" w:rsidP="00D14D17">
            <w:pPr>
              <w:spacing w:line="276" w:lineRule="auto"/>
              <w:jc w:val="both"/>
              <w:rPr>
                <w:rFonts w:ascii="Times New Roman" w:hAnsi="Times New Roman"/>
                <w:sz w:val="28"/>
                <w:szCs w:val="28"/>
              </w:rPr>
            </w:pP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50</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Математика                         </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100</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Моро М.И. Математика. Ч.1,2.-М.: Просвещение,2011+СД</w:t>
            </w: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Моро М.И. Математика. Ч.1,2.-М.: Просвещение,2013+СД</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50</w:t>
            </w: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50</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Окружающий мир                </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100</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Плешаков А.А. Мир вокруг нас.- М.: Просвещение,2011+СД</w:t>
            </w: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Плешаков А.А. Мир вокруг нас.- М.: Просвещение,2013+СД</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50</w:t>
            </w: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50</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Музыка                                 </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100</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Критская Е.Д. и др. Музыка.-М.:Просвещение,2011.</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15</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Технология</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100</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Роговцева Н.И. и др. Технология.-М.:Просвещение,2011+СД</w:t>
            </w: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Роговцев Н.И. и др. Технология.-М.:Просвещение,2013+СД</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15</w:t>
            </w: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15</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Изо                                         </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100</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Шпикалова Т.Я. ИЗО.-М.:Просвещение,2012.</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15</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Неменская Л.А. ИЗО –М.:Просвещение,2011</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15</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Физическая культура</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100</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Лях В.И. Физическая культура 1-4.-М.Просвещение,2014</w:t>
            </w: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Лях В.И. Физическая культура 1-4.-М.Просвещение,2011</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15</w:t>
            </w: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2</w:t>
            </w:r>
          </w:p>
        </w:tc>
      </w:tr>
      <w:tr w:rsidR="000748C1" w:rsidRPr="007D32A2" w:rsidTr="00684E09">
        <w:tc>
          <w:tcPr>
            <w:tcW w:w="959" w:type="dxa"/>
            <w:vMerge w:val="restart"/>
            <w:tcBorders>
              <w:top w:val="single" w:sz="4" w:space="0" w:color="auto"/>
              <w:left w:val="single" w:sz="4" w:space="0" w:color="auto"/>
              <w:right w:val="single" w:sz="4" w:space="0" w:color="auto"/>
            </w:tcBorders>
          </w:tcPr>
          <w:p w:rsidR="000748C1" w:rsidRPr="007D32A2" w:rsidRDefault="000748C1" w:rsidP="00D14D17">
            <w:pPr>
              <w:spacing w:line="276" w:lineRule="auto"/>
              <w:jc w:val="both"/>
              <w:rPr>
                <w:rFonts w:ascii="Times New Roman" w:hAnsi="Times New Roman"/>
                <w:b/>
                <w:sz w:val="28"/>
                <w:szCs w:val="28"/>
              </w:rPr>
            </w:pPr>
            <w:r w:rsidRPr="007D32A2">
              <w:rPr>
                <w:rFonts w:ascii="Times New Roman" w:hAnsi="Times New Roman"/>
                <w:b/>
                <w:sz w:val="28"/>
                <w:szCs w:val="28"/>
              </w:rPr>
              <w:t>2класс</w:t>
            </w:r>
          </w:p>
          <w:p w:rsidR="000748C1" w:rsidRPr="007D32A2" w:rsidRDefault="000748C1" w:rsidP="00D14D17">
            <w:pPr>
              <w:spacing w:line="276" w:lineRule="auto"/>
              <w:jc w:val="both"/>
              <w:rPr>
                <w:rFonts w:ascii="Times New Roman" w:hAnsi="Times New Roman"/>
                <w:b/>
                <w:sz w:val="28"/>
                <w:szCs w:val="28"/>
              </w:rPr>
            </w:pPr>
            <w:r w:rsidRPr="007D32A2">
              <w:rPr>
                <w:rFonts w:ascii="Times New Roman" w:hAnsi="Times New Roman"/>
                <w:b/>
                <w:sz w:val="28"/>
                <w:szCs w:val="28"/>
              </w:rPr>
              <w:t>79</w:t>
            </w:r>
          </w:p>
        </w:tc>
        <w:tc>
          <w:tcPr>
            <w:tcW w:w="1984"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Русский язык                        </w:t>
            </w:r>
          </w:p>
        </w:tc>
        <w:tc>
          <w:tcPr>
            <w:tcW w:w="1560"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27</w:t>
            </w:r>
          </w:p>
        </w:tc>
        <w:tc>
          <w:tcPr>
            <w:tcW w:w="8930"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Бунеев Р.Н.и др.Русский язык.-М.:Баласс,2011.</w:t>
            </w:r>
          </w:p>
        </w:tc>
        <w:tc>
          <w:tcPr>
            <w:tcW w:w="1417"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27</w:t>
            </w:r>
          </w:p>
        </w:tc>
      </w:tr>
      <w:tr w:rsidR="000748C1" w:rsidRPr="007D32A2" w:rsidTr="00684E09">
        <w:tc>
          <w:tcPr>
            <w:tcW w:w="959" w:type="dxa"/>
            <w:vMerge/>
            <w:tcBorders>
              <w:left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52</w:t>
            </w:r>
          </w:p>
        </w:tc>
        <w:tc>
          <w:tcPr>
            <w:tcW w:w="8930"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Канакина В.П.,Горецкий В.Г.Русский язык.-М.:Просвещение.2011.+СД</w:t>
            </w:r>
          </w:p>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Канакина В.П.,Горецкий В.Г.Русский язык.-М.:Просвещение.2012.+СД</w:t>
            </w:r>
          </w:p>
        </w:tc>
        <w:tc>
          <w:tcPr>
            <w:tcW w:w="1417"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27</w:t>
            </w:r>
          </w:p>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25</w:t>
            </w:r>
          </w:p>
        </w:tc>
      </w:tr>
      <w:tr w:rsidR="000748C1" w:rsidRPr="007D32A2" w:rsidTr="00684E09">
        <w:tc>
          <w:tcPr>
            <w:tcW w:w="959" w:type="dxa"/>
            <w:vMerge/>
            <w:tcBorders>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Чтение                                  </w:t>
            </w:r>
          </w:p>
        </w:tc>
        <w:tc>
          <w:tcPr>
            <w:tcW w:w="1560"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27</w:t>
            </w:r>
          </w:p>
          <w:p w:rsidR="000748C1" w:rsidRPr="007D32A2" w:rsidRDefault="000748C1" w:rsidP="00D14D17">
            <w:pPr>
              <w:spacing w:line="276" w:lineRule="auto"/>
              <w:jc w:val="both"/>
              <w:rPr>
                <w:rFonts w:ascii="Times New Roman" w:hAnsi="Times New Roman"/>
                <w:sz w:val="28"/>
                <w:szCs w:val="28"/>
              </w:rPr>
            </w:pPr>
          </w:p>
        </w:tc>
        <w:tc>
          <w:tcPr>
            <w:tcW w:w="8930"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Бунеев Р.Н.и др. Литературное чтение. Маленькая дверь в большой мир. М.:Баласс,2012.</w:t>
            </w:r>
          </w:p>
        </w:tc>
        <w:tc>
          <w:tcPr>
            <w:tcW w:w="1417"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27</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52</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Климанова Л.Ф.Литературное чтение.- М.:Просвещение,2011+С</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52</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Математика                           </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27</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Демидова Т.Е. и др. Математика Ч.1,2,3.-М.Баласс,2012</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27</w:t>
            </w:r>
          </w:p>
        </w:tc>
      </w:tr>
      <w:tr w:rsidR="00C434E3" w:rsidRPr="007D32A2" w:rsidTr="00684E09">
        <w:trPr>
          <w:trHeight w:val="439"/>
        </w:trPr>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52</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Моро М.К. Математика. Ч.1,2.-М.:Просвещение,2011.+СД</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52</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Иностранный язык              </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79</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Биболетова М.З.Английский язык. - М.:Титул,2012.</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79</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Окружающий мир               </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27</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Вахрушев А.А. и др. Окружающий мир Ч1,2.-М.:Баласс,2012..</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27</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52</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Плешаков А.А. Окружающий мир: Ч.1,2.-М.:Просвещение,2012.+СД</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52</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Информатика                       </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27</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Горячев А.В. и др. Информатика Ч1,2 - М.: Баласс,2013.</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27</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.Музыка                                </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79</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Критская Е.Д. и др. Музыка.-М.:Просвещение,2011.</w:t>
            </w: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Усачева В.О., Школяр Л.В. Музыка.- М.:Баласс,2012.</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15</w:t>
            </w: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12</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Изо                                        </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27</w:t>
            </w: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52</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Куревина О.А. и др.  Изобразительное искусство.-М.:Баласс,2012.</w:t>
            </w: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Коротеева         Изобразительное искусство.-М.:Просвещение,2011.</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14</w:t>
            </w: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15</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Труд                                     </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27</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Куревина О.А. и др. Технология.- М.:Баласс,2012.</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14</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52</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Роговцева  Н.И. Технология.-М.:Просвещение,2013.</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15</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Физическая </w:t>
            </w:r>
            <w:r w:rsidRPr="007D32A2">
              <w:rPr>
                <w:rFonts w:ascii="Times New Roman" w:hAnsi="Times New Roman"/>
                <w:sz w:val="28"/>
                <w:szCs w:val="28"/>
              </w:rPr>
              <w:lastRenderedPageBreak/>
              <w:t>культура</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lastRenderedPageBreak/>
              <w:t>52</w:t>
            </w:r>
          </w:p>
          <w:p w:rsidR="00C434E3" w:rsidRPr="007D32A2" w:rsidRDefault="00C434E3" w:rsidP="00D14D17">
            <w:pPr>
              <w:spacing w:line="276" w:lineRule="auto"/>
              <w:jc w:val="both"/>
              <w:rPr>
                <w:rFonts w:ascii="Times New Roman" w:hAnsi="Times New Roman"/>
                <w:sz w:val="28"/>
                <w:szCs w:val="28"/>
              </w:rPr>
            </w:pP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27</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lastRenderedPageBreak/>
              <w:t>Лях В.И. Физическая культура 1-4.-М.Просвещение,2014</w:t>
            </w: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lastRenderedPageBreak/>
              <w:t>Лях В.И. Физическая культура 1-4.-М.Просвещение,2011</w:t>
            </w: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Егоров Б.Б., Пересадина Ю.Е. Физическая культура..Книга1./1-2 класс/ . -М.:Баласс,2011.</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lastRenderedPageBreak/>
              <w:t>15</w:t>
            </w: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lastRenderedPageBreak/>
              <w:t>2</w:t>
            </w: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2</w:t>
            </w:r>
          </w:p>
        </w:tc>
      </w:tr>
      <w:tr w:rsidR="000748C1" w:rsidRPr="007D32A2" w:rsidTr="00684E09">
        <w:tc>
          <w:tcPr>
            <w:tcW w:w="959" w:type="dxa"/>
            <w:vMerge w:val="restart"/>
            <w:tcBorders>
              <w:top w:val="single" w:sz="4" w:space="0" w:color="auto"/>
              <w:left w:val="single" w:sz="4" w:space="0" w:color="auto"/>
              <w:right w:val="single" w:sz="4" w:space="0" w:color="auto"/>
            </w:tcBorders>
          </w:tcPr>
          <w:p w:rsidR="000748C1" w:rsidRPr="007D32A2" w:rsidRDefault="000748C1" w:rsidP="00D14D17">
            <w:pPr>
              <w:spacing w:line="276" w:lineRule="auto"/>
              <w:jc w:val="both"/>
              <w:rPr>
                <w:rFonts w:ascii="Times New Roman" w:hAnsi="Times New Roman"/>
                <w:b/>
                <w:sz w:val="28"/>
                <w:szCs w:val="28"/>
              </w:rPr>
            </w:pPr>
            <w:r w:rsidRPr="007D32A2">
              <w:rPr>
                <w:rFonts w:ascii="Times New Roman" w:hAnsi="Times New Roman"/>
                <w:b/>
                <w:sz w:val="28"/>
                <w:szCs w:val="28"/>
              </w:rPr>
              <w:lastRenderedPageBreak/>
              <w:t>3класс</w:t>
            </w:r>
          </w:p>
          <w:p w:rsidR="000748C1" w:rsidRPr="007D32A2" w:rsidRDefault="000748C1" w:rsidP="00D14D17">
            <w:pPr>
              <w:spacing w:line="276" w:lineRule="auto"/>
              <w:jc w:val="both"/>
              <w:rPr>
                <w:rFonts w:ascii="Times New Roman" w:hAnsi="Times New Roman"/>
                <w:b/>
                <w:sz w:val="28"/>
                <w:szCs w:val="28"/>
              </w:rPr>
            </w:pPr>
            <w:r w:rsidRPr="007D32A2">
              <w:rPr>
                <w:rFonts w:ascii="Times New Roman" w:hAnsi="Times New Roman"/>
                <w:b/>
                <w:sz w:val="28"/>
                <w:szCs w:val="28"/>
              </w:rPr>
              <w:t>76</w:t>
            </w:r>
          </w:p>
        </w:tc>
        <w:tc>
          <w:tcPr>
            <w:tcW w:w="1984"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Русский язык                       </w:t>
            </w:r>
          </w:p>
        </w:tc>
        <w:tc>
          <w:tcPr>
            <w:tcW w:w="1560"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76</w:t>
            </w:r>
          </w:p>
        </w:tc>
        <w:tc>
          <w:tcPr>
            <w:tcW w:w="8930"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Бунеев Р.Н.и др. Русский язык. Ч.1,2.-М.: Баласс,2013</w:t>
            </w:r>
          </w:p>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Бунеев Р.Н.и др. Русский язык. Ч.1,2.-М.: Баласс,2011</w:t>
            </w:r>
          </w:p>
        </w:tc>
        <w:tc>
          <w:tcPr>
            <w:tcW w:w="1417"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56</w:t>
            </w:r>
          </w:p>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20</w:t>
            </w:r>
          </w:p>
        </w:tc>
      </w:tr>
      <w:tr w:rsidR="000748C1" w:rsidRPr="007D32A2" w:rsidTr="00684E09">
        <w:tc>
          <w:tcPr>
            <w:tcW w:w="959" w:type="dxa"/>
            <w:vMerge/>
            <w:tcBorders>
              <w:left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Чтение                                  </w:t>
            </w:r>
          </w:p>
        </w:tc>
        <w:tc>
          <w:tcPr>
            <w:tcW w:w="1560"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76</w:t>
            </w:r>
          </w:p>
        </w:tc>
        <w:tc>
          <w:tcPr>
            <w:tcW w:w="8930"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Бунеев Р.Н.и др. Литературное чтение.-М.:Баласс,2013</w:t>
            </w:r>
          </w:p>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Бунеев Р.Н.и др. Литературное чтение.-М.:Баласс,2011</w:t>
            </w:r>
          </w:p>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Бунеев Р.Н.и др. Литературное чтение.-М.:Баласс,2012</w:t>
            </w:r>
          </w:p>
        </w:tc>
        <w:tc>
          <w:tcPr>
            <w:tcW w:w="1417"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20</w:t>
            </w:r>
          </w:p>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20</w:t>
            </w:r>
          </w:p>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36</w:t>
            </w:r>
          </w:p>
        </w:tc>
      </w:tr>
      <w:tr w:rsidR="000748C1" w:rsidRPr="007D32A2" w:rsidTr="00684E09">
        <w:tc>
          <w:tcPr>
            <w:tcW w:w="959" w:type="dxa"/>
            <w:vMerge/>
            <w:tcBorders>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Математика                          </w:t>
            </w:r>
          </w:p>
        </w:tc>
        <w:tc>
          <w:tcPr>
            <w:tcW w:w="1560"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76</w:t>
            </w:r>
          </w:p>
        </w:tc>
        <w:tc>
          <w:tcPr>
            <w:tcW w:w="8930"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Демидова Т.Е. и др. Математика Ч.1,2,3.-М.Баласс,2011</w:t>
            </w:r>
          </w:p>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Демидова Т.Е. и др. Математика Ч.1,2,3.-М.Баласс,2013</w:t>
            </w:r>
          </w:p>
        </w:tc>
        <w:tc>
          <w:tcPr>
            <w:tcW w:w="1417"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20</w:t>
            </w:r>
          </w:p>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56</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Окружающий мир              </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76</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Вахрушев А.А. и др. Окружающий мир Ч1,2.-М.:Баласс,2012.</w:t>
            </w: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Вахрушев А.А. и др. Окружающий мир Ч1,2.-М.:Баласс,2013.</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20</w:t>
            </w: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56</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Информатика</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76</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Горячев А.В. и др. Информатика Ч1,2 - М.: Баласс,2014</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76</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Музыка                                  </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76</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Усачева В.О., Школяр Л.В. Музыка.- М.:Баласс,2013</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15</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Изо                                        </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76</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Куревина О.А. и др.  Изобразительное искусство.-М.:Баласс,2013.</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35</w:t>
            </w:r>
          </w:p>
        </w:tc>
      </w:tr>
      <w:tr w:rsidR="00C434E3" w:rsidRPr="007D32A2" w:rsidTr="00684E09">
        <w:trPr>
          <w:trHeight w:val="590"/>
        </w:trPr>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Труд                                       </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76</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Куревина О.А. и др. Технология.- М.:Баласс,2013..</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30</w:t>
            </w:r>
          </w:p>
        </w:tc>
      </w:tr>
      <w:tr w:rsidR="00C434E3" w:rsidRPr="007D32A2" w:rsidTr="00684E09">
        <w:trPr>
          <w:trHeight w:val="412"/>
        </w:trPr>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Иностранный язык</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76</w:t>
            </w:r>
          </w:p>
          <w:p w:rsidR="00C434E3" w:rsidRPr="007D32A2" w:rsidRDefault="00C434E3" w:rsidP="00D14D17">
            <w:pPr>
              <w:spacing w:line="276" w:lineRule="auto"/>
              <w:jc w:val="both"/>
              <w:rPr>
                <w:rFonts w:ascii="Times New Roman" w:hAnsi="Times New Roman"/>
                <w:sz w:val="28"/>
                <w:szCs w:val="28"/>
              </w:rPr>
            </w:pP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Биболетова М.З.Английский язык. .-М.:Титул,2013</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76</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Физическая культура</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76</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Егоров Б.Б., Пересадина Ю.Е. Физическая культура..Книга2./3-4 класс/ . -М.:Баласс,2011.</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2</w:t>
            </w:r>
          </w:p>
        </w:tc>
      </w:tr>
      <w:tr w:rsidR="000748C1" w:rsidRPr="007D32A2" w:rsidTr="00684E09">
        <w:tc>
          <w:tcPr>
            <w:tcW w:w="959" w:type="dxa"/>
            <w:vMerge w:val="restart"/>
            <w:tcBorders>
              <w:top w:val="single" w:sz="4" w:space="0" w:color="auto"/>
              <w:left w:val="single" w:sz="4" w:space="0" w:color="auto"/>
              <w:right w:val="single" w:sz="4" w:space="0" w:color="auto"/>
            </w:tcBorders>
          </w:tcPr>
          <w:p w:rsidR="000748C1" w:rsidRPr="007D32A2" w:rsidRDefault="000748C1" w:rsidP="00D14D17">
            <w:pPr>
              <w:spacing w:line="276" w:lineRule="auto"/>
              <w:jc w:val="both"/>
              <w:rPr>
                <w:rFonts w:ascii="Times New Roman" w:hAnsi="Times New Roman"/>
                <w:b/>
                <w:sz w:val="28"/>
                <w:szCs w:val="28"/>
              </w:rPr>
            </w:pPr>
            <w:r w:rsidRPr="007D32A2">
              <w:rPr>
                <w:rFonts w:ascii="Times New Roman" w:hAnsi="Times New Roman"/>
                <w:b/>
                <w:sz w:val="28"/>
                <w:szCs w:val="28"/>
              </w:rPr>
              <w:t>4 класс</w:t>
            </w:r>
          </w:p>
          <w:p w:rsidR="000748C1" w:rsidRPr="007D32A2" w:rsidRDefault="000748C1" w:rsidP="00D14D17">
            <w:pPr>
              <w:spacing w:line="276" w:lineRule="auto"/>
              <w:jc w:val="both"/>
              <w:rPr>
                <w:rFonts w:ascii="Times New Roman" w:hAnsi="Times New Roman"/>
                <w:b/>
                <w:sz w:val="28"/>
                <w:szCs w:val="28"/>
              </w:rPr>
            </w:pPr>
            <w:r w:rsidRPr="007D32A2">
              <w:rPr>
                <w:rFonts w:ascii="Times New Roman" w:hAnsi="Times New Roman"/>
                <w:b/>
                <w:sz w:val="28"/>
                <w:szCs w:val="28"/>
              </w:rPr>
              <w:t>87</w:t>
            </w:r>
          </w:p>
        </w:tc>
        <w:tc>
          <w:tcPr>
            <w:tcW w:w="1984"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Русский язык                       </w:t>
            </w:r>
          </w:p>
        </w:tc>
        <w:tc>
          <w:tcPr>
            <w:tcW w:w="1560"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42</w:t>
            </w:r>
          </w:p>
        </w:tc>
        <w:tc>
          <w:tcPr>
            <w:tcW w:w="8930"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Бунеев Р.Н.и др. Русский язык.-М.:Баласс,2013</w:t>
            </w:r>
          </w:p>
        </w:tc>
        <w:tc>
          <w:tcPr>
            <w:tcW w:w="1417"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42</w:t>
            </w:r>
          </w:p>
        </w:tc>
      </w:tr>
      <w:tr w:rsidR="000748C1" w:rsidRPr="007D32A2" w:rsidTr="00684E09">
        <w:tc>
          <w:tcPr>
            <w:tcW w:w="959" w:type="dxa"/>
            <w:vMerge/>
            <w:tcBorders>
              <w:left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45</w:t>
            </w:r>
          </w:p>
        </w:tc>
        <w:tc>
          <w:tcPr>
            <w:tcW w:w="8930"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Канакина В.П.,Горецкий В.Г.Русский язык.-М.:Просвещение.2013.+СД</w:t>
            </w:r>
          </w:p>
        </w:tc>
        <w:tc>
          <w:tcPr>
            <w:tcW w:w="1417"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45</w:t>
            </w:r>
          </w:p>
        </w:tc>
      </w:tr>
      <w:tr w:rsidR="000748C1" w:rsidRPr="007D32A2" w:rsidTr="00684E09">
        <w:tc>
          <w:tcPr>
            <w:tcW w:w="959" w:type="dxa"/>
            <w:vMerge/>
            <w:tcBorders>
              <w:left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Чтение                                 </w:t>
            </w:r>
          </w:p>
        </w:tc>
        <w:tc>
          <w:tcPr>
            <w:tcW w:w="1560"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42</w:t>
            </w:r>
          </w:p>
        </w:tc>
        <w:tc>
          <w:tcPr>
            <w:tcW w:w="8930"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Бунеев Р.Н. и др. Литературное чтение. Ч.1,2.-М.:Баласс,2014.</w:t>
            </w:r>
          </w:p>
        </w:tc>
        <w:tc>
          <w:tcPr>
            <w:tcW w:w="1417"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42</w:t>
            </w:r>
          </w:p>
        </w:tc>
      </w:tr>
      <w:tr w:rsidR="000748C1" w:rsidRPr="007D32A2" w:rsidTr="00684E09">
        <w:tc>
          <w:tcPr>
            <w:tcW w:w="959" w:type="dxa"/>
            <w:vMerge/>
            <w:tcBorders>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45</w:t>
            </w:r>
          </w:p>
        </w:tc>
        <w:tc>
          <w:tcPr>
            <w:tcW w:w="8930"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Климанова Л.Ф.и др. Литературное чтение.-М.:Просвещение,2013.+СД</w:t>
            </w:r>
          </w:p>
        </w:tc>
        <w:tc>
          <w:tcPr>
            <w:tcW w:w="1417" w:type="dxa"/>
            <w:tcBorders>
              <w:top w:val="single" w:sz="4" w:space="0" w:color="auto"/>
              <w:left w:val="single" w:sz="4" w:space="0" w:color="auto"/>
              <w:bottom w:val="single" w:sz="4" w:space="0" w:color="auto"/>
              <w:right w:val="single" w:sz="4" w:space="0" w:color="auto"/>
            </w:tcBorders>
          </w:tcPr>
          <w:p w:rsidR="000748C1" w:rsidRPr="007D32A2" w:rsidRDefault="000748C1" w:rsidP="00D14D17">
            <w:pPr>
              <w:spacing w:line="276" w:lineRule="auto"/>
              <w:jc w:val="both"/>
              <w:rPr>
                <w:rFonts w:ascii="Times New Roman" w:hAnsi="Times New Roman"/>
                <w:sz w:val="28"/>
                <w:szCs w:val="28"/>
              </w:rPr>
            </w:pPr>
            <w:r w:rsidRPr="007D32A2">
              <w:rPr>
                <w:rFonts w:ascii="Times New Roman" w:hAnsi="Times New Roman"/>
                <w:sz w:val="28"/>
                <w:szCs w:val="28"/>
              </w:rPr>
              <w:t>45</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Математика                        </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42</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ДемидоваТ.Е., КозловаС.А.  Математика.Ч.1,2,3.-М.:Ювента,2013.</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42</w:t>
            </w:r>
          </w:p>
          <w:p w:rsidR="00C434E3" w:rsidRPr="007D32A2" w:rsidRDefault="00C434E3" w:rsidP="00D14D17">
            <w:pPr>
              <w:spacing w:line="276" w:lineRule="auto"/>
              <w:jc w:val="both"/>
              <w:rPr>
                <w:rFonts w:ascii="Times New Roman" w:hAnsi="Times New Roman"/>
                <w:sz w:val="28"/>
                <w:szCs w:val="28"/>
              </w:rPr>
            </w:pP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45</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Моро М.И. и др. Математика.Ч.1,2.-М.:Просвещение,2013.+СД</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45</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Окружающий мир             </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42</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Вахрушев А.А. и др. Окружающий мир.Ч.1,2.-М.:Баласс,2013.</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42</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45</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Плешаков А.А. Мир вокруг нас. Ч.1,2.М.:Просвещение,2014.+СД</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45</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Информатика                                                </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42</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Горячев А.В. и др. Информатика . Ч.1,2.-М.: Баласс,2012 Горячев А.В. и др. Информатика . Ч.1,2.-М.: Баласс,2014</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19</w:t>
            </w: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23</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Музыка                                </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87</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Критская Е.Д. и др. Музыка.-М.:Просвещение,2014.</w:t>
            </w: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Усачева В.О., Школяр Л.В. Музыка.- М.:Баласс,2013.</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13</w:t>
            </w: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12</w:t>
            </w:r>
          </w:p>
        </w:tc>
      </w:tr>
      <w:tr w:rsidR="00C434E3" w:rsidRPr="007D32A2" w:rsidTr="00E62105">
        <w:trPr>
          <w:trHeight w:val="764"/>
        </w:trPr>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Изо                                       </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87</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Коротаева Изобразительное искусство.-М.:Просвещение,2014.</w:t>
            </w: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Куревина О.А. и др.Изобразительное искусство -М.:Баласс,2013.</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12</w:t>
            </w: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12</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Труд                                     </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42</w:t>
            </w: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45</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Куревина О.А. и др. Технология. -М.:Баласс,2013.</w:t>
            </w: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Роговцева    Н.И. Технология.-М.:Просвещение,2014.+СД</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13</w:t>
            </w:r>
          </w:p>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12</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Иностранный язык              </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87</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Биболетова М.З. Английский язык. .-М.: Титул,2014.</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 xml:space="preserve">87                                                                                                                                                                                                                                                                                                                                                                                                           </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Физическая культура</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87</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Егоров Б.Б., Пересадина Ю.Е. Физическая культура..Книга2./3-4 класс/ . -М.:Баласс,2011.</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2</w:t>
            </w:r>
          </w:p>
        </w:tc>
      </w:tr>
      <w:tr w:rsidR="00C434E3" w:rsidRPr="007D32A2" w:rsidTr="00684E09">
        <w:tc>
          <w:tcPr>
            <w:tcW w:w="959"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Основы духовно-нравственной культуры народов России</w:t>
            </w:r>
          </w:p>
        </w:tc>
        <w:tc>
          <w:tcPr>
            <w:tcW w:w="156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87</w:t>
            </w:r>
          </w:p>
        </w:tc>
        <w:tc>
          <w:tcPr>
            <w:tcW w:w="8930"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Бунеев Р.Н. и др. Светская этика .- М.: Баласс, 2013.</w:t>
            </w:r>
          </w:p>
        </w:tc>
        <w:tc>
          <w:tcPr>
            <w:tcW w:w="1417" w:type="dxa"/>
            <w:tcBorders>
              <w:top w:val="single" w:sz="4" w:space="0" w:color="auto"/>
              <w:left w:val="single" w:sz="4" w:space="0" w:color="auto"/>
              <w:bottom w:val="single" w:sz="4" w:space="0" w:color="auto"/>
              <w:right w:val="single" w:sz="4" w:space="0" w:color="auto"/>
            </w:tcBorders>
          </w:tcPr>
          <w:p w:rsidR="00C434E3" w:rsidRPr="007D32A2" w:rsidRDefault="00C434E3" w:rsidP="00D14D17">
            <w:pPr>
              <w:spacing w:line="276" w:lineRule="auto"/>
              <w:jc w:val="both"/>
              <w:rPr>
                <w:rFonts w:ascii="Times New Roman" w:hAnsi="Times New Roman"/>
                <w:sz w:val="28"/>
                <w:szCs w:val="28"/>
              </w:rPr>
            </w:pPr>
            <w:r w:rsidRPr="007D32A2">
              <w:rPr>
                <w:rFonts w:ascii="Times New Roman" w:hAnsi="Times New Roman"/>
                <w:sz w:val="28"/>
                <w:szCs w:val="28"/>
              </w:rPr>
              <w:t>87</w:t>
            </w:r>
          </w:p>
        </w:tc>
      </w:tr>
    </w:tbl>
    <w:p w:rsidR="00C434E3" w:rsidRPr="007D32A2" w:rsidRDefault="00C434E3" w:rsidP="00D14D17">
      <w:pPr>
        <w:spacing w:after="0"/>
        <w:jc w:val="both"/>
        <w:rPr>
          <w:rFonts w:ascii="Times New Roman" w:hAnsi="Times New Roman"/>
          <w:b/>
          <w:sz w:val="28"/>
          <w:szCs w:val="28"/>
        </w:rPr>
        <w:sectPr w:rsidR="00C434E3" w:rsidRPr="007D32A2" w:rsidSect="00D14D17">
          <w:pgSz w:w="16838" w:h="11906" w:orient="landscape"/>
          <w:pgMar w:top="1134" w:right="850" w:bottom="1134" w:left="1701" w:header="709" w:footer="709" w:gutter="0"/>
          <w:cols w:space="708"/>
          <w:docGrid w:linePitch="360"/>
        </w:sectPr>
      </w:pPr>
    </w:p>
    <w:p w:rsidR="00FD2346" w:rsidRPr="007D32A2" w:rsidRDefault="00FD2346" w:rsidP="00E62105">
      <w:pPr>
        <w:jc w:val="both"/>
        <w:rPr>
          <w:rFonts w:ascii="Times New Roman" w:hAnsi="Times New Roman" w:cs="Times New Roman"/>
          <w:sz w:val="28"/>
          <w:szCs w:val="28"/>
        </w:rPr>
      </w:pPr>
    </w:p>
    <w:sectPr w:rsidR="00FD2346" w:rsidRPr="007D32A2" w:rsidSect="00D14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074" w:rsidRDefault="00D53074" w:rsidP="0022549E">
      <w:pPr>
        <w:spacing w:after="0" w:line="240" w:lineRule="auto"/>
      </w:pPr>
      <w:r>
        <w:separator/>
      </w:r>
    </w:p>
  </w:endnote>
  <w:endnote w:type="continuationSeparator" w:id="1">
    <w:p w:rsidR="00D53074" w:rsidRDefault="00D53074" w:rsidP="00225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Franklin Gothic Book">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24188"/>
      <w:docPartObj>
        <w:docPartGallery w:val="Page Numbers (Bottom of Page)"/>
        <w:docPartUnique/>
      </w:docPartObj>
    </w:sdtPr>
    <w:sdtContent>
      <w:p w:rsidR="00BD3DF8" w:rsidRDefault="007A2A7C">
        <w:pPr>
          <w:pStyle w:val="af6"/>
          <w:jc w:val="right"/>
        </w:pPr>
        <w:fldSimple w:instr=" PAGE   \* MERGEFORMAT ">
          <w:r w:rsidR="00FF6791">
            <w:rPr>
              <w:noProof/>
            </w:rPr>
            <w:t>28</w:t>
          </w:r>
        </w:fldSimple>
      </w:p>
    </w:sdtContent>
  </w:sdt>
  <w:p w:rsidR="00BD3DF8" w:rsidRDefault="00BD3DF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074" w:rsidRDefault="00D53074" w:rsidP="0022549E">
      <w:pPr>
        <w:spacing w:after="0" w:line="240" w:lineRule="auto"/>
      </w:pPr>
      <w:r>
        <w:separator/>
      </w:r>
    </w:p>
  </w:footnote>
  <w:footnote w:type="continuationSeparator" w:id="1">
    <w:p w:rsidR="00D53074" w:rsidRDefault="00D53074" w:rsidP="00225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E042544"/>
    <w:name w:val="WW8Num40"/>
    <w:lvl w:ilvl="0">
      <w:start w:val="1"/>
      <w:numFmt w:val="decimal"/>
      <w:lvlText w:val="%1."/>
      <w:lvlJc w:val="left"/>
      <w:pPr>
        <w:tabs>
          <w:tab w:val="num" w:pos="502"/>
        </w:tabs>
        <w:ind w:left="502" w:hanging="360"/>
      </w:pPr>
      <w:rPr>
        <w:b w:val="0"/>
      </w:rPr>
    </w:lvl>
  </w:abstractNum>
  <w:abstractNum w:abstractNumId="1">
    <w:nsid w:val="00000004"/>
    <w:multiLevelType w:val="singleLevel"/>
    <w:tmpl w:val="00000004"/>
    <w:lvl w:ilvl="0">
      <w:numFmt w:val="bullet"/>
      <w:lvlText w:val=""/>
      <w:lvlJc w:val="left"/>
      <w:pPr>
        <w:tabs>
          <w:tab w:val="num" w:pos="0"/>
        </w:tabs>
        <w:ind w:left="0" w:firstLine="0"/>
      </w:pPr>
      <w:rPr>
        <w:rFonts w:ascii="Symbol" w:hAnsi="Symbol"/>
      </w:rPr>
    </w:lvl>
  </w:abstractNum>
  <w:abstractNum w:abstractNumId="2">
    <w:nsid w:val="0000000D"/>
    <w:multiLevelType w:val="singleLevel"/>
    <w:tmpl w:val="0000000D"/>
    <w:name w:val="WW8Num15"/>
    <w:lvl w:ilvl="0">
      <w:start w:val="1"/>
      <w:numFmt w:val="bullet"/>
      <w:lvlText w:val=""/>
      <w:lvlJc w:val="left"/>
      <w:pPr>
        <w:tabs>
          <w:tab w:val="num" w:pos="1080"/>
        </w:tabs>
        <w:ind w:left="1080" w:hanging="360"/>
      </w:pPr>
      <w:rPr>
        <w:rFonts w:ascii="Symbol" w:hAnsi="Symbol"/>
        <w:color w:val="auto"/>
      </w:rPr>
    </w:lvl>
  </w:abstractNum>
  <w:abstractNum w:abstractNumId="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6"/>
    <w:multiLevelType w:val="singleLevel"/>
    <w:tmpl w:val="00000016"/>
    <w:name w:val="WW8Num25"/>
    <w:lvl w:ilvl="0">
      <w:start w:val="1"/>
      <w:numFmt w:val="bullet"/>
      <w:lvlText w:val=""/>
      <w:lvlJc w:val="left"/>
      <w:pPr>
        <w:tabs>
          <w:tab w:val="num" w:pos="1800"/>
        </w:tabs>
        <w:ind w:left="1800" w:hanging="360"/>
      </w:pPr>
      <w:rPr>
        <w:rFonts w:ascii="Symbol" w:hAnsi="Symbol"/>
      </w:rPr>
    </w:lvl>
  </w:abstractNum>
  <w:abstractNum w:abstractNumId="5">
    <w:nsid w:val="00000017"/>
    <w:multiLevelType w:val="hybridMultilevel"/>
    <w:tmpl w:val="FEE668EA"/>
    <w:lvl w:ilvl="0" w:tplc="4620A27E">
      <w:start w:val="1"/>
      <w:numFmt w:val="bullet"/>
      <w:lvlText w:val="•"/>
      <w:lvlJc w:val="left"/>
      <w:rPr>
        <w:sz w:val="24"/>
        <w:szCs w:val="24"/>
      </w:rPr>
    </w:lvl>
    <w:lvl w:ilvl="1" w:tplc="52AC0368">
      <w:start w:val="1"/>
      <w:numFmt w:val="decimal"/>
      <w:lvlText w:val="%2."/>
      <w:lvlJc w:val="left"/>
      <w:rPr>
        <w:sz w:val="24"/>
        <w:szCs w:val="24"/>
      </w:rPr>
    </w:lvl>
    <w:lvl w:ilvl="2" w:tplc="EF5C25A6">
      <w:start w:val="1"/>
      <w:numFmt w:val="decimal"/>
      <w:lvlText w:val="%3)"/>
      <w:lvlJc w:val="left"/>
      <w:rPr>
        <w:sz w:val="24"/>
        <w:szCs w:val="24"/>
      </w:rPr>
    </w:lvl>
    <w:lvl w:ilvl="3" w:tplc="DA20B08A">
      <w:numFmt w:val="none"/>
      <w:lvlText w:val=""/>
      <w:lvlJc w:val="left"/>
      <w:pPr>
        <w:tabs>
          <w:tab w:val="num" w:pos="360"/>
        </w:tabs>
      </w:pPr>
    </w:lvl>
    <w:lvl w:ilvl="4" w:tplc="1E646A70">
      <w:numFmt w:val="none"/>
      <w:lvlText w:val=""/>
      <w:lvlJc w:val="left"/>
      <w:pPr>
        <w:tabs>
          <w:tab w:val="num" w:pos="360"/>
        </w:tabs>
      </w:pPr>
    </w:lvl>
    <w:lvl w:ilvl="5" w:tplc="D6BEBC3E">
      <w:numFmt w:val="none"/>
      <w:lvlText w:val=""/>
      <w:lvlJc w:val="left"/>
      <w:pPr>
        <w:tabs>
          <w:tab w:val="num" w:pos="360"/>
        </w:tabs>
      </w:pPr>
    </w:lvl>
    <w:lvl w:ilvl="6" w:tplc="4DB44972">
      <w:numFmt w:val="none"/>
      <w:lvlText w:val=""/>
      <w:lvlJc w:val="left"/>
      <w:pPr>
        <w:tabs>
          <w:tab w:val="num" w:pos="360"/>
        </w:tabs>
      </w:pPr>
    </w:lvl>
    <w:lvl w:ilvl="7" w:tplc="1B76CB42">
      <w:numFmt w:val="none"/>
      <w:lvlText w:val=""/>
      <w:lvlJc w:val="left"/>
      <w:pPr>
        <w:tabs>
          <w:tab w:val="num" w:pos="360"/>
        </w:tabs>
      </w:pPr>
    </w:lvl>
    <w:lvl w:ilvl="8" w:tplc="41DCECAC">
      <w:numFmt w:val="none"/>
      <w:lvlText w:val=""/>
      <w:lvlJc w:val="left"/>
      <w:pPr>
        <w:tabs>
          <w:tab w:val="num" w:pos="360"/>
        </w:tabs>
      </w:pPr>
    </w:lvl>
  </w:abstractNum>
  <w:abstractNum w:abstractNumId="6">
    <w:nsid w:val="00000019"/>
    <w:multiLevelType w:val="hybridMultilevel"/>
    <w:tmpl w:val="1CD456C2"/>
    <w:lvl w:ilvl="0" w:tplc="B06CB938">
      <w:start w:val="1"/>
      <w:numFmt w:val="bullet"/>
      <w:lvlText w:val="-"/>
      <w:lvlJc w:val="left"/>
      <w:rPr>
        <w:sz w:val="24"/>
        <w:szCs w:val="24"/>
      </w:rPr>
    </w:lvl>
    <w:lvl w:ilvl="1" w:tplc="33F0012A">
      <w:start w:val="1"/>
      <w:numFmt w:val="decimal"/>
      <w:lvlText w:val="%2."/>
      <w:lvlJc w:val="left"/>
      <w:rPr>
        <w:sz w:val="24"/>
        <w:szCs w:val="24"/>
      </w:rPr>
    </w:lvl>
    <w:lvl w:ilvl="2" w:tplc="0714CC18">
      <w:numFmt w:val="none"/>
      <w:lvlText w:val=""/>
      <w:lvlJc w:val="left"/>
      <w:pPr>
        <w:tabs>
          <w:tab w:val="num" w:pos="360"/>
        </w:tabs>
      </w:pPr>
    </w:lvl>
    <w:lvl w:ilvl="3" w:tplc="51580398">
      <w:numFmt w:val="none"/>
      <w:lvlText w:val=""/>
      <w:lvlJc w:val="left"/>
      <w:pPr>
        <w:tabs>
          <w:tab w:val="num" w:pos="360"/>
        </w:tabs>
      </w:pPr>
    </w:lvl>
    <w:lvl w:ilvl="4" w:tplc="179875A4">
      <w:numFmt w:val="none"/>
      <w:lvlText w:val=""/>
      <w:lvlJc w:val="left"/>
      <w:pPr>
        <w:tabs>
          <w:tab w:val="num" w:pos="360"/>
        </w:tabs>
      </w:pPr>
    </w:lvl>
    <w:lvl w:ilvl="5" w:tplc="B504FBF6">
      <w:numFmt w:val="none"/>
      <w:lvlText w:val=""/>
      <w:lvlJc w:val="left"/>
      <w:pPr>
        <w:tabs>
          <w:tab w:val="num" w:pos="360"/>
        </w:tabs>
      </w:pPr>
    </w:lvl>
    <w:lvl w:ilvl="6" w:tplc="A7563646">
      <w:numFmt w:val="none"/>
      <w:lvlText w:val=""/>
      <w:lvlJc w:val="left"/>
      <w:pPr>
        <w:tabs>
          <w:tab w:val="num" w:pos="360"/>
        </w:tabs>
      </w:pPr>
    </w:lvl>
    <w:lvl w:ilvl="7" w:tplc="9C4CB81A">
      <w:numFmt w:val="none"/>
      <w:lvlText w:val=""/>
      <w:lvlJc w:val="left"/>
      <w:pPr>
        <w:tabs>
          <w:tab w:val="num" w:pos="360"/>
        </w:tabs>
      </w:pPr>
    </w:lvl>
    <w:lvl w:ilvl="8" w:tplc="714E5420">
      <w:numFmt w:val="none"/>
      <w:lvlText w:val=""/>
      <w:lvlJc w:val="left"/>
      <w:pPr>
        <w:tabs>
          <w:tab w:val="num" w:pos="360"/>
        </w:tabs>
      </w:pPr>
    </w:lvl>
  </w:abstractNum>
  <w:abstractNum w:abstractNumId="7">
    <w:nsid w:val="0000001B"/>
    <w:multiLevelType w:val="hybridMultilevel"/>
    <w:tmpl w:val="0000001A"/>
    <w:lvl w:ilvl="0" w:tplc="000F42B6">
      <w:start w:val="1"/>
      <w:numFmt w:val="bullet"/>
      <w:lvlText w:val="-"/>
      <w:lvlJc w:val="left"/>
      <w:rPr>
        <w:sz w:val="24"/>
        <w:szCs w:val="24"/>
      </w:rPr>
    </w:lvl>
    <w:lvl w:ilvl="1" w:tplc="000F42B7">
      <w:start w:val="1"/>
      <w:numFmt w:val="bullet"/>
      <w:lvlText w:val="-"/>
      <w:lvlJc w:val="left"/>
      <w:rPr>
        <w:sz w:val="24"/>
        <w:szCs w:val="24"/>
      </w:rPr>
    </w:lvl>
    <w:lvl w:ilvl="2" w:tplc="000F42B8">
      <w:start w:val="1"/>
      <w:numFmt w:val="bullet"/>
      <w:lvlText w:val="-"/>
      <w:lvlJc w:val="left"/>
      <w:rPr>
        <w:sz w:val="24"/>
        <w:szCs w:val="24"/>
      </w:rPr>
    </w:lvl>
    <w:lvl w:ilvl="3" w:tplc="000F42B9">
      <w:start w:val="1"/>
      <w:numFmt w:val="bullet"/>
      <w:lvlText w:val="-"/>
      <w:lvlJc w:val="left"/>
      <w:rPr>
        <w:sz w:val="24"/>
        <w:szCs w:val="24"/>
      </w:rPr>
    </w:lvl>
    <w:lvl w:ilvl="4" w:tplc="000F42BA">
      <w:start w:val="1"/>
      <w:numFmt w:val="bullet"/>
      <w:lvlText w:val="-"/>
      <w:lvlJc w:val="left"/>
      <w:rPr>
        <w:sz w:val="24"/>
        <w:szCs w:val="24"/>
      </w:rPr>
    </w:lvl>
    <w:lvl w:ilvl="5" w:tplc="000F42BB">
      <w:start w:val="1"/>
      <w:numFmt w:val="bullet"/>
      <w:lvlText w:val="-"/>
      <w:lvlJc w:val="left"/>
      <w:rPr>
        <w:sz w:val="24"/>
        <w:szCs w:val="24"/>
      </w:rPr>
    </w:lvl>
    <w:lvl w:ilvl="6" w:tplc="000F42BC">
      <w:start w:val="1"/>
      <w:numFmt w:val="bullet"/>
      <w:lvlText w:val="-"/>
      <w:lvlJc w:val="left"/>
      <w:rPr>
        <w:sz w:val="24"/>
        <w:szCs w:val="24"/>
      </w:rPr>
    </w:lvl>
    <w:lvl w:ilvl="7" w:tplc="000F42BD">
      <w:start w:val="1"/>
      <w:numFmt w:val="bullet"/>
      <w:lvlText w:val="-"/>
      <w:lvlJc w:val="left"/>
      <w:rPr>
        <w:sz w:val="24"/>
        <w:szCs w:val="24"/>
      </w:rPr>
    </w:lvl>
    <w:lvl w:ilvl="8" w:tplc="000F42BE">
      <w:start w:val="1"/>
      <w:numFmt w:val="bullet"/>
      <w:lvlText w:val="-"/>
      <w:lvlJc w:val="left"/>
      <w:rPr>
        <w:sz w:val="24"/>
        <w:szCs w:val="24"/>
      </w:rPr>
    </w:lvl>
  </w:abstractNum>
  <w:abstractNum w:abstractNumId="8">
    <w:nsid w:val="00000030"/>
    <w:multiLevelType w:val="singleLevel"/>
    <w:tmpl w:val="00000030"/>
    <w:name w:val="WW8Num51"/>
    <w:lvl w:ilvl="0">
      <w:start w:val="1"/>
      <w:numFmt w:val="bullet"/>
      <w:lvlText w:val=""/>
      <w:lvlJc w:val="left"/>
      <w:pPr>
        <w:tabs>
          <w:tab w:val="num" w:pos="0"/>
        </w:tabs>
        <w:ind w:left="928" w:hanging="360"/>
      </w:pPr>
      <w:rPr>
        <w:rFonts w:ascii="Wingdings" w:hAnsi="Wingdings"/>
        <w:color w:val="000000"/>
      </w:rPr>
    </w:lvl>
  </w:abstractNum>
  <w:abstractNum w:abstractNumId="9">
    <w:nsid w:val="00000032"/>
    <w:multiLevelType w:val="singleLevel"/>
    <w:tmpl w:val="00000032"/>
    <w:name w:val="WW8Num53"/>
    <w:lvl w:ilvl="0">
      <w:start w:val="1"/>
      <w:numFmt w:val="bullet"/>
      <w:lvlText w:val=""/>
      <w:lvlJc w:val="left"/>
      <w:pPr>
        <w:tabs>
          <w:tab w:val="num" w:pos="-76"/>
        </w:tabs>
        <w:ind w:left="644" w:hanging="360"/>
      </w:pPr>
      <w:rPr>
        <w:rFonts w:ascii="Wingdings" w:hAnsi="Wingdings"/>
      </w:rPr>
    </w:lvl>
  </w:abstractNum>
  <w:abstractNum w:abstractNumId="10">
    <w:nsid w:val="0000004A"/>
    <w:multiLevelType w:val="singleLevel"/>
    <w:tmpl w:val="0000004A"/>
    <w:lvl w:ilvl="0">
      <w:numFmt w:val="bullet"/>
      <w:lvlText w:val="•"/>
      <w:lvlJc w:val="left"/>
      <w:pPr>
        <w:tabs>
          <w:tab w:val="num" w:pos="0"/>
        </w:tabs>
        <w:ind w:left="0" w:firstLine="0"/>
      </w:pPr>
      <w:rPr>
        <w:rFonts w:ascii="Times New Roman" w:hAnsi="Times New Roman" w:cs="Times New Roman"/>
      </w:rPr>
    </w:lvl>
  </w:abstractNum>
  <w:abstractNum w:abstractNumId="11">
    <w:nsid w:val="0000004C"/>
    <w:multiLevelType w:val="singleLevel"/>
    <w:tmpl w:val="0000004C"/>
    <w:lvl w:ilvl="0">
      <w:numFmt w:val="bullet"/>
      <w:lvlText w:val="-"/>
      <w:lvlJc w:val="left"/>
      <w:pPr>
        <w:tabs>
          <w:tab w:val="num" w:pos="0"/>
        </w:tabs>
        <w:ind w:left="0" w:firstLine="0"/>
      </w:pPr>
      <w:rPr>
        <w:rFonts w:ascii="Times New Roman" w:hAnsi="Times New Roman" w:cs="Times New Roman"/>
      </w:rPr>
    </w:lvl>
  </w:abstractNum>
  <w:abstractNum w:abstractNumId="12">
    <w:nsid w:val="0000004D"/>
    <w:multiLevelType w:val="singleLevel"/>
    <w:tmpl w:val="0000004D"/>
    <w:lvl w:ilvl="0">
      <w:numFmt w:val="bullet"/>
      <w:lvlText w:val="-"/>
      <w:lvlJc w:val="left"/>
      <w:pPr>
        <w:tabs>
          <w:tab w:val="num" w:pos="0"/>
        </w:tabs>
        <w:ind w:left="0" w:firstLine="0"/>
      </w:pPr>
      <w:rPr>
        <w:rFonts w:ascii="Times New Roman" w:hAnsi="Times New Roman" w:cs="Times New Roman"/>
      </w:rPr>
    </w:lvl>
  </w:abstractNum>
  <w:abstractNum w:abstractNumId="13">
    <w:nsid w:val="0000004E"/>
    <w:multiLevelType w:val="singleLevel"/>
    <w:tmpl w:val="0000004E"/>
    <w:lvl w:ilvl="0">
      <w:numFmt w:val="bullet"/>
      <w:lvlText w:val="-"/>
      <w:lvlJc w:val="left"/>
      <w:pPr>
        <w:tabs>
          <w:tab w:val="num" w:pos="0"/>
        </w:tabs>
        <w:ind w:left="0" w:firstLine="0"/>
      </w:pPr>
      <w:rPr>
        <w:rFonts w:ascii="Times New Roman" w:hAnsi="Times New Roman" w:cs="Times New Roman"/>
      </w:rPr>
    </w:lvl>
  </w:abstractNum>
  <w:abstractNum w:abstractNumId="14">
    <w:nsid w:val="0000004F"/>
    <w:multiLevelType w:val="singleLevel"/>
    <w:tmpl w:val="0000004F"/>
    <w:lvl w:ilvl="0">
      <w:numFmt w:val="bullet"/>
      <w:lvlText w:val="-"/>
      <w:lvlJc w:val="left"/>
      <w:pPr>
        <w:tabs>
          <w:tab w:val="num" w:pos="0"/>
        </w:tabs>
        <w:ind w:left="0" w:firstLine="0"/>
      </w:pPr>
      <w:rPr>
        <w:rFonts w:ascii="Times New Roman" w:hAnsi="Times New Roman" w:cs="Times New Roman"/>
      </w:rPr>
    </w:lvl>
  </w:abstractNum>
  <w:abstractNum w:abstractNumId="15">
    <w:nsid w:val="00000050"/>
    <w:multiLevelType w:val="singleLevel"/>
    <w:tmpl w:val="00000050"/>
    <w:lvl w:ilvl="0">
      <w:numFmt w:val="bullet"/>
      <w:lvlText w:val="-"/>
      <w:lvlJc w:val="left"/>
      <w:pPr>
        <w:tabs>
          <w:tab w:val="num" w:pos="0"/>
        </w:tabs>
        <w:ind w:left="0" w:firstLine="0"/>
      </w:pPr>
      <w:rPr>
        <w:rFonts w:ascii="Times New Roman" w:hAnsi="Times New Roman" w:cs="Times New Roman"/>
      </w:rPr>
    </w:lvl>
  </w:abstractNum>
  <w:abstractNum w:abstractNumId="16">
    <w:nsid w:val="00000051"/>
    <w:multiLevelType w:val="singleLevel"/>
    <w:tmpl w:val="00000051"/>
    <w:lvl w:ilvl="0">
      <w:numFmt w:val="bullet"/>
      <w:lvlText w:val="-"/>
      <w:lvlJc w:val="left"/>
      <w:pPr>
        <w:tabs>
          <w:tab w:val="num" w:pos="0"/>
        </w:tabs>
        <w:ind w:left="0" w:firstLine="0"/>
      </w:pPr>
      <w:rPr>
        <w:rFonts w:ascii="Times New Roman" w:hAnsi="Times New Roman" w:cs="Times New Roman"/>
      </w:rPr>
    </w:lvl>
  </w:abstractNum>
  <w:abstractNum w:abstractNumId="17">
    <w:nsid w:val="00000052"/>
    <w:multiLevelType w:val="singleLevel"/>
    <w:tmpl w:val="00000052"/>
    <w:lvl w:ilvl="0">
      <w:numFmt w:val="bullet"/>
      <w:lvlText w:val="-"/>
      <w:lvlJc w:val="left"/>
      <w:pPr>
        <w:tabs>
          <w:tab w:val="num" w:pos="0"/>
        </w:tabs>
        <w:ind w:left="0" w:firstLine="0"/>
      </w:pPr>
      <w:rPr>
        <w:rFonts w:ascii="Times New Roman" w:hAnsi="Times New Roman" w:cs="Times New Roman"/>
      </w:rPr>
    </w:lvl>
  </w:abstractNum>
  <w:abstractNum w:abstractNumId="18">
    <w:nsid w:val="0000008E"/>
    <w:multiLevelType w:val="multilevel"/>
    <w:tmpl w:val="0000008E"/>
    <w:name w:val="WW8Num1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A25F1"/>
    <w:multiLevelType w:val="hybridMultilevel"/>
    <w:tmpl w:val="8814CF46"/>
    <w:lvl w:ilvl="0" w:tplc="B00435F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A7E2DB8"/>
    <w:multiLevelType w:val="multilevel"/>
    <w:tmpl w:val="6BC046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C6A6FF7"/>
    <w:multiLevelType w:val="hybridMultilevel"/>
    <w:tmpl w:val="6A7A2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F26681A"/>
    <w:multiLevelType w:val="hybridMultilevel"/>
    <w:tmpl w:val="63901F56"/>
    <w:lvl w:ilvl="0" w:tplc="EA960B50">
      <w:start w:val="1"/>
      <w:numFmt w:val="bullet"/>
      <w:lvlText w:val=""/>
      <w:lvlJc w:val="left"/>
      <w:pPr>
        <w:tabs>
          <w:tab w:val="num" w:pos="1146"/>
        </w:tabs>
        <w:ind w:left="1146" w:hanging="360"/>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3">
    <w:nsid w:val="10B47AB6"/>
    <w:multiLevelType w:val="hybridMultilevel"/>
    <w:tmpl w:val="D1FC5CEE"/>
    <w:lvl w:ilvl="0" w:tplc="BB0C6634">
      <w:start w:val="1358"/>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0E66CAD"/>
    <w:multiLevelType w:val="hybridMultilevel"/>
    <w:tmpl w:val="82D4917E"/>
    <w:lvl w:ilvl="0" w:tplc="B9C2D2C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1DD0683"/>
    <w:multiLevelType w:val="hybridMultilevel"/>
    <w:tmpl w:val="D9DEA4F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6">
    <w:nsid w:val="139B4C10"/>
    <w:multiLevelType w:val="hybridMultilevel"/>
    <w:tmpl w:val="E728831C"/>
    <w:lvl w:ilvl="0" w:tplc="0000004A">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4E71F9E"/>
    <w:multiLevelType w:val="hybridMultilevel"/>
    <w:tmpl w:val="1CBCB694"/>
    <w:lvl w:ilvl="0" w:tplc="72BADD2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156C7B1B"/>
    <w:multiLevelType w:val="hybridMultilevel"/>
    <w:tmpl w:val="02724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66C3A7C"/>
    <w:multiLevelType w:val="hybridMultilevel"/>
    <w:tmpl w:val="E4F401B0"/>
    <w:lvl w:ilvl="0" w:tplc="0EF2C370">
      <w:start w:val="1"/>
      <w:numFmt w:val="decimal"/>
      <w:lvlText w:val="%1."/>
      <w:lvlJc w:val="left"/>
      <w:rPr>
        <w:rFonts w:ascii="Times New Roman" w:eastAsiaTheme="minorEastAsia" w:hAnsi="Times New Roman" w:cs="Times New Roman"/>
        <w:sz w:val="24"/>
        <w:szCs w:val="24"/>
      </w:rPr>
    </w:lvl>
    <w:lvl w:ilvl="1" w:tplc="1772F87A">
      <w:numFmt w:val="none"/>
      <w:lvlText w:val=""/>
      <w:lvlJc w:val="left"/>
      <w:pPr>
        <w:tabs>
          <w:tab w:val="num" w:pos="360"/>
        </w:tabs>
      </w:pPr>
    </w:lvl>
    <w:lvl w:ilvl="2" w:tplc="0A26ADC6">
      <w:numFmt w:val="none"/>
      <w:lvlText w:val=""/>
      <w:lvlJc w:val="left"/>
      <w:pPr>
        <w:tabs>
          <w:tab w:val="num" w:pos="360"/>
        </w:tabs>
      </w:pPr>
    </w:lvl>
    <w:lvl w:ilvl="3" w:tplc="38AA1A70">
      <w:numFmt w:val="none"/>
      <w:lvlText w:val=""/>
      <w:lvlJc w:val="left"/>
      <w:pPr>
        <w:tabs>
          <w:tab w:val="num" w:pos="360"/>
        </w:tabs>
      </w:pPr>
    </w:lvl>
    <w:lvl w:ilvl="4" w:tplc="9DFC704A">
      <w:numFmt w:val="none"/>
      <w:lvlText w:val=""/>
      <w:lvlJc w:val="left"/>
      <w:pPr>
        <w:tabs>
          <w:tab w:val="num" w:pos="360"/>
        </w:tabs>
      </w:pPr>
    </w:lvl>
    <w:lvl w:ilvl="5" w:tplc="545252E6">
      <w:numFmt w:val="none"/>
      <w:lvlText w:val=""/>
      <w:lvlJc w:val="left"/>
      <w:pPr>
        <w:tabs>
          <w:tab w:val="num" w:pos="360"/>
        </w:tabs>
      </w:pPr>
    </w:lvl>
    <w:lvl w:ilvl="6" w:tplc="A28690C8">
      <w:numFmt w:val="none"/>
      <w:lvlText w:val=""/>
      <w:lvlJc w:val="left"/>
      <w:pPr>
        <w:tabs>
          <w:tab w:val="num" w:pos="360"/>
        </w:tabs>
      </w:pPr>
    </w:lvl>
    <w:lvl w:ilvl="7" w:tplc="CD2808EC">
      <w:numFmt w:val="none"/>
      <w:lvlText w:val=""/>
      <w:lvlJc w:val="left"/>
      <w:pPr>
        <w:tabs>
          <w:tab w:val="num" w:pos="360"/>
        </w:tabs>
      </w:pPr>
    </w:lvl>
    <w:lvl w:ilvl="8" w:tplc="947A9338">
      <w:numFmt w:val="none"/>
      <w:lvlText w:val=""/>
      <w:lvlJc w:val="left"/>
      <w:pPr>
        <w:tabs>
          <w:tab w:val="num" w:pos="360"/>
        </w:tabs>
      </w:pPr>
    </w:lvl>
  </w:abstractNum>
  <w:abstractNum w:abstractNumId="30">
    <w:nsid w:val="268749E6"/>
    <w:multiLevelType w:val="hybridMultilevel"/>
    <w:tmpl w:val="52504158"/>
    <w:lvl w:ilvl="0" w:tplc="4620A27E">
      <w:start w:val="1"/>
      <w:numFmt w:val="bullet"/>
      <w:lvlText w:val="•"/>
      <w:lvlJc w:val="left"/>
      <w:pPr>
        <w:ind w:left="720" w:hanging="360"/>
      </w:pPr>
      <w:rPr>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7650EEF"/>
    <w:multiLevelType w:val="multilevel"/>
    <w:tmpl w:val="00B0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276E72D0"/>
    <w:multiLevelType w:val="multilevel"/>
    <w:tmpl w:val="C40CAE7E"/>
    <w:lvl w:ilvl="0">
      <w:start w:val="1"/>
      <w:numFmt w:val="decimal"/>
      <w:lvlText w:val="%1."/>
      <w:lvlJc w:val="left"/>
      <w:pPr>
        <w:ind w:left="927" w:hanging="360"/>
      </w:pPr>
      <w:rPr>
        <w:rFonts w:hint="default"/>
        <w:b/>
      </w:rPr>
    </w:lvl>
    <w:lvl w:ilvl="1">
      <w:start w:val="3"/>
      <w:numFmt w:val="decimal"/>
      <w:isLgl/>
      <w:lvlText w:val="%1.%2."/>
      <w:lvlJc w:val="left"/>
      <w:pPr>
        <w:ind w:left="1287" w:hanging="72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3">
    <w:nsid w:val="2903163F"/>
    <w:multiLevelType w:val="hybridMultilevel"/>
    <w:tmpl w:val="6A6C48D6"/>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4">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D4324D7"/>
    <w:multiLevelType w:val="hybridMultilevel"/>
    <w:tmpl w:val="42D67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45F713E"/>
    <w:multiLevelType w:val="multilevel"/>
    <w:tmpl w:val="6F663BA6"/>
    <w:lvl w:ilvl="0">
      <w:start w:val="1"/>
      <w:numFmt w:val="decimal"/>
      <w:lvlText w:val="%1."/>
      <w:lvlJc w:val="left"/>
      <w:pPr>
        <w:ind w:left="450" w:hanging="450"/>
      </w:pPr>
      <w:rPr>
        <w:rFonts w:hint="default"/>
        <w:b/>
      </w:rPr>
    </w:lvl>
    <w:lvl w:ilvl="1">
      <w:start w:val="1"/>
      <w:numFmt w:val="decimal"/>
      <w:lvlText w:val="%1.%2."/>
      <w:lvlJc w:val="left"/>
      <w:pPr>
        <w:ind w:left="760" w:hanging="720"/>
      </w:pPr>
      <w:rPr>
        <w:rFonts w:hint="default"/>
        <w:b/>
      </w:rPr>
    </w:lvl>
    <w:lvl w:ilvl="2">
      <w:start w:val="1"/>
      <w:numFmt w:val="decimal"/>
      <w:lvlText w:val="%1.%2.%3."/>
      <w:lvlJc w:val="left"/>
      <w:pPr>
        <w:ind w:left="800" w:hanging="720"/>
      </w:pPr>
      <w:rPr>
        <w:rFonts w:hint="default"/>
        <w:b/>
      </w:rPr>
    </w:lvl>
    <w:lvl w:ilvl="3">
      <w:start w:val="1"/>
      <w:numFmt w:val="decimal"/>
      <w:lvlText w:val="%1.%2.%3.%4."/>
      <w:lvlJc w:val="left"/>
      <w:pPr>
        <w:ind w:left="1200" w:hanging="1080"/>
      </w:pPr>
      <w:rPr>
        <w:rFonts w:hint="default"/>
        <w:b/>
      </w:rPr>
    </w:lvl>
    <w:lvl w:ilvl="4">
      <w:start w:val="1"/>
      <w:numFmt w:val="decimal"/>
      <w:lvlText w:val="%1.%2.%3.%4.%5."/>
      <w:lvlJc w:val="left"/>
      <w:pPr>
        <w:ind w:left="1240" w:hanging="1080"/>
      </w:pPr>
      <w:rPr>
        <w:rFonts w:hint="default"/>
        <w:b/>
      </w:rPr>
    </w:lvl>
    <w:lvl w:ilvl="5">
      <w:start w:val="1"/>
      <w:numFmt w:val="decimal"/>
      <w:lvlText w:val="%1.%2.%3.%4.%5.%6."/>
      <w:lvlJc w:val="left"/>
      <w:pPr>
        <w:ind w:left="1640" w:hanging="1440"/>
      </w:pPr>
      <w:rPr>
        <w:rFonts w:hint="default"/>
        <w:b/>
      </w:rPr>
    </w:lvl>
    <w:lvl w:ilvl="6">
      <w:start w:val="1"/>
      <w:numFmt w:val="decimal"/>
      <w:lvlText w:val="%1.%2.%3.%4.%5.%6.%7."/>
      <w:lvlJc w:val="left"/>
      <w:pPr>
        <w:ind w:left="2040" w:hanging="1800"/>
      </w:pPr>
      <w:rPr>
        <w:rFonts w:hint="default"/>
        <w:b/>
      </w:rPr>
    </w:lvl>
    <w:lvl w:ilvl="7">
      <w:start w:val="1"/>
      <w:numFmt w:val="decimal"/>
      <w:lvlText w:val="%1.%2.%3.%4.%5.%6.%7.%8."/>
      <w:lvlJc w:val="left"/>
      <w:pPr>
        <w:ind w:left="2080" w:hanging="1800"/>
      </w:pPr>
      <w:rPr>
        <w:rFonts w:hint="default"/>
        <w:b/>
      </w:rPr>
    </w:lvl>
    <w:lvl w:ilvl="8">
      <w:start w:val="1"/>
      <w:numFmt w:val="decimal"/>
      <w:lvlText w:val="%1.%2.%3.%4.%5.%6.%7.%8.%9."/>
      <w:lvlJc w:val="left"/>
      <w:pPr>
        <w:ind w:left="2480" w:hanging="2160"/>
      </w:pPr>
      <w:rPr>
        <w:rFonts w:hint="default"/>
        <w:b/>
      </w:rPr>
    </w:lvl>
  </w:abstractNum>
  <w:abstractNum w:abstractNumId="37">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F433E97"/>
    <w:multiLevelType w:val="multilevel"/>
    <w:tmpl w:val="F0D84330"/>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nsid w:val="3F9B5AE1"/>
    <w:multiLevelType w:val="hybridMultilevel"/>
    <w:tmpl w:val="1C44C6AA"/>
    <w:lvl w:ilvl="0" w:tplc="0000004A">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05958E4"/>
    <w:multiLevelType w:val="hybridMultilevel"/>
    <w:tmpl w:val="F0DA9878"/>
    <w:lvl w:ilvl="0" w:tplc="B06CB938">
      <w:start w:val="1"/>
      <w:numFmt w:val="bullet"/>
      <w:lvlText w:val="-"/>
      <w:lvlJc w:val="left"/>
      <w:pPr>
        <w:ind w:left="360" w:hanging="360"/>
      </w:pPr>
      <w:rPr>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1325592"/>
    <w:multiLevelType w:val="hybridMultilevel"/>
    <w:tmpl w:val="A288BD1A"/>
    <w:lvl w:ilvl="0" w:tplc="0000004A">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1C0653"/>
    <w:multiLevelType w:val="multilevel"/>
    <w:tmpl w:val="BEB0D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D6B45FC"/>
    <w:multiLevelType w:val="hybridMultilevel"/>
    <w:tmpl w:val="0FF6C7E8"/>
    <w:lvl w:ilvl="0" w:tplc="B06CB938">
      <w:start w:val="1"/>
      <w:numFmt w:val="bullet"/>
      <w:lvlText w:val="-"/>
      <w:lvlJc w:val="left"/>
      <w:pPr>
        <w:ind w:left="360" w:hanging="360"/>
      </w:pPr>
      <w:rPr>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4D7E1E1C"/>
    <w:multiLevelType w:val="hybridMultilevel"/>
    <w:tmpl w:val="A50E8470"/>
    <w:lvl w:ilvl="0" w:tplc="570CDF06">
      <w:start w:val="1"/>
      <w:numFmt w:val="bullet"/>
      <w:lvlText w:val="–"/>
      <w:lvlJc w:val="left"/>
      <w:pPr>
        <w:tabs>
          <w:tab w:val="num" w:pos="1146"/>
        </w:tabs>
        <w:ind w:left="1146" w:hanging="360"/>
      </w:pPr>
      <w:rPr>
        <w:rFonts w:ascii="Arial" w:hAnsi="Arial" w:hint="default"/>
        <w:color w:val="auto"/>
        <w:effect w:val="shimmer"/>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5">
    <w:nsid w:val="543658A0"/>
    <w:multiLevelType w:val="multilevel"/>
    <w:tmpl w:val="FA2C04BA"/>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6">
    <w:nsid w:val="5D124966"/>
    <w:multiLevelType w:val="hybridMultilevel"/>
    <w:tmpl w:val="D8D4FA4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611400D5"/>
    <w:multiLevelType w:val="multilevel"/>
    <w:tmpl w:val="294A5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AD945D8"/>
    <w:multiLevelType w:val="hybridMultilevel"/>
    <w:tmpl w:val="B3D44A7E"/>
    <w:lvl w:ilvl="0" w:tplc="1C4C0A8A">
      <w:start w:val="7"/>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CC91B83"/>
    <w:multiLevelType w:val="hybridMultilevel"/>
    <w:tmpl w:val="BA5CF1E4"/>
    <w:lvl w:ilvl="0" w:tplc="0000004A">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E882D50"/>
    <w:multiLevelType w:val="multilevel"/>
    <w:tmpl w:val="0C6E3DAA"/>
    <w:lvl w:ilvl="0">
      <w:start w:val="1"/>
      <w:numFmt w:val="bullet"/>
      <w:lvlText w:val=""/>
      <w:lvlJc w:val="left"/>
      <w:pPr>
        <w:tabs>
          <w:tab w:val="num" w:pos="468"/>
        </w:tabs>
        <w:ind w:left="468" w:hanging="360"/>
      </w:pPr>
      <w:rPr>
        <w:rFonts w:ascii="Symbol" w:hAnsi="Symbol" w:hint="default"/>
        <w:sz w:val="20"/>
      </w:rPr>
    </w:lvl>
    <w:lvl w:ilvl="1">
      <w:start w:val="1"/>
      <w:numFmt w:val="decimal"/>
      <w:lvlText w:val="%2)"/>
      <w:lvlJc w:val="left"/>
      <w:pPr>
        <w:ind w:left="1188" w:hanging="360"/>
      </w:pPr>
      <w:rPr>
        <w:rFonts w:hint="default"/>
      </w:rPr>
    </w:lvl>
    <w:lvl w:ilvl="2">
      <w:start w:val="1"/>
      <w:numFmt w:val="decimal"/>
      <w:lvlText w:val="%3."/>
      <w:lvlJc w:val="left"/>
      <w:pPr>
        <w:ind w:left="1908" w:hanging="360"/>
      </w:pPr>
      <w:rPr>
        <w:rFonts w:hint="default"/>
      </w:rPr>
    </w:lvl>
    <w:lvl w:ilvl="3" w:tentative="1">
      <w:start w:val="1"/>
      <w:numFmt w:val="bullet"/>
      <w:lvlText w:val=""/>
      <w:lvlJc w:val="left"/>
      <w:pPr>
        <w:tabs>
          <w:tab w:val="num" w:pos="2628"/>
        </w:tabs>
        <w:ind w:left="2628" w:hanging="360"/>
      </w:pPr>
      <w:rPr>
        <w:rFonts w:ascii="Wingdings" w:hAnsi="Wingdings" w:hint="default"/>
        <w:sz w:val="20"/>
      </w:rPr>
    </w:lvl>
    <w:lvl w:ilvl="4" w:tentative="1">
      <w:start w:val="1"/>
      <w:numFmt w:val="bullet"/>
      <w:lvlText w:val=""/>
      <w:lvlJc w:val="left"/>
      <w:pPr>
        <w:tabs>
          <w:tab w:val="num" w:pos="3348"/>
        </w:tabs>
        <w:ind w:left="3348" w:hanging="360"/>
      </w:pPr>
      <w:rPr>
        <w:rFonts w:ascii="Wingdings" w:hAnsi="Wingdings" w:hint="default"/>
        <w:sz w:val="20"/>
      </w:rPr>
    </w:lvl>
    <w:lvl w:ilvl="5" w:tentative="1">
      <w:start w:val="1"/>
      <w:numFmt w:val="bullet"/>
      <w:lvlText w:val=""/>
      <w:lvlJc w:val="left"/>
      <w:pPr>
        <w:tabs>
          <w:tab w:val="num" w:pos="4068"/>
        </w:tabs>
        <w:ind w:left="4068" w:hanging="360"/>
      </w:pPr>
      <w:rPr>
        <w:rFonts w:ascii="Wingdings" w:hAnsi="Wingdings" w:hint="default"/>
        <w:sz w:val="20"/>
      </w:rPr>
    </w:lvl>
    <w:lvl w:ilvl="6" w:tentative="1">
      <w:start w:val="1"/>
      <w:numFmt w:val="bullet"/>
      <w:lvlText w:val=""/>
      <w:lvlJc w:val="left"/>
      <w:pPr>
        <w:tabs>
          <w:tab w:val="num" w:pos="4788"/>
        </w:tabs>
        <w:ind w:left="4788" w:hanging="360"/>
      </w:pPr>
      <w:rPr>
        <w:rFonts w:ascii="Wingdings" w:hAnsi="Wingdings" w:hint="default"/>
        <w:sz w:val="20"/>
      </w:rPr>
    </w:lvl>
    <w:lvl w:ilvl="7" w:tentative="1">
      <w:start w:val="1"/>
      <w:numFmt w:val="bullet"/>
      <w:lvlText w:val=""/>
      <w:lvlJc w:val="left"/>
      <w:pPr>
        <w:tabs>
          <w:tab w:val="num" w:pos="5508"/>
        </w:tabs>
        <w:ind w:left="5508" w:hanging="360"/>
      </w:pPr>
      <w:rPr>
        <w:rFonts w:ascii="Wingdings" w:hAnsi="Wingdings" w:hint="default"/>
        <w:sz w:val="20"/>
      </w:rPr>
    </w:lvl>
    <w:lvl w:ilvl="8" w:tentative="1">
      <w:start w:val="1"/>
      <w:numFmt w:val="bullet"/>
      <w:lvlText w:val=""/>
      <w:lvlJc w:val="left"/>
      <w:pPr>
        <w:tabs>
          <w:tab w:val="num" w:pos="6228"/>
        </w:tabs>
        <w:ind w:left="6228" w:hanging="360"/>
      </w:pPr>
      <w:rPr>
        <w:rFonts w:ascii="Wingdings" w:hAnsi="Wingdings" w:hint="default"/>
        <w:sz w:val="20"/>
      </w:rPr>
    </w:lvl>
  </w:abstractNum>
  <w:abstractNum w:abstractNumId="52">
    <w:nsid w:val="701935E1"/>
    <w:multiLevelType w:val="multilevel"/>
    <w:tmpl w:val="F02085B2"/>
    <w:lvl w:ilvl="0">
      <w:start w:val="12"/>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78DB4A69"/>
    <w:multiLevelType w:val="hybridMultilevel"/>
    <w:tmpl w:val="DB586D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BAF48E5"/>
    <w:multiLevelType w:val="hybridMultilevel"/>
    <w:tmpl w:val="8046A1D8"/>
    <w:lvl w:ilvl="0" w:tplc="B06CB938">
      <w:start w:val="1"/>
      <w:numFmt w:val="bullet"/>
      <w:lvlText w:val="-"/>
      <w:lvlJc w:val="left"/>
      <w:pPr>
        <w:ind w:left="360" w:hanging="360"/>
      </w:pPr>
      <w:rPr>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7C4D748D"/>
    <w:multiLevelType w:val="multilevel"/>
    <w:tmpl w:val="1FE8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51"/>
  </w:num>
  <w:num w:numId="3">
    <w:abstractNumId w:val="42"/>
  </w:num>
  <w:num w:numId="4">
    <w:abstractNumId w:val="32"/>
  </w:num>
  <w:num w:numId="5">
    <w:abstractNumId w:val="0"/>
  </w:num>
  <w:num w:numId="6">
    <w:abstractNumId w:val="52"/>
  </w:num>
  <w:num w:numId="7">
    <w:abstractNumId w:val="55"/>
  </w:num>
  <w:num w:numId="8">
    <w:abstractNumId w:val="47"/>
  </w:num>
  <w:num w:numId="9">
    <w:abstractNumId w:val="33"/>
  </w:num>
  <w:num w:numId="10">
    <w:abstractNumId w:val="45"/>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4"/>
  </w:num>
  <w:num w:numId="14">
    <w:abstractNumId w:val="19"/>
  </w:num>
  <w:num w:numId="15">
    <w:abstractNumId w:val="37"/>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num>
  <w:num w:numId="19">
    <w:abstractNumId w:val="18"/>
  </w:num>
  <w:num w:numId="20">
    <w:abstractNumId w:val="28"/>
  </w:num>
  <w:num w:numId="21">
    <w:abstractNumId w:val="53"/>
  </w:num>
  <w:num w:numId="22">
    <w:abstractNumId w:val="48"/>
  </w:num>
  <w:num w:numId="23">
    <w:abstractNumId w:val="46"/>
  </w:num>
  <w:num w:numId="24">
    <w:abstractNumId w:val="10"/>
  </w:num>
  <w:num w:numId="25">
    <w:abstractNumId w:val="11"/>
  </w:num>
  <w:num w:numId="26">
    <w:abstractNumId w:val="21"/>
  </w:num>
  <w:num w:numId="27">
    <w:abstractNumId w:val="39"/>
  </w:num>
  <w:num w:numId="28">
    <w:abstractNumId w:val="41"/>
  </w:num>
  <w:num w:numId="29">
    <w:abstractNumId w:val="50"/>
  </w:num>
  <w:num w:numId="30">
    <w:abstractNumId w:val="26"/>
  </w:num>
  <w:num w:numId="31">
    <w:abstractNumId w:val="2"/>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22"/>
  </w:num>
  <w:num w:numId="39">
    <w:abstractNumId w:val="44"/>
  </w:num>
  <w:num w:numId="40">
    <w:abstractNumId w:val="24"/>
  </w:num>
  <w:num w:numId="41">
    <w:abstractNumId w:val="5"/>
  </w:num>
  <w:num w:numId="42">
    <w:abstractNumId w:val="6"/>
  </w:num>
  <w:num w:numId="43">
    <w:abstractNumId w:val="7"/>
  </w:num>
  <w:num w:numId="44">
    <w:abstractNumId w:val="29"/>
  </w:num>
  <w:num w:numId="45">
    <w:abstractNumId w:val="30"/>
  </w:num>
  <w:num w:numId="46">
    <w:abstractNumId w:val="36"/>
  </w:num>
  <w:num w:numId="47">
    <w:abstractNumId w:val="25"/>
  </w:num>
  <w:num w:numId="48">
    <w:abstractNumId w:val="43"/>
  </w:num>
  <w:num w:numId="49">
    <w:abstractNumId w:val="40"/>
  </w:num>
  <w:num w:numId="50">
    <w:abstractNumId w:val="54"/>
  </w:num>
  <w:num w:numId="51">
    <w:abstractNumId w:val="35"/>
  </w:num>
  <w:num w:numId="52">
    <w:abstractNumId w:val="3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A4991"/>
    <w:rsid w:val="000031D8"/>
    <w:rsid w:val="000117CF"/>
    <w:rsid w:val="000527F7"/>
    <w:rsid w:val="00056367"/>
    <w:rsid w:val="00057979"/>
    <w:rsid w:val="00071BC2"/>
    <w:rsid w:val="000748C1"/>
    <w:rsid w:val="00077468"/>
    <w:rsid w:val="000802F5"/>
    <w:rsid w:val="000832E0"/>
    <w:rsid w:val="00095C98"/>
    <w:rsid w:val="000A021E"/>
    <w:rsid w:val="000C6362"/>
    <w:rsid w:val="000D534E"/>
    <w:rsid w:val="00147A6F"/>
    <w:rsid w:val="0015168B"/>
    <w:rsid w:val="001B135E"/>
    <w:rsid w:val="001B5E5D"/>
    <w:rsid w:val="001B6248"/>
    <w:rsid w:val="0022549E"/>
    <w:rsid w:val="002260DF"/>
    <w:rsid w:val="0025287E"/>
    <w:rsid w:val="00253A44"/>
    <w:rsid w:val="0027630B"/>
    <w:rsid w:val="0027649F"/>
    <w:rsid w:val="0029636F"/>
    <w:rsid w:val="002C1987"/>
    <w:rsid w:val="002C4EA3"/>
    <w:rsid w:val="00307A23"/>
    <w:rsid w:val="00312DE1"/>
    <w:rsid w:val="00357734"/>
    <w:rsid w:val="0039583A"/>
    <w:rsid w:val="003958CC"/>
    <w:rsid w:val="003A5FAD"/>
    <w:rsid w:val="003F7456"/>
    <w:rsid w:val="004713E1"/>
    <w:rsid w:val="004828E3"/>
    <w:rsid w:val="00482A15"/>
    <w:rsid w:val="00483A1C"/>
    <w:rsid w:val="00490412"/>
    <w:rsid w:val="004B243C"/>
    <w:rsid w:val="004C3AC8"/>
    <w:rsid w:val="004C3B27"/>
    <w:rsid w:val="004F06A1"/>
    <w:rsid w:val="00581BDD"/>
    <w:rsid w:val="005A281E"/>
    <w:rsid w:val="005E077D"/>
    <w:rsid w:val="005E133E"/>
    <w:rsid w:val="005E257D"/>
    <w:rsid w:val="00602D96"/>
    <w:rsid w:val="0063365C"/>
    <w:rsid w:val="006464CE"/>
    <w:rsid w:val="006526AE"/>
    <w:rsid w:val="00655308"/>
    <w:rsid w:val="00676B56"/>
    <w:rsid w:val="00684E09"/>
    <w:rsid w:val="006947EA"/>
    <w:rsid w:val="006B755C"/>
    <w:rsid w:val="006D7AF2"/>
    <w:rsid w:val="006F356B"/>
    <w:rsid w:val="007012F1"/>
    <w:rsid w:val="00745AD9"/>
    <w:rsid w:val="00763AFA"/>
    <w:rsid w:val="0077766C"/>
    <w:rsid w:val="00781D74"/>
    <w:rsid w:val="007A2A7C"/>
    <w:rsid w:val="007A4991"/>
    <w:rsid w:val="007B7782"/>
    <w:rsid w:val="007D32A2"/>
    <w:rsid w:val="007E383B"/>
    <w:rsid w:val="00804522"/>
    <w:rsid w:val="00832427"/>
    <w:rsid w:val="008471CB"/>
    <w:rsid w:val="00857281"/>
    <w:rsid w:val="00857647"/>
    <w:rsid w:val="008854F8"/>
    <w:rsid w:val="0089080C"/>
    <w:rsid w:val="008B139F"/>
    <w:rsid w:val="008B71E5"/>
    <w:rsid w:val="008C5AA3"/>
    <w:rsid w:val="009144F0"/>
    <w:rsid w:val="009158DF"/>
    <w:rsid w:val="0093270F"/>
    <w:rsid w:val="0098585C"/>
    <w:rsid w:val="009B67AD"/>
    <w:rsid w:val="009F5759"/>
    <w:rsid w:val="00A05E26"/>
    <w:rsid w:val="00A14620"/>
    <w:rsid w:val="00A15C78"/>
    <w:rsid w:val="00A52752"/>
    <w:rsid w:val="00A56B5D"/>
    <w:rsid w:val="00A65546"/>
    <w:rsid w:val="00A65949"/>
    <w:rsid w:val="00A66C82"/>
    <w:rsid w:val="00A70A18"/>
    <w:rsid w:val="00A77202"/>
    <w:rsid w:val="00A82A9D"/>
    <w:rsid w:val="00AB5ACD"/>
    <w:rsid w:val="00B02CC7"/>
    <w:rsid w:val="00B45A1E"/>
    <w:rsid w:val="00B673C1"/>
    <w:rsid w:val="00B74F15"/>
    <w:rsid w:val="00BA1668"/>
    <w:rsid w:val="00BD3DF8"/>
    <w:rsid w:val="00C434E3"/>
    <w:rsid w:val="00C91097"/>
    <w:rsid w:val="00CD33D6"/>
    <w:rsid w:val="00D14D17"/>
    <w:rsid w:val="00D53074"/>
    <w:rsid w:val="00DB4F58"/>
    <w:rsid w:val="00DB722B"/>
    <w:rsid w:val="00DD0393"/>
    <w:rsid w:val="00DD1E83"/>
    <w:rsid w:val="00DF2EFD"/>
    <w:rsid w:val="00DF30D0"/>
    <w:rsid w:val="00E11739"/>
    <w:rsid w:val="00E203F5"/>
    <w:rsid w:val="00E2145D"/>
    <w:rsid w:val="00E22EE9"/>
    <w:rsid w:val="00E3006E"/>
    <w:rsid w:val="00E3127E"/>
    <w:rsid w:val="00E41CA0"/>
    <w:rsid w:val="00E4477B"/>
    <w:rsid w:val="00E62105"/>
    <w:rsid w:val="00E80898"/>
    <w:rsid w:val="00E8328D"/>
    <w:rsid w:val="00E85E7E"/>
    <w:rsid w:val="00ED5F6A"/>
    <w:rsid w:val="00EF29FC"/>
    <w:rsid w:val="00EF4BC6"/>
    <w:rsid w:val="00F06F5A"/>
    <w:rsid w:val="00F21A9E"/>
    <w:rsid w:val="00F3777E"/>
    <w:rsid w:val="00F41A8B"/>
    <w:rsid w:val="00F44E9A"/>
    <w:rsid w:val="00F62FEB"/>
    <w:rsid w:val="00F74011"/>
    <w:rsid w:val="00F8001A"/>
    <w:rsid w:val="00F83068"/>
    <w:rsid w:val="00F84BE8"/>
    <w:rsid w:val="00F92759"/>
    <w:rsid w:val="00F97EDA"/>
    <w:rsid w:val="00FC7C93"/>
    <w:rsid w:val="00FD2346"/>
    <w:rsid w:val="00FF6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346"/>
  </w:style>
  <w:style w:type="paragraph" w:styleId="1">
    <w:name w:val="heading 1"/>
    <w:basedOn w:val="a"/>
    <w:next w:val="a"/>
    <w:link w:val="10"/>
    <w:uiPriority w:val="9"/>
    <w:qFormat/>
    <w:rsid w:val="004C3B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29636F"/>
    <w:pPr>
      <w:keepNext/>
      <w:tabs>
        <w:tab w:val="num" w:pos="864"/>
      </w:tabs>
      <w:suppressAutoHyphens/>
      <w:spacing w:before="240" w:after="60" w:line="240" w:lineRule="auto"/>
      <w:ind w:left="864" w:hanging="864"/>
      <w:outlineLvl w:val="3"/>
    </w:pPr>
    <w:rPr>
      <w:rFonts w:ascii="Calibri" w:eastAsia="Times New Roman" w:hAnsi="Calibri"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7A4991"/>
    <w:rPr>
      <w:b/>
      <w:bCs/>
    </w:rPr>
  </w:style>
  <w:style w:type="paragraph" w:styleId="a4">
    <w:name w:val="List Paragraph"/>
    <w:basedOn w:val="a"/>
    <w:qFormat/>
    <w:rsid w:val="007A4991"/>
    <w:pPr>
      <w:ind w:left="720"/>
      <w:contextualSpacing/>
    </w:pPr>
  </w:style>
  <w:style w:type="paragraph" w:customStyle="1" w:styleId="a5">
    <w:name w:val="А ОСН ТЕКСТ"/>
    <w:basedOn w:val="a"/>
    <w:link w:val="a6"/>
    <w:rsid w:val="00F41A8B"/>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6">
    <w:name w:val="А ОСН ТЕКСТ Знак"/>
    <w:basedOn w:val="a0"/>
    <w:link w:val="a5"/>
    <w:rsid w:val="00F41A8B"/>
    <w:rPr>
      <w:rFonts w:ascii="Times New Roman" w:eastAsia="Arial Unicode MS" w:hAnsi="Times New Roman" w:cs="Times New Roman"/>
      <w:color w:val="000000"/>
      <w:sz w:val="28"/>
      <w:szCs w:val="28"/>
    </w:rPr>
  </w:style>
  <w:style w:type="paragraph" w:customStyle="1" w:styleId="Zag1">
    <w:name w:val="Zag_1"/>
    <w:basedOn w:val="a"/>
    <w:uiPriority w:val="99"/>
    <w:rsid w:val="0029636F"/>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Osnova">
    <w:name w:val="Osnova"/>
    <w:basedOn w:val="a"/>
    <w:uiPriority w:val="99"/>
    <w:rsid w:val="0029636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Zag11">
    <w:name w:val="Zag_11"/>
    <w:uiPriority w:val="99"/>
    <w:rsid w:val="0029636F"/>
  </w:style>
  <w:style w:type="paragraph" w:customStyle="1" w:styleId="a7">
    <w:name w:val="Ξαϋχνϋι"/>
    <w:basedOn w:val="a"/>
    <w:uiPriority w:val="99"/>
    <w:rsid w:val="0029636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2">
    <w:name w:val="Zag_2"/>
    <w:basedOn w:val="a"/>
    <w:uiPriority w:val="99"/>
    <w:rsid w:val="0029636F"/>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uiPriority w:val="99"/>
    <w:rsid w:val="0029636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8">
    <w:name w:val="Νξβϋι"/>
    <w:basedOn w:val="a"/>
    <w:uiPriority w:val="99"/>
    <w:rsid w:val="0029636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40">
    <w:name w:val="Заголовок 4 Знак"/>
    <w:basedOn w:val="a0"/>
    <w:link w:val="4"/>
    <w:rsid w:val="0029636F"/>
    <w:rPr>
      <w:rFonts w:ascii="Calibri" w:eastAsia="Times New Roman" w:hAnsi="Calibri" w:cs="Times New Roman"/>
      <w:b/>
      <w:bCs/>
      <w:sz w:val="28"/>
      <w:szCs w:val="28"/>
      <w:lang w:eastAsia="ar-SA"/>
    </w:rPr>
  </w:style>
  <w:style w:type="table" w:styleId="a9">
    <w:name w:val="Table Grid"/>
    <w:basedOn w:val="a1"/>
    <w:uiPriority w:val="59"/>
    <w:rsid w:val="0029636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ody Text"/>
    <w:basedOn w:val="a"/>
    <w:link w:val="11"/>
    <w:rsid w:val="0029636F"/>
    <w:pPr>
      <w:suppressAutoHyphens/>
      <w:spacing w:after="120"/>
    </w:pPr>
    <w:rPr>
      <w:rFonts w:ascii="Times New Roman" w:eastAsia="Calibri" w:hAnsi="Times New Roman" w:cs="Calibri"/>
      <w:sz w:val="28"/>
      <w:szCs w:val="28"/>
      <w:lang w:eastAsia="ar-SA"/>
    </w:rPr>
  </w:style>
  <w:style w:type="character" w:customStyle="1" w:styleId="ab">
    <w:name w:val="Основной текст Знак"/>
    <w:basedOn w:val="a0"/>
    <w:link w:val="aa"/>
    <w:uiPriority w:val="99"/>
    <w:semiHidden/>
    <w:rsid w:val="0029636F"/>
  </w:style>
  <w:style w:type="character" w:customStyle="1" w:styleId="11">
    <w:name w:val="Основной текст Знак1"/>
    <w:basedOn w:val="a0"/>
    <w:link w:val="aa"/>
    <w:rsid w:val="0029636F"/>
    <w:rPr>
      <w:rFonts w:ascii="Times New Roman" w:eastAsia="Calibri" w:hAnsi="Times New Roman" w:cs="Calibri"/>
      <w:sz w:val="28"/>
      <w:szCs w:val="28"/>
      <w:lang w:eastAsia="ar-SA"/>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296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9636F"/>
  </w:style>
  <w:style w:type="paragraph" w:styleId="ad">
    <w:name w:val="Title"/>
    <w:basedOn w:val="a"/>
    <w:next w:val="a"/>
    <w:link w:val="ae"/>
    <w:qFormat/>
    <w:rsid w:val="001B135E"/>
    <w:pPr>
      <w:suppressAutoHyphens/>
      <w:spacing w:after="0" w:line="240" w:lineRule="auto"/>
      <w:ind w:firstLine="851"/>
      <w:jc w:val="center"/>
    </w:pPr>
    <w:rPr>
      <w:rFonts w:ascii="Times New Roman" w:eastAsia="Times New Roman" w:hAnsi="Times New Roman" w:cs="Calibri"/>
      <w:sz w:val="40"/>
      <w:szCs w:val="20"/>
      <w:lang w:eastAsia="ar-SA"/>
    </w:rPr>
  </w:style>
  <w:style w:type="character" w:customStyle="1" w:styleId="ae">
    <w:name w:val="Название Знак"/>
    <w:basedOn w:val="a0"/>
    <w:link w:val="ad"/>
    <w:rsid w:val="001B135E"/>
    <w:rPr>
      <w:rFonts w:ascii="Times New Roman" w:eastAsia="Times New Roman" w:hAnsi="Times New Roman" w:cs="Calibri"/>
      <w:sz w:val="40"/>
      <w:szCs w:val="20"/>
      <w:lang w:eastAsia="ar-SA"/>
    </w:rPr>
  </w:style>
  <w:style w:type="paragraph" w:styleId="af">
    <w:name w:val="Body Text Indent"/>
    <w:basedOn w:val="a"/>
    <w:link w:val="af0"/>
    <w:unhideWhenUsed/>
    <w:rsid w:val="001B135E"/>
    <w:pPr>
      <w:spacing w:after="120"/>
      <w:ind w:left="283"/>
    </w:pPr>
  </w:style>
  <w:style w:type="character" w:customStyle="1" w:styleId="af0">
    <w:name w:val="Основной текст с отступом Знак"/>
    <w:basedOn w:val="a0"/>
    <w:link w:val="af"/>
    <w:rsid w:val="001B135E"/>
  </w:style>
  <w:style w:type="character" w:customStyle="1" w:styleId="af1">
    <w:name w:val="Текст Знак"/>
    <w:basedOn w:val="a0"/>
    <w:link w:val="af2"/>
    <w:locked/>
    <w:rsid w:val="001B135E"/>
    <w:rPr>
      <w:color w:val="000000"/>
      <w:sz w:val="24"/>
    </w:rPr>
  </w:style>
  <w:style w:type="paragraph" w:styleId="af2">
    <w:name w:val="Plain Text"/>
    <w:basedOn w:val="a"/>
    <w:link w:val="af1"/>
    <w:rsid w:val="001B135E"/>
    <w:pPr>
      <w:spacing w:after="0" w:line="240" w:lineRule="auto"/>
      <w:ind w:firstLine="708"/>
      <w:jc w:val="both"/>
    </w:pPr>
    <w:rPr>
      <w:color w:val="000000"/>
      <w:sz w:val="24"/>
    </w:rPr>
  </w:style>
  <w:style w:type="character" w:customStyle="1" w:styleId="12">
    <w:name w:val="Текст Знак1"/>
    <w:basedOn w:val="a0"/>
    <w:link w:val="af2"/>
    <w:uiPriority w:val="99"/>
    <w:semiHidden/>
    <w:rsid w:val="001B135E"/>
    <w:rPr>
      <w:rFonts w:ascii="Consolas" w:hAnsi="Consolas"/>
      <w:sz w:val="21"/>
      <w:szCs w:val="21"/>
    </w:rPr>
  </w:style>
  <w:style w:type="paragraph" w:customStyle="1" w:styleId="Style1">
    <w:name w:val="Style1"/>
    <w:basedOn w:val="a"/>
    <w:rsid w:val="00C434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C434E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10">
    <w:name w:val="Заголовок 1 Знак"/>
    <w:basedOn w:val="a0"/>
    <w:link w:val="1"/>
    <w:uiPriority w:val="9"/>
    <w:rsid w:val="004C3B27"/>
    <w:rPr>
      <w:rFonts w:asciiTheme="majorHAnsi" w:eastAsiaTheme="majorEastAsia" w:hAnsiTheme="majorHAnsi" w:cstheme="majorBidi"/>
      <w:b/>
      <w:bCs/>
      <w:color w:val="365F91" w:themeColor="accent1" w:themeShade="BF"/>
      <w:sz w:val="28"/>
      <w:szCs w:val="28"/>
    </w:rPr>
  </w:style>
  <w:style w:type="character" w:styleId="af3">
    <w:name w:val="Emphasis"/>
    <w:qFormat/>
    <w:rsid w:val="004C3B27"/>
    <w:rPr>
      <w:i/>
      <w:iCs/>
    </w:rPr>
  </w:style>
  <w:style w:type="paragraph" w:customStyle="1" w:styleId="Style6">
    <w:name w:val="Style6"/>
    <w:basedOn w:val="a"/>
    <w:rsid w:val="00B673C1"/>
    <w:pPr>
      <w:widowControl w:val="0"/>
      <w:autoSpaceDE w:val="0"/>
      <w:autoSpaceDN w:val="0"/>
      <w:adjustRightInd w:val="0"/>
      <w:spacing w:after="0" w:line="240" w:lineRule="exact"/>
    </w:pPr>
    <w:rPr>
      <w:rFonts w:ascii="Arial" w:eastAsia="Times New Roman" w:hAnsi="Arial" w:cs="Arial"/>
      <w:sz w:val="24"/>
      <w:szCs w:val="24"/>
    </w:rPr>
  </w:style>
  <w:style w:type="paragraph" w:styleId="af4">
    <w:name w:val="header"/>
    <w:basedOn w:val="a"/>
    <w:link w:val="af5"/>
    <w:uiPriority w:val="99"/>
    <w:semiHidden/>
    <w:unhideWhenUsed/>
    <w:rsid w:val="0022549E"/>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22549E"/>
  </w:style>
  <w:style w:type="paragraph" w:styleId="af6">
    <w:name w:val="footer"/>
    <w:basedOn w:val="a"/>
    <w:link w:val="af7"/>
    <w:uiPriority w:val="99"/>
    <w:unhideWhenUsed/>
    <w:rsid w:val="0022549E"/>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22549E"/>
  </w:style>
  <w:style w:type="paragraph" w:styleId="af8">
    <w:name w:val="No Spacing"/>
    <w:qFormat/>
    <w:rsid w:val="00857281"/>
    <w:pPr>
      <w:suppressAutoHyphens/>
      <w:spacing w:after="0" w:line="240" w:lineRule="auto"/>
    </w:pPr>
    <w:rPr>
      <w:rFonts w:ascii="Calibri" w:eastAsia="Calibri" w:hAnsi="Calibri" w:cs="Calibri"/>
      <w:lang w:eastAsia="ar-SA"/>
    </w:rPr>
  </w:style>
  <w:style w:type="paragraph" w:customStyle="1" w:styleId="13">
    <w:name w:val="Обычный1"/>
    <w:rsid w:val="004B243C"/>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FontStyle30">
    <w:name w:val="Font Style30"/>
    <w:basedOn w:val="a0"/>
    <w:rsid w:val="00A14620"/>
    <w:rPr>
      <w:rFonts w:ascii="Times New Roman" w:hAnsi="Times New Roman" w:cs="Times New Roman"/>
      <w:sz w:val="20"/>
      <w:szCs w:val="20"/>
    </w:rPr>
  </w:style>
  <w:style w:type="character" w:customStyle="1" w:styleId="FontStyle32">
    <w:name w:val="Font Style32"/>
    <w:basedOn w:val="a0"/>
    <w:rsid w:val="00A14620"/>
    <w:rPr>
      <w:rFonts w:ascii="Times New Roman" w:hAnsi="Times New Roman" w:cs="Times New Roman"/>
      <w:sz w:val="20"/>
      <w:szCs w:val="20"/>
    </w:rPr>
  </w:style>
  <w:style w:type="character" w:customStyle="1" w:styleId="FontStyle29">
    <w:name w:val="Font Style29"/>
    <w:basedOn w:val="a0"/>
    <w:rsid w:val="00A14620"/>
    <w:rPr>
      <w:rFonts w:ascii="Times New Roman" w:hAnsi="Times New Roman" w:cs="Times New Roman"/>
      <w:b/>
      <w:bCs/>
      <w:sz w:val="20"/>
      <w:szCs w:val="20"/>
    </w:rPr>
  </w:style>
  <w:style w:type="character" w:customStyle="1" w:styleId="FontStyle50">
    <w:name w:val="Font Style50"/>
    <w:basedOn w:val="a0"/>
    <w:rsid w:val="00A14620"/>
    <w:rPr>
      <w:rFonts w:ascii="Franklin Gothic Book" w:hAnsi="Franklin Gothic Book" w:cs="Franklin Gothic Book"/>
      <w:i/>
      <w:iCs/>
      <w:spacing w:val="-10"/>
      <w:sz w:val="18"/>
      <w:szCs w:val="18"/>
    </w:rPr>
  </w:style>
  <w:style w:type="character" w:customStyle="1" w:styleId="3">
    <w:name w:val="Основной текст (3)"/>
    <w:basedOn w:val="a0"/>
    <w:link w:val="31"/>
    <w:uiPriority w:val="99"/>
    <w:rsid w:val="000031D8"/>
    <w:rPr>
      <w:rFonts w:ascii="Times New Roman" w:hAnsi="Times New Roman" w:cs="Times New Roman"/>
      <w:sz w:val="24"/>
      <w:szCs w:val="24"/>
      <w:shd w:val="clear" w:color="auto" w:fill="FFFFFF"/>
    </w:rPr>
  </w:style>
  <w:style w:type="character" w:customStyle="1" w:styleId="2">
    <w:name w:val="Заголовок №2"/>
    <w:basedOn w:val="a0"/>
    <w:link w:val="21"/>
    <w:uiPriority w:val="99"/>
    <w:rsid w:val="000031D8"/>
    <w:rPr>
      <w:rFonts w:ascii="Times New Roman" w:hAnsi="Times New Roman" w:cs="Times New Roman"/>
      <w:b/>
      <w:bCs/>
      <w:sz w:val="24"/>
      <w:szCs w:val="24"/>
      <w:shd w:val="clear" w:color="auto" w:fill="FFFFFF"/>
    </w:rPr>
  </w:style>
  <w:style w:type="character" w:customStyle="1" w:styleId="6">
    <w:name w:val="Основной текст (6)"/>
    <w:basedOn w:val="a0"/>
    <w:link w:val="61"/>
    <w:uiPriority w:val="99"/>
    <w:rsid w:val="000031D8"/>
    <w:rPr>
      <w:rFonts w:ascii="Times New Roman" w:hAnsi="Times New Roman" w:cs="Times New Roman"/>
      <w:sz w:val="24"/>
      <w:szCs w:val="24"/>
      <w:shd w:val="clear" w:color="auto" w:fill="FFFFFF"/>
    </w:rPr>
  </w:style>
  <w:style w:type="character" w:customStyle="1" w:styleId="30">
    <w:name w:val="Основной текст + Полужирный3"/>
    <w:uiPriority w:val="99"/>
    <w:rsid w:val="000031D8"/>
    <w:rPr>
      <w:rFonts w:ascii="Times New Roman" w:hAnsi="Times New Roman" w:cs="Times New Roman"/>
      <w:b/>
      <w:bCs/>
      <w:sz w:val="24"/>
      <w:szCs w:val="24"/>
    </w:rPr>
  </w:style>
  <w:style w:type="character" w:customStyle="1" w:styleId="7">
    <w:name w:val="Основной текст (7)"/>
    <w:basedOn w:val="a0"/>
    <w:link w:val="71"/>
    <w:uiPriority w:val="99"/>
    <w:rsid w:val="000031D8"/>
    <w:rPr>
      <w:rFonts w:ascii="Times New Roman" w:hAnsi="Times New Roman" w:cs="Times New Roman"/>
      <w:sz w:val="24"/>
      <w:szCs w:val="24"/>
      <w:shd w:val="clear" w:color="auto" w:fill="FFFFFF"/>
    </w:rPr>
  </w:style>
  <w:style w:type="character" w:customStyle="1" w:styleId="9">
    <w:name w:val="Основной текст (9)"/>
    <w:basedOn w:val="a0"/>
    <w:link w:val="91"/>
    <w:uiPriority w:val="99"/>
    <w:rsid w:val="000031D8"/>
    <w:rPr>
      <w:rFonts w:ascii="Times New Roman" w:hAnsi="Times New Roman" w:cs="Times New Roman"/>
      <w:sz w:val="24"/>
      <w:szCs w:val="24"/>
      <w:shd w:val="clear" w:color="auto" w:fill="FFFFFF"/>
    </w:rPr>
  </w:style>
  <w:style w:type="character" w:customStyle="1" w:styleId="130">
    <w:name w:val="Основной текст (13)"/>
    <w:basedOn w:val="a0"/>
    <w:link w:val="131"/>
    <w:uiPriority w:val="99"/>
    <w:rsid w:val="000031D8"/>
    <w:rPr>
      <w:rFonts w:ascii="Times New Roman" w:hAnsi="Times New Roman" w:cs="Times New Roman"/>
      <w:sz w:val="24"/>
      <w:szCs w:val="24"/>
      <w:shd w:val="clear" w:color="auto" w:fill="FFFFFF"/>
    </w:rPr>
  </w:style>
  <w:style w:type="character" w:customStyle="1" w:styleId="17">
    <w:name w:val="Основной текст (17)"/>
    <w:basedOn w:val="a0"/>
    <w:link w:val="171"/>
    <w:uiPriority w:val="99"/>
    <w:rsid w:val="000031D8"/>
    <w:rPr>
      <w:rFonts w:ascii="Times New Roman" w:hAnsi="Times New Roman" w:cs="Times New Roman"/>
      <w:sz w:val="24"/>
      <w:szCs w:val="24"/>
      <w:shd w:val="clear" w:color="auto" w:fill="FFFFFF"/>
    </w:rPr>
  </w:style>
  <w:style w:type="character" w:customStyle="1" w:styleId="38">
    <w:name w:val="Основной текст (3) + Полужирный8"/>
    <w:basedOn w:val="3"/>
    <w:uiPriority w:val="99"/>
    <w:rsid w:val="000031D8"/>
    <w:rPr>
      <w:b/>
      <w:bCs/>
    </w:rPr>
  </w:style>
  <w:style w:type="character" w:customStyle="1" w:styleId="170">
    <w:name w:val="Основной текст (17) + Полужирный"/>
    <w:basedOn w:val="17"/>
    <w:uiPriority w:val="99"/>
    <w:rsid w:val="000031D8"/>
    <w:rPr>
      <w:b/>
      <w:bCs/>
    </w:rPr>
  </w:style>
  <w:style w:type="character" w:customStyle="1" w:styleId="72">
    <w:name w:val="Основной текст (7) + Полужирный2"/>
    <w:basedOn w:val="7"/>
    <w:uiPriority w:val="99"/>
    <w:rsid w:val="000031D8"/>
    <w:rPr>
      <w:b/>
      <w:bCs/>
    </w:rPr>
  </w:style>
  <w:style w:type="paragraph" w:customStyle="1" w:styleId="31">
    <w:name w:val="Основной текст (3)1"/>
    <w:basedOn w:val="a"/>
    <w:link w:val="3"/>
    <w:uiPriority w:val="99"/>
    <w:rsid w:val="000031D8"/>
    <w:pPr>
      <w:shd w:val="clear" w:color="auto" w:fill="FFFFFF"/>
      <w:spacing w:after="0" w:line="240" w:lineRule="atLeast"/>
    </w:pPr>
    <w:rPr>
      <w:rFonts w:ascii="Times New Roman" w:hAnsi="Times New Roman" w:cs="Times New Roman"/>
      <w:sz w:val="24"/>
      <w:szCs w:val="24"/>
    </w:rPr>
  </w:style>
  <w:style w:type="paragraph" w:customStyle="1" w:styleId="21">
    <w:name w:val="Заголовок №21"/>
    <w:basedOn w:val="a"/>
    <w:link w:val="2"/>
    <w:uiPriority w:val="99"/>
    <w:rsid w:val="000031D8"/>
    <w:pPr>
      <w:shd w:val="clear" w:color="auto" w:fill="FFFFFF"/>
      <w:spacing w:after="360" w:line="240" w:lineRule="atLeast"/>
      <w:outlineLvl w:val="1"/>
    </w:pPr>
    <w:rPr>
      <w:rFonts w:ascii="Times New Roman" w:hAnsi="Times New Roman" w:cs="Times New Roman"/>
      <w:b/>
      <w:bCs/>
      <w:sz w:val="24"/>
      <w:szCs w:val="24"/>
    </w:rPr>
  </w:style>
  <w:style w:type="paragraph" w:customStyle="1" w:styleId="61">
    <w:name w:val="Основной текст (6)1"/>
    <w:basedOn w:val="a"/>
    <w:link w:val="6"/>
    <w:uiPriority w:val="99"/>
    <w:rsid w:val="000031D8"/>
    <w:pPr>
      <w:shd w:val="clear" w:color="auto" w:fill="FFFFFF"/>
      <w:spacing w:after="0" w:line="274" w:lineRule="exact"/>
      <w:ind w:hanging="340"/>
      <w:jc w:val="both"/>
    </w:pPr>
    <w:rPr>
      <w:rFonts w:ascii="Times New Roman" w:hAnsi="Times New Roman" w:cs="Times New Roman"/>
      <w:sz w:val="24"/>
      <w:szCs w:val="24"/>
    </w:rPr>
  </w:style>
  <w:style w:type="paragraph" w:customStyle="1" w:styleId="71">
    <w:name w:val="Основной текст (7)1"/>
    <w:basedOn w:val="a"/>
    <w:link w:val="7"/>
    <w:uiPriority w:val="99"/>
    <w:rsid w:val="000031D8"/>
    <w:pPr>
      <w:shd w:val="clear" w:color="auto" w:fill="FFFFFF"/>
      <w:spacing w:after="0" w:line="278" w:lineRule="exact"/>
      <w:ind w:firstLine="640"/>
    </w:pPr>
    <w:rPr>
      <w:rFonts w:ascii="Times New Roman" w:hAnsi="Times New Roman" w:cs="Times New Roman"/>
      <w:sz w:val="24"/>
      <w:szCs w:val="24"/>
    </w:rPr>
  </w:style>
  <w:style w:type="paragraph" w:customStyle="1" w:styleId="91">
    <w:name w:val="Основной текст (9)1"/>
    <w:basedOn w:val="a"/>
    <w:link w:val="9"/>
    <w:uiPriority w:val="99"/>
    <w:rsid w:val="000031D8"/>
    <w:pPr>
      <w:shd w:val="clear" w:color="auto" w:fill="FFFFFF"/>
      <w:spacing w:after="0" w:line="283" w:lineRule="exact"/>
      <w:ind w:hanging="500"/>
    </w:pPr>
    <w:rPr>
      <w:rFonts w:ascii="Times New Roman" w:hAnsi="Times New Roman" w:cs="Times New Roman"/>
      <w:sz w:val="24"/>
      <w:szCs w:val="24"/>
    </w:rPr>
  </w:style>
  <w:style w:type="paragraph" w:customStyle="1" w:styleId="131">
    <w:name w:val="Основной текст (13)1"/>
    <w:basedOn w:val="a"/>
    <w:link w:val="130"/>
    <w:uiPriority w:val="99"/>
    <w:rsid w:val="000031D8"/>
    <w:pPr>
      <w:shd w:val="clear" w:color="auto" w:fill="FFFFFF"/>
      <w:spacing w:after="0" w:line="274" w:lineRule="exact"/>
      <w:ind w:firstLine="340"/>
      <w:jc w:val="both"/>
    </w:pPr>
    <w:rPr>
      <w:rFonts w:ascii="Times New Roman" w:hAnsi="Times New Roman" w:cs="Times New Roman"/>
      <w:sz w:val="24"/>
      <w:szCs w:val="24"/>
    </w:rPr>
  </w:style>
  <w:style w:type="paragraph" w:customStyle="1" w:styleId="171">
    <w:name w:val="Основной текст (17)1"/>
    <w:basedOn w:val="a"/>
    <w:link w:val="17"/>
    <w:uiPriority w:val="99"/>
    <w:rsid w:val="000031D8"/>
    <w:pPr>
      <w:shd w:val="clear" w:color="auto" w:fill="FFFFFF"/>
      <w:spacing w:after="0" w:line="274" w:lineRule="exact"/>
      <w:jc w:val="right"/>
    </w:pPr>
    <w:rPr>
      <w:rFonts w:ascii="Times New Roman" w:hAnsi="Times New Roman" w:cs="Times New Roman"/>
      <w:sz w:val="24"/>
      <w:szCs w:val="24"/>
    </w:rPr>
  </w:style>
  <w:style w:type="character" w:customStyle="1" w:styleId="41">
    <w:name w:val="Основной текст (4)"/>
    <w:basedOn w:val="a0"/>
    <w:link w:val="410"/>
    <w:uiPriority w:val="99"/>
    <w:rsid w:val="000C6362"/>
    <w:rPr>
      <w:rFonts w:ascii="Times New Roman" w:hAnsi="Times New Roman" w:cs="Times New Roman"/>
      <w:sz w:val="24"/>
      <w:szCs w:val="24"/>
      <w:shd w:val="clear" w:color="auto" w:fill="FFFFFF"/>
    </w:rPr>
  </w:style>
  <w:style w:type="character" w:customStyle="1" w:styleId="42">
    <w:name w:val="Основной текст (4) + Полужирный"/>
    <w:basedOn w:val="41"/>
    <w:uiPriority w:val="99"/>
    <w:rsid w:val="000C6362"/>
    <w:rPr>
      <w:b/>
      <w:bCs/>
    </w:rPr>
  </w:style>
  <w:style w:type="character" w:customStyle="1" w:styleId="af9">
    <w:name w:val="Основной текст + Полужирный"/>
    <w:aliases w:val="Курсив"/>
    <w:uiPriority w:val="99"/>
    <w:rsid w:val="000C6362"/>
    <w:rPr>
      <w:rFonts w:ascii="Times New Roman" w:hAnsi="Times New Roman" w:cs="Times New Roman"/>
      <w:b/>
      <w:bCs/>
      <w:i/>
      <w:iCs/>
      <w:sz w:val="24"/>
      <w:szCs w:val="24"/>
    </w:rPr>
  </w:style>
  <w:style w:type="character" w:customStyle="1" w:styleId="22">
    <w:name w:val="Заголовок №2 (2)"/>
    <w:basedOn w:val="a0"/>
    <w:link w:val="221"/>
    <w:uiPriority w:val="99"/>
    <w:rsid w:val="000C6362"/>
    <w:rPr>
      <w:rFonts w:ascii="Times New Roman" w:hAnsi="Times New Roman" w:cs="Times New Roman"/>
      <w:sz w:val="24"/>
      <w:szCs w:val="24"/>
      <w:shd w:val="clear" w:color="auto" w:fill="FFFFFF"/>
    </w:rPr>
  </w:style>
  <w:style w:type="character" w:customStyle="1" w:styleId="32">
    <w:name w:val="Основной текст (3) + Полужирный"/>
    <w:basedOn w:val="3"/>
    <w:uiPriority w:val="99"/>
    <w:rsid w:val="000C6362"/>
    <w:rPr>
      <w:b/>
      <w:bCs/>
    </w:rPr>
  </w:style>
  <w:style w:type="character" w:customStyle="1" w:styleId="48">
    <w:name w:val="Основной текст (4) + Полужирный8"/>
    <w:basedOn w:val="41"/>
    <w:uiPriority w:val="99"/>
    <w:rsid w:val="000C6362"/>
    <w:rPr>
      <w:b/>
      <w:bCs/>
    </w:rPr>
  </w:style>
  <w:style w:type="character" w:customStyle="1" w:styleId="23">
    <w:name w:val="Заголовок №2 (3)"/>
    <w:basedOn w:val="a0"/>
    <w:link w:val="231"/>
    <w:uiPriority w:val="99"/>
    <w:rsid w:val="000C6362"/>
    <w:rPr>
      <w:rFonts w:ascii="Times New Roman" w:hAnsi="Times New Roman" w:cs="Times New Roman"/>
      <w:b/>
      <w:bCs/>
      <w:sz w:val="24"/>
      <w:szCs w:val="24"/>
      <w:shd w:val="clear" w:color="auto" w:fill="FFFFFF"/>
    </w:rPr>
  </w:style>
  <w:style w:type="character" w:customStyle="1" w:styleId="70">
    <w:name w:val="Основной текст (7) + Полужирный"/>
    <w:basedOn w:val="7"/>
    <w:uiPriority w:val="99"/>
    <w:rsid w:val="000C6362"/>
    <w:rPr>
      <w:b/>
      <w:bCs/>
    </w:rPr>
  </w:style>
  <w:style w:type="character" w:customStyle="1" w:styleId="8">
    <w:name w:val="Основной текст (8)"/>
    <w:basedOn w:val="a0"/>
    <w:link w:val="81"/>
    <w:uiPriority w:val="99"/>
    <w:rsid w:val="000C6362"/>
    <w:rPr>
      <w:rFonts w:ascii="Times New Roman" w:hAnsi="Times New Roman" w:cs="Times New Roman"/>
      <w:sz w:val="24"/>
      <w:szCs w:val="24"/>
      <w:shd w:val="clear" w:color="auto" w:fill="FFFFFF"/>
    </w:rPr>
  </w:style>
  <w:style w:type="character" w:customStyle="1" w:styleId="82">
    <w:name w:val="Основной текст (8)2"/>
    <w:basedOn w:val="8"/>
    <w:uiPriority w:val="99"/>
    <w:rsid w:val="000C6362"/>
    <w:rPr>
      <w:u w:val="single"/>
    </w:rPr>
  </w:style>
  <w:style w:type="character" w:customStyle="1" w:styleId="24">
    <w:name w:val="Заголовок №2 (4)"/>
    <w:basedOn w:val="a0"/>
    <w:link w:val="241"/>
    <w:uiPriority w:val="99"/>
    <w:rsid w:val="000C6362"/>
    <w:rPr>
      <w:rFonts w:ascii="Times New Roman" w:hAnsi="Times New Roman" w:cs="Times New Roman"/>
      <w:b/>
      <w:bCs/>
      <w:sz w:val="24"/>
      <w:szCs w:val="24"/>
      <w:shd w:val="clear" w:color="auto" w:fill="FFFFFF"/>
    </w:rPr>
  </w:style>
  <w:style w:type="character" w:customStyle="1" w:styleId="240">
    <w:name w:val="Заголовок №2 (4) + Не полужирный"/>
    <w:basedOn w:val="24"/>
    <w:uiPriority w:val="99"/>
    <w:rsid w:val="000C6362"/>
  </w:style>
  <w:style w:type="character" w:customStyle="1" w:styleId="310">
    <w:name w:val="Основной текст (3)10"/>
    <w:basedOn w:val="3"/>
    <w:uiPriority w:val="99"/>
    <w:rsid w:val="000C6362"/>
    <w:rPr>
      <w:u w:val="single"/>
    </w:rPr>
  </w:style>
  <w:style w:type="paragraph" w:customStyle="1" w:styleId="410">
    <w:name w:val="Основной текст (4)1"/>
    <w:basedOn w:val="a"/>
    <w:link w:val="41"/>
    <w:uiPriority w:val="99"/>
    <w:rsid w:val="000C6362"/>
    <w:pPr>
      <w:shd w:val="clear" w:color="auto" w:fill="FFFFFF"/>
      <w:spacing w:after="0" w:line="278" w:lineRule="exact"/>
      <w:jc w:val="both"/>
    </w:pPr>
    <w:rPr>
      <w:rFonts w:ascii="Times New Roman" w:hAnsi="Times New Roman" w:cs="Times New Roman"/>
      <w:sz w:val="24"/>
      <w:szCs w:val="24"/>
    </w:rPr>
  </w:style>
  <w:style w:type="paragraph" w:customStyle="1" w:styleId="221">
    <w:name w:val="Заголовок №2 (2)1"/>
    <w:basedOn w:val="a"/>
    <w:link w:val="22"/>
    <w:uiPriority w:val="99"/>
    <w:rsid w:val="000C6362"/>
    <w:pPr>
      <w:shd w:val="clear" w:color="auto" w:fill="FFFFFF"/>
      <w:spacing w:after="0" w:line="288" w:lineRule="exact"/>
      <w:outlineLvl w:val="1"/>
    </w:pPr>
    <w:rPr>
      <w:rFonts w:ascii="Times New Roman" w:hAnsi="Times New Roman" w:cs="Times New Roman"/>
      <w:sz w:val="24"/>
      <w:szCs w:val="24"/>
    </w:rPr>
  </w:style>
  <w:style w:type="paragraph" w:customStyle="1" w:styleId="231">
    <w:name w:val="Заголовок №2 (3)1"/>
    <w:basedOn w:val="a"/>
    <w:link w:val="23"/>
    <w:uiPriority w:val="99"/>
    <w:rsid w:val="000C6362"/>
    <w:pPr>
      <w:shd w:val="clear" w:color="auto" w:fill="FFFFFF"/>
      <w:spacing w:after="0" w:line="278" w:lineRule="exact"/>
      <w:ind w:firstLine="640"/>
      <w:outlineLvl w:val="1"/>
    </w:pPr>
    <w:rPr>
      <w:rFonts w:ascii="Times New Roman" w:hAnsi="Times New Roman" w:cs="Times New Roman"/>
      <w:b/>
      <w:bCs/>
      <w:sz w:val="24"/>
      <w:szCs w:val="24"/>
    </w:rPr>
  </w:style>
  <w:style w:type="paragraph" w:customStyle="1" w:styleId="81">
    <w:name w:val="Основной текст (8)1"/>
    <w:basedOn w:val="a"/>
    <w:link w:val="8"/>
    <w:uiPriority w:val="99"/>
    <w:rsid w:val="000C6362"/>
    <w:pPr>
      <w:shd w:val="clear" w:color="auto" w:fill="FFFFFF"/>
      <w:spacing w:after="0" w:line="278" w:lineRule="exact"/>
      <w:ind w:firstLine="280"/>
    </w:pPr>
    <w:rPr>
      <w:rFonts w:ascii="Times New Roman" w:hAnsi="Times New Roman" w:cs="Times New Roman"/>
      <w:sz w:val="24"/>
      <w:szCs w:val="24"/>
    </w:rPr>
  </w:style>
  <w:style w:type="paragraph" w:customStyle="1" w:styleId="241">
    <w:name w:val="Заголовок №2 (4)1"/>
    <w:basedOn w:val="a"/>
    <w:link w:val="24"/>
    <w:uiPriority w:val="99"/>
    <w:rsid w:val="000C6362"/>
    <w:pPr>
      <w:shd w:val="clear" w:color="auto" w:fill="FFFFFF"/>
      <w:spacing w:after="0" w:line="283" w:lineRule="exact"/>
      <w:ind w:firstLine="280"/>
      <w:outlineLvl w:val="1"/>
    </w:pPr>
    <w:rPr>
      <w:rFonts w:ascii="Times New Roman" w:hAnsi="Times New Roman" w:cs="Times New Roman"/>
      <w:b/>
      <w:bCs/>
      <w:sz w:val="24"/>
      <w:szCs w:val="24"/>
    </w:rPr>
  </w:style>
  <w:style w:type="character" w:customStyle="1" w:styleId="c11">
    <w:name w:val="c11"/>
    <w:basedOn w:val="a0"/>
    <w:rsid w:val="003A5FAD"/>
  </w:style>
  <w:style w:type="paragraph" w:styleId="afa">
    <w:name w:val="Balloon Text"/>
    <w:basedOn w:val="a"/>
    <w:link w:val="afb"/>
    <w:uiPriority w:val="99"/>
    <w:semiHidden/>
    <w:unhideWhenUsed/>
    <w:rsid w:val="009144F0"/>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9144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andia.org/text/category/obrazovatelmznaya_deyatelmznostmz/" TargetMode="External"/><Relationship Id="rId4" Type="http://schemas.openxmlformats.org/officeDocument/2006/relationships/settings" Target="settings.xml"/><Relationship Id="rId9" Type="http://schemas.openxmlformats.org/officeDocument/2006/relationships/hyperlink" Target="http://www.pandia.org/text/category/vipolnenie_ra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4CBC4-ABE2-4B4E-BEE7-B7DB48DE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170</Pages>
  <Words>47371</Words>
  <Characters>270017</Characters>
  <Application>Microsoft Office Word</Application>
  <DocSecurity>0</DocSecurity>
  <Lines>2250</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42</cp:revision>
  <cp:lastPrinted>2015-03-23T10:28:00Z</cp:lastPrinted>
  <dcterms:created xsi:type="dcterms:W3CDTF">2007-01-06T03:20:00Z</dcterms:created>
  <dcterms:modified xsi:type="dcterms:W3CDTF">2015-03-26T07:40:00Z</dcterms:modified>
</cp:coreProperties>
</file>